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42" w:rsidRDefault="00195742" w:rsidP="00195742">
      <w:pPr>
        <w:suppressAutoHyphens w:val="0"/>
        <w:autoSpaceDE/>
        <w:jc w:val="both"/>
        <w:rPr>
          <w:rFonts w:ascii="Arial" w:hAnsi="Arial" w:cs="Arial"/>
          <w:color w:val="auto"/>
          <w:lang w:eastAsia="hu-HU"/>
        </w:rPr>
      </w:pP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Pr="00195551" w:rsidRDefault="00195742" w:rsidP="00195742">
      <w:pPr>
        <w:suppressAutoHyphens w:val="0"/>
        <w:autoSpaceDE/>
        <w:jc w:val="center"/>
        <w:rPr>
          <w:rFonts w:ascii="Arial" w:hAnsi="Arial" w:cs="Arial"/>
          <w:b/>
          <w:color w:val="auto"/>
          <w:sz w:val="28"/>
          <w:szCs w:val="28"/>
          <w:lang w:eastAsia="hu-HU"/>
        </w:rPr>
      </w:pPr>
      <w:r w:rsidRPr="00195551">
        <w:rPr>
          <w:rFonts w:ascii="Arial" w:hAnsi="Arial" w:cs="Arial"/>
          <w:b/>
          <w:color w:val="auto"/>
          <w:sz w:val="28"/>
          <w:szCs w:val="28"/>
          <w:lang w:eastAsia="hu-HU"/>
        </w:rPr>
        <w:t>IDEGEN NYELV</w:t>
      </w: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195551" w:rsidRDefault="00195742" w:rsidP="00195742">
      <w:pPr>
        <w:suppressAutoHyphens w:val="0"/>
        <w:autoSpaceDE/>
        <w:jc w:val="center"/>
        <w:rPr>
          <w:rFonts w:ascii="Arial" w:hAnsi="Arial" w:cs="Arial"/>
          <w:b/>
          <w:color w:val="auto"/>
          <w:sz w:val="28"/>
          <w:szCs w:val="28"/>
          <w:lang w:eastAsia="hu-HU"/>
        </w:rPr>
      </w:pPr>
      <w:r w:rsidRPr="00195551">
        <w:rPr>
          <w:rFonts w:ascii="Arial" w:hAnsi="Arial" w:cs="Arial"/>
          <w:b/>
          <w:color w:val="auto"/>
          <w:sz w:val="28"/>
          <w:szCs w:val="28"/>
          <w:lang w:eastAsia="hu-HU"/>
        </w:rPr>
        <w:t>Angol nyelv</w:t>
      </w:r>
    </w:p>
    <w:p w:rsidR="00195742" w:rsidRPr="00195551" w:rsidRDefault="00195742" w:rsidP="00195742">
      <w:pPr>
        <w:suppressAutoHyphens w:val="0"/>
        <w:autoSpaceDE/>
        <w:jc w:val="center"/>
        <w:rPr>
          <w:rFonts w:ascii="Arial" w:hAnsi="Arial" w:cs="Arial"/>
          <w:b/>
          <w:color w:val="auto"/>
          <w:szCs w:val="22"/>
          <w:lang w:eastAsia="hu-HU"/>
        </w:rPr>
      </w:pPr>
    </w:p>
    <w:p w:rsidR="00195742" w:rsidRPr="00195551" w:rsidRDefault="00195742" w:rsidP="00195742">
      <w:pPr>
        <w:suppressAutoHyphens w:val="0"/>
        <w:autoSpaceDE/>
        <w:jc w:val="center"/>
        <w:rPr>
          <w:rFonts w:ascii="Arial" w:hAnsi="Arial" w:cs="Arial"/>
          <w:b/>
          <w:color w:val="auto"/>
          <w:szCs w:val="22"/>
          <w:lang w:eastAsia="hu-HU"/>
        </w:rPr>
      </w:pPr>
    </w:p>
    <w:p w:rsidR="00195742" w:rsidRDefault="00195742" w:rsidP="00195742">
      <w:pPr>
        <w:suppressAutoHyphens w:val="0"/>
        <w:autoSpaceDE/>
        <w:jc w:val="center"/>
        <w:rPr>
          <w:rFonts w:ascii="Arial" w:hAnsi="Arial" w:cs="Arial"/>
          <w:b/>
          <w:color w:val="auto"/>
          <w:szCs w:val="22"/>
          <w:lang w:eastAsia="hu-HU"/>
        </w:rPr>
      </w:pPr>
    </w:p>
    <w:p w:rsidR="00195742" w:rsidRDefault="00195742" w:rsidP="00195742">
      <w:pPr>
        <w:suppressAutoHyphens w:val="0"/>
        <w:autoSpaceDE/>
        <w:jc w:val="center"/>
        <w:rPr>
          <w:rFonts w:ascii="Arial" w:hAnsi="Arial" w:cs="Arial"/>
          <w:b/>
          <w:color w:val="auto"/>
          <w:szCs w:val="22"/>
          <w:lang w:eastAsia="hu-HU"/>
        </w:rPr>
      </w:pPr>
    </w:p>
    <w:p w:rsidR="00195742" w:rsidRDefault="00195742" w:rsidP="00195742">
      <w:pPr>
        <w:suppressAutoHyphens w:val="0"/>
        <w:autoSpaceDE/>
        <w:jc w:val="center"/>
        <w:rPr>
          <w:rFonts w:ascii="Arial" w:hAnsi="Arial" w:cs="Arial"/>
          <w:b/>
          <w:color w:val="auto"/>
          <w:szCs w:val="22"/>
          <w:lang w:eastAsia="hu-HU"/>
        </w:rPr>
      </w:pPr>
    </w:p>
    <w:p w:rsidR="00195742" w:rsidRDefault="00195742" w:rsidP="00195742">
      <w:pPr>
        <w:suppressAutoHyphens w:val="0"/>
        <w:autoSpaceDE/>
        <w:jc w:val="center"/>
        <w:rPr>
          <w:rFonts w:ascii="Arial" w:hAnsi="Arial" w:cs="Arial"/>
          <w:b/>
          <w:color w:val="auto"/>
          <w:szCs w:val="22"/>
          <w:lang w:eastAsia="hu-HU"/>
        </w:rPr>
      </w:pPr>
    </w:p>
    <w:p w:rsidR="00195742" w:rsidRPr="00195551" w:rsidRDefault="00195742" w:rsidP="00195742">
      <w:pPr>
        <w:suppressAutoHyphens w:val="0"/>
        <w:autoSpaceDE/>
        <w:jc w:val="center"/>
        <w:rPr>
          <w:rFonts w:ascii="Arial" w:hAnsi="Arial" w:cs="Arial"/>
          <w:b/>
          <w:color w:val="auto"/>
          <w:szCs w:val="22"/>
          <w:lang w:eastAsia="hu-HU"/>
        </w:rPr>
      </w:pPr>
    </w:p>
    <w:p w:rsidR="00195742" w:rsidRPr="00195551" w:rsidRDefault="00195742" w:rsidP="00195742">
      <w:pPr>
        <w:suppressAutoHyphens w:val="0"/>
        <w:autoSpaceDE/>
        <w:jc w:val="center"/>
        <w:rPr>
          <w:rFonts w:ascii="Arial" w:hAnsi="Arial" w:cs="Arial"/>
          <w:b/>
          <w:color w:val="auto"/>
          <w:szCs w:val="22"/>
          <w:lang w:eastAsia="hu-HU"/>
        </w:rPr>
      </w:pPr>
    </w:p>
    <w:p w:rsidR="00195742" w:rsidRPr="00195551" w:rsidRDefault="00195742" w:rsidP="00195742">
      <w:pPr>
        <w:suppressAutoHyphens w:val="0"/>
        <w:autoSpaceDE/>
        <w:jc w:val="center"/>
        <w:rPr>
          <w:rFonts w:ascii="Arial" w:hAnsi="Arial" w:cs="Arial"/>
          <w:b/>
          <w:color w:val="auto"/>
          <w:szCs w:val="22"/>
          <w:lang w:eastAsia="hu-HU"/>
        </w:rPr>
      </w:pPr>
      <w:r w:rsidRPr="00195551">
        <w:rPr>
          <w:rFonts w:ascii="Arial" w:hAnsi="Arial" w:cs="Arial"/>
          <w:b/>
          <w:color w:val="auto"/>
          <w:szCs w:val="22"/>
          <w:lang w:eastAsia="hu-HU"/>
        </w:rPr>
        <w:t>Készítette:</w:t>
      </w:r>
    </w:p>
    <w:p w:rsidR="00195742" w:rsidRPr="00195551" w:rsidRDefault="00195742" w:rsidP="00195742">
      <w:pPr>
        <w:suppressAutoHyphens w:val="0"/>
        <w:autoSpaceDE/>
        <w:jc w:val="center"/>
        <w:rPr>
          <w:rFonts w:ascii="Arial" w:hAnsi="Arial" w:cs="Arial"/>
          <w:b/>
          <w:color w:val="auto"/>
          <w:szCs w:val="22"/>
          <w:lang w:eastAsia="hu-HU"/>
        </w:rPr>
      </w:pPr>
    </w:p>
    <w:p w:rsidR="00195742" w:rsidRPr="00195551" w:rsidRDefault="00195742" w:rsidP="00195742">
      <w:pPr>
        <w:suppressAutoHyphens w:val="0"/>
        <w:autoSpaceDE/>
        <w:jc w:val="center"/>
        <w:rPr>
          <w:rFonts w:ascii="Arial" w:hAnsi="Arial" w:cs="Arial"/>
          <w:color w:val="auto"/>
          <w:szCs w:val="22"/>
          <w:lang w:eastAsia="hu-HU"/>
        </w:rPr>
      </w:pPr>
      <w:r w:rsidRPr="00195551">
        <w:rPr>
          <w:rFonts w:ascii="Arial" w:hAnsi="Arial" w:cs="Arial"/>
          <w:color w:val="auto"/>
          <w:szCs w:val="22"/>
          <w:lang w:eastAsia="hu-HU"/>
        </w:rPr>
        <w:t>Bereczky Réka</w:t>
      </w:r>
    </w:p>
    <w:p w:rsidR="00195742" w:rsidRPr="00195551" w:rsidRDefault="00195742" w:rsidP="00195742">
      <w:pPr>
        <w:suppressAutoHyphens w:val="0"/>
        <w:autoSpaceDE/>
        <w:jc w:val="center"/>
        <w:rPr>
          <w:rFonts w:ascii="Arial" w:hAnsi="Arial" w:cs="Arial"/>
          <w:color w:val="auto"/>
          <w:szCs w:val="22"/>
          <w:lang w:eastAsia="hu-HU"/>
        </w:rPr>
      </w:pPr>
      <w:r w:rsidRPr="00195551">
        <w:rPr>
          <w:rFonts w:ascii="Arial" w:hAnsi="Arial" w:cs="Arial"/>
          <w:color w:val="auto"/>
          <w:szCs w:val="22"/>
          <w:lang w:eastAsia="hu-HU"/>
        </w:rPr>
        <w:t>Legeza Réka</w:t>
      </w:r>
    </w:p>
    <w:p w:rsidR="00195742" w:rsidRPr="00195551" w:rsidRDefault="00195742" w:rsidP="00195742">
      <w:pPr>
        <w:suppressAutoHyphens w:val="0"/>
        <w:autoSpaceDE/>
        <w:jc w:val="center"/>
        <w:rPr>
          <w:rFonts w:ascii="Arial" w:hAnsi="Arial" w:cs="Arial"/>
          <w:color w:val="auto"/>
          <w:szCs w:val="22"/>
          <w:lang w:eastAsia="hu-HU"/>
        </w:rPr>
      </w:pPr>
      <w:r w:rsidRPr="00195551">
        <w:rPr>
          <w:rFonts w:ascii="Arial" w:hAnsi="Arial" w:cs="Arial"/>
          <w:color w:val="auto"/>
          <w:szCs w:val="22"/>
          <w:lang w:eastAsia="hu-HU"/>
        </w:rPr>
        <w:t>Medicáné Gyerkó Katalin</w:t>
      </w:r>
    </w:p>
    <w:p w:rsidR="00195742" w:rsidRPr="00195551" w:rsidRDefault="00195742" w:rsidP="00195742">
      <w:pPr>
        <w:suppressAutoHyphens w:val="0"/>
        <w:autoSpaceDE/>
        <w:jc w:val="center"/>
        <w:rPr>
          <w:rFonts w:ascii="Arial" w:hAnsi="Arial" w:cs="Arial"/>
          <w:color w:val="auto"/>
          <w:szCs w:val="22"/>
          <w:lang w:eastAsia="hu-HU"/>
        </w:rPr>
      </w:pPr>
      <w:r w:rsidRPr="00195551">
        <w:rPr>
          <w:rFonts w:ascii="Arial" w:hAnsi="Arial" w:cs="Arial"/>
          <w:color w:val="auto"/>
          <w:szCs w:val="22"/>
          <w:lang w:eastAsia="hu-HU"/>
        </w:rPr>
        <w:t>Pásztor Renáta</w:t>
      </w: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b/>
          <w:color w:val="auto"/>
          <w:sz w:val="32"/>
          <w:szCs w:val="32"/>
          <w:lang w:eastAsia="hu-HU"/>
        </w:rPr>
      </w:pPr>
    </w:p>
    <w:p w:rsidR="00195742" w:rsidRPr="000C5CE2" w:rsidRDefault="00195742" w:rsidP="00195742">
      <w:pPr>
        <w:suppressAutoHyphens w:val="0"/>
        <w:autoSpaceDE/>
        <w:jc w:val="center"/>
        <w:rPr>
          <w:rFonts w:ascii="Arial" w:hAnsi="Arial" w:cs="Arial"/>
          <w:color w:val="auto"/>
          <w:lang w:eastAsia="hu-HU"/>
        </w:rPr>
      </w:pPr>
      <w:r w:rsidRPr="000C5CE2">
        <w:rPr>
          <w:rFonts w:ascii="Arial" w:hAnsi="Arial" w:cs="Arial"/>
          <w:color w:val="auto"/>
          <w:lang w:eastAsia="hu-HU"/>
        </w:rPr>
        <w:t>Felhasznált irodalom</w:t>
      </w:r>
    </w:p>
    <w:p w:rsidR="00195742" w:rsidRPr="000C5CE2" w:rsidRDefault="00195742" w:rsidP="00195742">
      <w:pPr>
        <w:suppressAutoHyphens w:val="0"/>
        <w:autoSpaceDE/>
        <w:jc w:val="center"/>
        <w:rPr>
          <w:rFonts w:ascii="Arial" w:hAnsi="Arial" w:cs="Arial"/>
          <w:color w:val="auto"/>
          <w:lang w:eastAsia="hu-HU"/>
        </w:rPr>
      </w:pPr>
    </w:p>
    <w:p w:rsidR="00195742" w:rsidRPr="002B58DE" w:rsidRDefault="00195742" w:rsidP="00195742">
      <w:pPr>
        <w:suppressAutoHyphens w:val="0"/>
        <w:autoSpaceDE/>
        <w:jc w:val="center"/>
        <w:rPr>
          <w:rFonts w:ascii="Arial" w:hAnsi="Arial" w:cs="Arial"/>
          <w:b/>
          <w:lang w:eastAsia="hu-HU"/>
        </w:rPr>
      </w:pPr>
      <w:r w:rsidRPr="002B58DE">
        <w:rPr>
          <w:rFonts w:ascii="Arial" w:hAnsi="Arial" w:cs="Arial"/>
          <w:b/>
          <w:szCs w:val="18"/>
          <w:shd w:val="clear" w:color="auto" w:fill="FFFFFF"/>
          <w:lang w:eastAsia="hu-HU"/>
        </w:rPr>
        <w:t>51/2012. (XII. 21.) EMMI rendelet 1. és 2. mellékleteként kiadott kerettanterv (Forrás: Oktatáskutató és Fejlesztő Intézet)</w:t>
      </w:r>
    </w:p>
    <w:p w:rsidR="00195742" w:rsidRPr="007968BB" w:rsidRDefault="00195742" w:rsidP="00195742">
      <w:pPr>
        <w:suppressAutoHyphens w:val="0"/>
        <w:autoSpaceDE/>
        <w:jc w:val="center"/>
        <w:rPr>
          <w:rFonts w:ascii="Arial" w:hAnsi="Arial" w:cs="Arial"/>
          <w:b/>
          <w:color w:val="auto"/>
          <w:lang w:eastAsia="hu-HU"/>
        </w:rPr>
      </w:pPr>
      <w:r w:rsidRPr="007968BB">
        <w:rPr>
          <w:rFonts w:ascii="Arial" w:hAnsi="Arial" w:cs="Arial"/>
          <w:b/>
          <w:color w:val="auto"/>
          <w:lang w:eastAsia="hu-HU"/>
        </w:rPr>
        <w:t>Remetekertvárosi Általános Iskola előző Pedagógiai Programjai</w:t>
      </w:r>
    </w:p>
    <w:p w:rsidR="00195742" w:rsidRPr="00195551" w:rsidRDefault="00195742" w:rsidP="00195742">
      <w:pPr>
        <w:suppressAutoHyphens w:val="0"/>
        <w:autoSpaceDE/>
        <w:jc w:val="center"/>
        <w:rPr>
          <w:rFonts w:ascii="Arial" w:hAnsi="Arial" w:cs="Arial"/>
          <w:b/>
          <w:color w:val="auto"/>
          <w:lang w:eastAsia="hu-HU"/>
        </w:rPr>
      </w:pPr>
    </w:p>
    <w:p w:rsidR="00195742" w:rsidRPr="00195551" w:rsidRDefault="00195742" w:rsidP="00195742">
      <w:pPr>
        <w:suppressAutoHyphens w:val="0"/>
        <w:autoSpaceDE/>
        <w:jc w:val="center"/>
        <w:rPr>
          <w:rFonts w:ascii="Arial" w:hAnsi="Arial" w:cs="Arial"/>
          <w:b/>
          <w:color w:val="auto"/>
          <w:lang w:eastAsia="hu-HU"/>
        </w:rPr>
      </w:pPr>
    </w:p>
    <w:p w:rsidR="00195742" w:rsidRPr="000C5CE2" w:rsidRDefault="00195742" w:rsidP="00195742">
      <w:pPr>
        <w:pBdr>
          <w:bottom w:val="single" w:sz="12" w:space="31" w:color="auto"/>
        </w:pBdr>
        <w:suppressAutoHyphens w:val="0"/>
        <w:autoSpaceDE/>
        <w:jc w:val="both"/>
        <w:rPr>
          <w:rFonts w:ascii="Arial" w:hAnsi="Arial" w:cs="Arial"/>
          <w:b/>
          <w:color w:val="auto"/>
          <w:lang w:eastAsia="hu-HU"/>
        </w:rPr>
      </w:pPr>
    </w:p>
    <w:p w:rsidR="00195742" w:rsidRPr="000C5CE2" w:rsidRDefault="00195742" w:rsidP="00195742">
      <w:pPr>
        <w:pBdr>
          <w:bottom w:val="single" w:sz="12" w:space="31" w:color="auto"/>
        </w:pBdr>
        <w:suppressAutoHyphens w:val="0"/>
        <w:autoSpaceDE/>
        <w:jc w:val="both"/>
        <w:rPr>
          <w:rFonts w:ascii="Arial" w:hAnsi="Arial" w:cs="Arial"/>
          <w:b/>
          <w:color w:val="auto"/>
          <w:lang w:eastAsia="hu-HU"/>
        </w:rPr>
      </w:pPr>
    </w:p>
    <w:p w:rsidR="00195742" w:rsidRPr="000C5CE2" w:rsidRDefault="00195742" w:rsidP="00195742">
      <w:pPr>
        <w:pBdr>
          <w:bottom w:val="single" w:sz="12" w:space="31" w:color="auto"/>
        </w:pBdr>
        <w:suppressAutoHyphens w:val="0"/>
        <w:autoSpaceDE/>
        <w:jc w:val="both"/>
        <w:rPr>
          <w:rFonts w:ascii="Arial" w:hAnsi="Arial" w:cs="Arial"/>
          <w:b/>
          <w:color w:val="auto"/>
          <w:lang w:eastAsia="hu-HU"/>
        </w:rPr>
      </w:pPr>
    </w:p>
    <w:p w:rsidR="00195742" w:rsidRPr="000C5CE2" w:rsidRDefault="00195742" w:rsidP="00195742">
      <w:pPr>
        <w:pBdr>
          <w:bottom w:val="single" w:sz="12" w:space="31" w:color="auto"/>
        </w:pBdr>
        <w:suppressAutoHyphens w:val="0"/>
        <w:autoSpaceDE/>
        <w:jc w:val="both"/>
        <w:rPr>
          <w:rFonts w:ascii="Arial" w:hAnsi="Arial" w:cs="Arial"/>
          <w:b/>
          <w:color w:val="auto"/>
          <w:lang w:eastAsia="hu-HU"/>
        </w:rPr>
      </w:pPr>
    </w:p>
    <w:p w:rsidR="00195742" w:rsidRPr="000C5CE2" w:rsidRDefault="00195742" w:rsidP="00195742">
      <w:pPr>
        <w:pBdr>
          <w:bottom w:val="single" w:sz="12" w:space="31" w:color="auto"/>
        </w:pBdr>
        <w:suppressAutoHyphens w:val="0"/>
        <w:autoSpaceDE/>
        <w:jc w:val="both"/>
        <w:rPr>
          <w:rFonts w:ascii="Arial" w:hAnsi="Arial" w:cs="Arial"/>
          <w:b/>
          <w:color w:val="auto"/>
          <w:lang w:eastAsia="hu-HU"/>
        </w:rPr>
      </w:pPr>
    </w:p>
    <w:p w:rsidR="00195742" w:rsidRDefault="00195742" w:rsidP="00195742">
      <w:pPr>
        <w:pStyle w:val="Listaszerbekezds2"/>
        <w:rPr>
          <w:rFonts w:ascii="Arial" w:hAnsi="Arial" w:cs="Arial"/>
        </w:rPr>
      </w:pPr>
    </w:p>
    <w:p w:rsidR="00195742" w:rsidRPr="00CD741A" w:rsidRDefault="00195742" w:rsidP="00195742">
      <w:pPr>
        <w:pStyle w:val="Listaszerbekezds2"/>
        <w:jc w:val="center"/>
        <w:rPr>
          <w:rFonts w:ascii="Arial" w:hAnsi="Arial" w:cs="Arial"/>
          <w:b/>
        </w:rPr>
      </w:pPr>
      <w:r>
        <w:rPr>
          <w:rFonts w:ascii="Arial" w:hAnsi="Arial" w:cs="Arial"/>
          <w:b/>
        </w:rPr>
        <w:br w:type="page"/>
      </w:r>
      <w:r w:rsidRPr="00CD741A">
        <w:rPr>
          <w:rFonts w:ascii="Arial" w:hAnsi="Arial" w:cs="Arial"/>
          <w:b/>
        </w:rPr>
        <w:lastRenderedPageBreak/>
        <w:t>IDEGEN NYELV</w:t>
      </w:r>
    </w:p>
    <w:p w:rsidR="00195742" w:rsidRPr="00F04A9B" w:rsidRDefault="00195742" w:rsidP="00195742">
      <w:pPr>
        <w:suppressAutoHyphens w:val="0"/>
        <w:autoSpaceDE/>
        <w:jc w:val="center"/>
        <w:rPr>
          <w:rFonts w:ascii="Arial" w:hAnsi="Arial" w:cs="Arial"/>
          <w:b/>
          <w:color w:val="auto"/>
          <w:sz w:val="20"/>
          <w:lang w:eastAsia="hu-HU"/>
        </w:rPr>
      </w:pPr>
    </w:p>
    <w:p w:rsidR="00195742" w:rsidRPr="00F04A9B" w:rsidRDefault="00195742" w:rsidP="00195742">
      <w:pPr>
        <w:suppressAutoHyphens w:val="0"/>
        <w:autoSpaceDE/>
        <w:jc w:val="center"/>
        <w:rPr>
          <w:rFonts w:ascii="Arial" w:hAnsi="Arial" w:cs="Arial"/>
          <w:b/>
          <w:color w:val="auto"/>
          <w:sz w:val="20"/>
          <w:lang w:eastAsia="hu-HU"/>
        </w:rPr>
      </w:pPr>
    </w:p>
    <w:p w:rsidR="00195742" w:rsidRPr="00F04A9B" w:rsidRDefault="00195742" w:rsidP="00195742">
      <w:pPr>
        <w:suppressAutoHyphens w:val="0"/>
        <w:autoSpaceDE/>
        <w:contextualSpacing/>
        <w:jc w:val="both"/>
        <w:rPr>
          <w:rFonts w:ascii="Arial" w:hAnsi="Arial" w:cs="Arial"/>
          <w:color w:val="auto"/>
          <w:sz w:val="20"/>
          <w:lang w:eastAsia="hu-HU"/>
        </w:rPr>
      </w:pPr>
      <w:r w:rsidRPr="00F04A9B">
        <w:rPr>
          <w:rFonts w:ascii="Arial" w:hAnsi="Arial" w:cs="Arial"/>
          <w:color w:val="auto"/>
          <w:sz w:val="20"/>
          <w:lang w:eastAsia="hu-HU"/>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 xml:space="preserve">A mindennapi nyelvhasználatban, ezért a nyelvtanulásban is fontos szerepet játszanak a szövegértelmezési és szövegalkotási stratégiák. A recepció során a nyelvhasználó, illetve a nyelvtanuló észleli az írott vagy hallott szöveget, </w:t>
      </w:r>
      <w:proofErr w:type="gramStart"/>
      <w:r w:rsidRPr="00F04A9B">
        <w:rPr>
          <w:rFonts w:ascii="Arial" w:hAnsi="Arial" w:cs="Arial"/>
          <w:color w:val="auto"/>
          <w:sz w:val="20"/>
          <w:lang w:eastAsia="hu-HU"/>
        </w:rPr>
        <w:t>azonosítja</w:t>
      </w:r>
      <w:proofErr w:type="gramEnd"/>
      <w:r w:rsidRPr="00F04A9B">
        <w:rPr>
          <w:rFonts w:ascii="Arial" w:hAnsi="Arial" w:cs="Arial"/>
          <w:color w:val="auto"/>
          <w:sz w:val="20"/>
          <w:lang w:eastAsia="hu-HU"/>
        </w:rPr>
        <w:t xml:space="preserve"> mint számára lényegeset, felfogja mint nyelvi egységet, és összefüggésében értelmezi. A produkció során megtervezi és szóban vagy írásban létrehozza a közlendőjét tartalmazó szöveget.</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 érintkezést. Ide tartoznak a nyelvi udvariassági szabályok, rituálék és a helyzetnek megfelelő hangnem használatának szabályai is. </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F04A9B">
        <w:rPr>
          <w:rFonts w:ascii="Arial" w:hAnsi="Arial" w:cs="Arial"/>
          <w:color w:val="auto"/>
          <w:sz w:val="20"/>
          <w:lang w:eastAsia="en-US"/>
        </w:rPr>
        <w:t>A tanulási folyamat szervezésében nagy jelentősége van a kooperatív feladatoknak és a projektmunkának, ezek szintén erősíthetik a motivációt.</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 xml:space="preserve">Az idegen nyelvű kommunikáció során meghatározó jelentőségű a nyelvekkel, a nyelvtanulással és az idegen nyelveket beszélő emberekkel és a más kultúrákkal kapcsolatos pozitív </w:t>
      </w:r>
      <w:r w:rsidRPr="00F04A9B">
        <w:rPr>
          <w:rFonts w:ascii="Arial" w:hAnsi="Arial" w:cs="Arial"/>
          <w:bCs/>
          <w:color w:val="auto"/>
          <w:sz w:val="20"/>
          <w:lang w:eastAsia="hu-HU"/>
        </w:rPr>
        <w:t>attitűd, ami</w:t>
      </w:r>
      <w:r w:rsidRPr="00F04A9B">
        <w:rPr>
          <w:rFonts w:ascii="Arial" w:hAnsi="Arial" w:cs="Arial"/>
          <w:color w:val="auto"/>
          <w:sz w:val="20"/>
          <w:lang w:eastAsia="hu-HU"/>
        </w:rPr>
        <w:t xml:space="preserve"> magában foglalja a kulturális sokféleség tiszteletben tartását és a nyelvek, kultúrák közötti kommunikáció iránti nyitottságot. </w:t>
      </w:r>
    </w:p>
    <w:p w:rsidR="00195742" w:rsidRPr="00F04A9B" w:rsidRDefault="00195742" w:rsidP="00195742">
      <w:pPr>
        <w:suppressAutoHyphens w:val="0"/>
        <w:autoSpaceDE/>
        <w:ind w:firstLine="567"/>
        <w:contextualSpacing/>
        <w:jc w:val="both"/>
        <w:rPr>
          <w:rFonts w:ascii="Arial" w:hAnsi="Arial" w:cs="Arial"/>
          <w:color w:val="auto"/>
          <w:sz w:val="20"/>
          <w:lang w:eastAsia="en-US"/>
        </w:rPr>
      </w:pPr>
      <w:r w:rsidRPr="00F04A9B">
        <w:rPr>
          <w:rFonts w:ascii="Arial" w:hAnsi="Arial" w:cs="Arial"/>
          <w:color w:val="auto"/>
          <w:sz w:val="20"/>
          <w:lang w:eastAsia="en-US"/>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195742" w:rsidRPr="00F04A9B" w:rsidRDefault="00195742" w:rsidP="00195742">
      <w:pPr>
        <w:suppressAutoHyphens w:val="0"/>
        <w:autoSpaceDE/>
        <w:ind w:firstLine="567"/>
        <w:contextualSpacing/>
        <w:jc w:val="both"/>
        <w:rPr>
          <w:rFonts w:ascii="Arial" w:hAnsi="Arial" w:cs="Arial"/>
          <w:color w:val="auto"/>
          <w:sz w:val="20"/>
          <w:lang w:eastAsia="hu-HU"/>
        </w:rPr>
      </w:pPr>
      <w:r w:rsidRPr="00F04A9B">
        <w:rPr>
          <w:rFonts w:ascii="Arial" w:hAnsi="Arial" w:cs="Arial"/>
          <w:color w:val="auto"/>
          <w:sz w:val="20"/>
          <w:lang w:eastAsia="hu-HU"/>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rsidR="00195742" w:rsidRDefault="00195742" w:rsidP="00195742">
      <w:pPr>
        <w:suppressAutoHyphens w:val="0"/>
        <w:autoSpaceDE/>
        <w:jc w:val="both"/>
        <w:rPr>
          <w:rFonts w:ascii="Arial" w:hAnsi="Arial" w:cs="Arial"/>
          <w:color w:val="auto"/>
          <w:sz w:val="20"/>
          <w:lang w:eastAsia="hu-HU"/>
        </w:rPr>
      </w:pPr>
      <w:r w:rsidRPr="00F04A9B">
        <w:rPr>
          <w:rFonts w:ascii="Arial" w:hAnsi="Arial" w:cs="Arial"/>
          <w:color w:val="auto"/>
          <w:sz w:val="20"/>
          <w:lang w:eastAsia="hu-HU"/>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F04A9B">
        <w:rPr>
          <w:rFonts w:ascii="Arial" w:hAnsi="Arial" w:cs="Arial"/>
          <w:color w:val="auto"/>
          <w:sz w:val="20"/>
          <w:vertAlign w:val="superscript"/>
          <w:lang w:eastAsia="hu-HU"/>
        </w:rPr>
        <w:t xml:space="preserve"> </w:t>
      </w:r>
      <w:r w:rsidRPr="00F04A9B">
        <w:rPr>
          <w:rFonts w:ascii="Arial" w:hAnsi="Arial" w:cs="Arial"/>
          <w:color w:val="auto"/>
          <w:sz w:val="20"/>
          <w:lang w:eastAsia="hu-HU"/>
        </w:rPr>
        <w:t>határoz meg. A nyelvi kompetenciák komplex fejlesztéséhez az ajánlott témakörök kínálnak kontextust. A NAT által az egyes képzési szakaszokra minimumként meghatározott nyelvi szintek a következők:</w:t>
      </w:r>
    </w:p>
    <w:p w:rsidR="00195742" w:rsidRDefault="00195742" w:rsidP="00195742">
      <w:pPr>
        <w:suppressAutoHyphens w:val="0"/>
        <w:autoSpaceDE/>
        <w:jc w:val="both"/>
        <w:rPr>
          <w:rFonts w:ascii="Arial" w:hAnsi="Arial" w:cs="Arial"/>
          <w:color w:val="auto"/>
          <w:sz w:val="20"/>
          <w:lang w:eastAsia="hu-HU"/>
        </w:rPr>
      </w:pPr>
    </w:p>
    <w:p w:rsidR="00195742" w:rsidRDefault="00195742" w:rsidP="00195742">
      <w:pPr>
        <w:suppressAutoHyphens w:val="0"/>
        <w:autoSpaceDE/>
        <w:rPr>
          <w:rFonts w:ascii="Times New Roman" w:hAnsi="Times New Roman" w:cs="Times New Roman"/>
          <w:color w:val="auto"/>
          <w:lang w:eastAsia="hu-HU"/>
        </w:rPr>
      </w:pPr>
      <w:r>
        <w:rPr>
          <w:rFonts w:ascii="Times New Roman" w:hAnsi="Times New Roman" w:cs="Times New Roman"/>
          <w:color w:val="auto"/>
          <w:lang w:eastAsia="hu-HU"/>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2303"/>
        <w:gridCol w:w="2303"/>
        <w:gridCol w:w="2303"/>
      </w:tblGrid>
      <w:tr w:rsidR="00195742" w:rsidRPr="002A347F" w:rsidTr="00654304">
        <w:trPr>
          <w:cantSplit/>
        </w:trPr>
        <w:tc>
          <w:tcPr>
            <w:tcW w:w="2195" w:type="dxa"/>
            <w:vAlign w:val="center"/>
          </w:tcPr>
          <w:p w:rsidR="00195742" w:rsidRPr="002A347F" w:rsidRDefault="00195742" w:rsidP="00654304">
            <w:pPr>
              <w:suppressAutoHyphens w:val="0"/>
              <w:autoSpaceDN w:val="0"/>
              <w:adjustRightInd w:val="0"/>
              <w:spacing w:before="120"/>
              <w:rPr>
                <w:rFonts w:ascii="Arial" w:hAnsi="Arial" w:cs="Arial"/>
                <w:b/>
                <w:bCs/>
                <w:color w:val="auto"/>
                <w:sz w:val="20"/>
                <w:lang w:eastAsia="hu-HU"/>
              </w:rPr>
            </w:pPr>
            <w:r>
              <w:rPr>
                <w:rFonts w:ascii="Arial" w:hAnsi="Arial" w:cs="Arial"/>
                <w:color w:val="auto"/>
                <w:sz w:val="20"/>
                <w:lang w:eastAsia="hu-HU"/>
              </w:rPr>
              <w:lastRenderedPageBreak/>
              <w:br w:type="page"/>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b/>
                <w:bCs/>
                <w:color w:val="auto"/>
                <w:sz w:val="20"/>
                <w:lang w:eastAsia="hu-HU"/>
              </w:rPr>
            </w:pPr>
            <w:r w:rsidRPr="002A347F">
              <w:rPr>
                <w:rFonts w:ascii="Arial" w:hAnsi="Arial" w:cs="Arial"/>
                <w:b/>
                <w:bCs/>
                <w:color w:val="auto"/>
                <w:sz w:val="20"/>
                <w:lang w:eastAsia="hu-HU"/>
              </w:rPr>
              <w:t>1-4. évfolyam,</w:t>
            </w:r>
          </w:p>
          <w:p w:rsidR="00195742" w:rsidRPr="002A347F" w:rsidRDefault="00195742" w:rsidP="00654304">
            <w:pPr>
              <w:suppressAutoHyphens w:val="0"/>
              <w:autoSpaceDN w:val="0"/>
              <w:adjustRightInd w:val="0"/>
              <w:jc w:val="center"/>
              <w:rPr>
                <w:rFonts w:ascii="Arial" w:hAnsi="Arial" w:cs="Arial"/>
                <w:b/>
                <w:bCs/>
                <w:color w:val="auto"/>
                <w:sz w:val="20"/>
                <w:lang w:eastAsia="hu-HU"/>
              </w:rPr>
            </w:pPr>
            <w:r w:rsidRPr="002A347F">
              <w:rPr>
                <w:rFonts w:ascii="Arial" w:hAnsi="Arial" w:cs="Arial"/>
                <w:b/>
                <w:bCs/>
                <w:color w:val="auto"/>
                <w:sz w:val="20"/>
                <w:lang w:eastAsia="hu-HU"/>
              </w:rPr>
              <w:t>minimumszint</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b/>
                <w:bCs/>
                <w:color w:val="auto"/>
                <w:sz w:val="20"/>
                <w:lang w:eastAsia="hu-HU"/>
              </w:rPr>
            </w:pPr>
            <w:r w:rsidRPr="002A347F">
              <w:rPr>
                <w:rFonts w:ascii="Arial" w:hAnsi="Arial" w:cs="Arial"/>
                <w:b/>
                <w:bCs/>
                <w:color w:val="auto"/>
                <w:sz w:val="20"/>
                <w:lang w:eastAsia="hu-HU"/>
              </w:rPr>
              <w:t>8. évfolyam,</w:t>
            </w:r>
          </w:p>
          <w:p w:rsidR="00195742" w:rsidRPr="002A347F" w:rsidRDefault="00195742" w:rsidP="00654304">
            <w:pPr>
              <w:suppressAutoHyphens w:val="0"/>
              <w:autoSpaceDN w:val="0"/>
              <w:adjustRightInd w:val="0"/>
              <w:jc w:val="center"/>
              <w:rPr>
                <w:rFonts w:ascii="Arial" w:hAnsi="Arial" w:cs="Arial"/>
                <w:b/>
                <w:bCs/>
                <w:color w:val="auto"/>
                <w:sz w:val="20"/>
                <w:lang w:eastAsia="hu-HU"/>
              </w:rPr>
            </w:pPr>
            <w:r w:rsidRPr="002A347F">
              <w:rPr>
                <w:rFonts w:ascii="Arial" w:hAnsi="Arial" w:cs="Arial"/>
                <w:b/>
                <w:bCs/>
                <w:color w:val="auto"/>
                <w:sz w:val="20"/>
                <w:lang w:eastAsia="hu-HU"/>
              </w:rPr>
              <w:t>minimumszint</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b/>
                <w:bCs/>
                <w:color w:val="auto"/>
                <w:sz w:val="20"/>
                <w:lang w:eastAsia="hu-HU"/>
              </w:rPr>
            </w:pPr>
            <w:r w:rsidRPr="002A347F">
              <w:rPr>
                <w:rFonts w:ascii="Arial" w:hAnsi="Arial" w:cs="Arial"/>
                <w:b/>
                <w:bCs/>
                <w:color w:val="auto"/>
                <w:sz w:val="20"/>
                <w:lang w:eastAsia="hu-HU"/>
              </w:rPr>
              <w:t>12. évfolyam,</w:t>
            </w:r>
          </w:p>
          <w:p w:rsidR="00195742" w:rsidRPr="002A347F" w:rsidRDefault="00195742" w:rsidP="00654304">
            <w:pPr>
              <w:suppressAutoHyphens w:val="0"/>
              <w:autoSpaceDN w:val="0"/>
              <w:adjustRightInd w:val="0"/>
              <w:jc w:val="center"/>
              <w:rPr>
                <w:rFonts w:ascii="Arial" w:hAnsi="Arial" w:cs="Arial"/>
                <w:b/>
                <w:bCs/>
                <w:color w:val="auto"/>
                <w:sz w:val="20"/>
                <w:lang w:eastAsia="hu-HU"/>
              </w:rPr>
            </w:pPr>
            <w:r w:rsidRPr="002A347F">
              <w:rPr>
                <w:rFonts w:ascii="Arial" w:hAnsi="Arial" w:cs="Arial"/>
                <w:b/>
                <w:bCs/>
                <w:color w:val="auto"/>
                <w:sz w:val="20"/>
                <w:lang w:eastAsia="hu-HU"/>
              </w:rPr>
              <w:t>minimumszint</w:t>
            </w:r>
          </w:p>
        </w:tc>
      </w:tr>
      <w:tr w:rsidR="00195742" w:rsidRPr="002A347F" w:rsidTr="00654304">
        <w:trPr>
          <w:cantSplit/>
        </w:trPr>
        <w:tc>
          <w:tcPr>
            <w:tcW w:w="2195" w:type="dxa"/>
            <w:vAlign w:val="center"/>
          </w:tcPr>
          <w:p w:rsidR="00195742" w:rsidRPr="002A347F" w:rsidRDefault="00195742" w:rsidP="00654304">
            <w:pPr>
              <w:suppressAutoHyphens w:val="0"/>
              <w:autoSpaceDN w:val="0"/>
              <w:adjustRightInd w:val="0"/>
              <w:spacing w:before="120"/>
              <w:rPr>
                <w:rFonts w:ascii="Arial" w:hAnsi="Arial" w:cs="Arial"/>
                <w:b/>
                <w:bCs/>
                <w:color w:val="auto"/>
                <w:sz w:val="20"/>
                <w:lang w:eastAsia="hu-HU"/>
              </w:rPr>
            </w:pPr>
            <w:r w:rsidRPr="002A347F">
              <w:rPr>
                <w:rFonts w:ascii="Arial" w:hAnsi="Arial" w:cs="Arial"/>
                <w:b/>
                <w:bCs/>
                <w:color w:val="auto"/>
                <w:sz w:val="20"/>
                <w:lang w:eastAsia="hu-HU"/>
              </w:rPr>
              <w:t>Első idegen nyelv</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KER-szintben nem mérhető</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A2</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B1</w:t>
            </w:r>
          </w:p>
        </w:tc>
      </w:tr>
      <w:tr w:rsidR="00195742" w:rsidRPr="002A347F" w:rsidTr="00654304">
        <w:trPr>
          <w:cantSplit/>
        </w:trPr>
        <w:tc>
          <w:tcPr>
            <w:tcW w:w="2195" w:type="dxa"/>
            <w:vAlign w:val="center"/>
          </w:tcPr>
          <w:p w:rsidR="00195742" w:rsidRPr="002A347F" w:rsidRDefault="00195742" w:rsidP="00654304">
            <w:pPr>
              <w:suppressAutoHyphens w:val="0"/>
              <w:autoSpaceDN w:val="0"/>
              <w:adjustRightInd w:val="0"/>
              <w:spacing w:before="120"/>
              <w:rPr>
                <w:rFonts w:ascii="Arial" w:hAnsi="Arial" w:cs="Arial"/>
                <w:b/>
                <w:bCs/>
                <w:color w:val="auto"/>
                <w:sz w:val="20"/>
                <w:lang w:eastAsia="hu-HU"/>
              </w:rPr>
            </w:pPr>
            <w:r w:rsidRPr="002A347F">
              <w:rPr>
                <w:rFonts w:ascii="Arial" w:hAnsi="Arial" w:cs="Arial"/>
                <w:b/>
                <w:bCs/>
                <w:color w:val="auto"/>
                <w:sz w:val="20"/>
                <w:lang w:eastAsia="hu-HU"/>
              </w:rPr>
              <w:t>Második idegen nyelv</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w:t>
            </w:r>
          </w:p>
        </w:tc>
        <w:tc>
          <w:tcPr>
            <w:tcW w:w="2303" w:type="dxa"/>
            <w:vAlign w:val="center"/>
          </w:tcPr>
          <w:p w:rsidR="00195742" w:rsidRPr="002A347F" w:rsidRDefault="00195742" w:rsidP="00654304">
            <w:pPr>
              <w:suppressAutoHyphens w:val="0"/>
              <w:autoSpaceDN w:val="0"/>
              <w:adjustRightInd w:val="0"/>
              <w:spacing w:before="120"/>
              <w:jc w:val="center"/>
              <w:rPr>
                <w:rFonts w:ascii="Arial" w:hAnsi="Arial" w:cs="Arial"/>
                <w:color w:val="auto"/>
                <w:sz w:val="20"/>
                <w:lang w:eastAsia="hu-HU"/>
              </w:rPr>
            </w:pPr>
            <w:r w:rsidRPr="002A347F">
              <w:rPr>
                <w:rFonts w:ascii="Arial" w:hAnsi="Arial" w:cs="Arial"/>
                <w:color w:val="auto"/>
                <w:sz w:val="20"/>
                <w:lang w:eastAsia="hu-HU"/>
              </w:rPr>
              <w:t>A2</w:t>
            </w:r>
          </w:p>
        </w:tc>
      </w:tr>
    </w:tbl>
    <w:p w:rsidR="00195742" w:rsidRPr="002A347F" w:rsidRDefault="00195742" w:rsidP="00195742">
      <w:pPr>
        <w:suppressAutoHyphens w:val="0"/>
        <w:autoSpaceDE/>
        <w:jc w:val="both"/>
        <w:rPr>
          <w:rFonts w:ascii="Arial" w:hAnsi="Arial" w:cs="Arial"/>
          <w:color w:val="auto"/>
          <w:sz w:val="20"/>
          <w:lang w:eastAsia="hu-HU"/>
        </w:rPr>
      </w:pPr>
    </w:p>
    <w:p w:rsidR="00195742" w:rsidRPr="002A347F" w:rsidRDefault="00195742" w:rsidP="00195742">
      <w:pPr>
        <w:suppressAutoHyphens w:val="0"/>
        <w:autoSpaceDE/>
        <w:jc w:val="both"/>
        <w:rPr>
          <w:rFonts w:ascii="Arial" w:hAnsi="Arial" w:cs="Arial"/>
          <w:color w:val="auto"/>
          <w:sz w:val="20"/>
          <w:lang w:eastAsia="hu-HU"/>
        </w:rPr>
      </w:pPr>
      <w:r w:rsidRPr="002A347F">
        <w:rPr>
          <w:rFonts w:ascii="Arial" w:hAnsi="Arial" w:cs="Arial"/>
          <w:color w:val="auto"/>
          <w:sz w:val="20"/>
          <w:lang w:eastAsia="hu-HU"/>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195742" w:rsidRPr="002A347F" w:rsidRDefault="00195742" w:rsidP="00195742">
      <w:pPr>
        <w:suppressAutoHyphens w:val="0"/>
        <w:autoSpaceDE/>
        <w:jc w:val="both"/>
        <w:rPr>
          <w:rFonts w:ascii="Arial" w:hAnsi="Arial" w:cs="Arial"/>
          <w:color w:val="auto"/>
          <w:sz w:val="2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7"/>
        <w:gridCol w:w="1535"/>
        <w:gridCol w:w="1535"/>
        <w:gridCol w:w="1535"/>
        <w:gridCol w:w="1536"/>
        <w:gridCol w:w="1536"/>
      </w:tblGrid>
      <w:tr w:rsidR="00195742" w:rsidRPr="002A347F" w:rsidTr="00654304">
        <w:tc>
          <w:tcPr>
            <w:tcW w:w="1427" w:type="dxa"/>
          </w:tcPr>
          <w:p w:rsidR="00195742" w:rsidRPr="002A347F" w:rsidRDefault="00195742" w:rsidP="00654304">
            <w:pPr>
              <w:suppressAutoHyphens w:val="0"/>
              <w:autoSpaceDE/>
              <w:spacing w:before="120"/>
              <w:rPr>
                <w:rFonts w:ascii="Arial" w:hAnsi="Arial" w:cs="Arial"/>
                <w:b/>
                <w:bCs/>
                <w:color w:val="auto"/>
                <w:sz w:val="20"/>
                <w:lang w:eastAsia="hu-HU"/>
              </w:rPr>
            </w:pPr>
          </w:p>
        </w:tc>
        <w:tc>
          <w:tcPr>
            <w:tcW w:w="1535" w:type="dxa"/>
          </w:tcPr>
          <w:p w:rsidR="00195742" w:rsidRPr="002A347F" w:rsidRDefault="00195742" w:rsidP="00654304">
            <w:pPr>
              <w:suppressAutoHyphens w:val="0"/>
              <w:autoSpaceDE/>
              <w:spacing w:before="120"/>
              <w:jc w:val="center"/>
              <w:rPr>
                <w:rFonts w:ascii="Arial" w:hAnsi="Arial" w:cs="Arial"/>
                <w:b/>
                <w:bCs/>
                <w:color w:val="auto"/>
                <w:sz w:val="20"/>
                <w:lang w:eastAsia="hu-HU"/>
              </w:rPr>
            </w:pPr>
            <w:r w:rsidRPr="002A347F">
              <w:rPr>
                <w:rFonts w:ascii="Arial" w:hAnsi="Arial" w:cs="Arial"/>
                <w:b/>
                <w:bCs/>
                <w:color w:val="auto"/>
                <w:sz w:val="20"/>
                <w:lang w:eastAsia="hu-HU"/>
              </w:rPr>
              <w:t>1-4. évfolyam</w:t>
            </w:r>
          </w:p>
        </w:tc>
        <w:tc>
          <w:tcPr>
            <w:tcW w:w="1535" w:type="dxa"/>
          </w:tcPr>
          <w:p w:rsidR="00195742" w:rsidRPr="002A347F" w:rsidRDefault="00195742" w:rsidP="00654304">
            <w:pPr>
              <w:suppressAutoHyphens w:val="0"/>
              <w:autoSpaceDE/>
              <w:spacing w:before="120"/>
              <w:jc w:val="center"/>
              <w:rPr>
                <w:rFonts w:ascii="Arial" w:hAnsi="Arial" w:cs="Arial"/>
                <w:b/>
                <w:bCs/>
                <w:color w:val="auto"/>
                <w:sz w:val="20"/>
                <w:lang w:eastAsia="hu-HU"/>
              </w:rPr>
            </w:pPr>
            <w:r w:rsidRPr="002A347F">
              <w:rPr>
                <w:rFonts w:ascii="Arial" w:hAnsi="Arial" w:cs="Arial"/>
                <w:b/>
                <w:bCs/>
                <w:color w:val="auto"/>
                <w:sz w:val="20"/>
                <w:lang w:eastAsia="hu-HU"/>
              </w:rPr>
              <w:t>6. évfolyam</w:t>
            </w:r>
          </w:p>
        </w:tc>
        <w:tc>
          <w:tcPr>
            <w:tcW w:w="1535" w:type="dxa"/>
          </w:tcPr>
          <w:p w:rsidR="00195742" w:rsidRPr="002A347F" w:rsidRDefault="00195742" w:rsidP="00654304">
            <w:pPr>
              <w:suppressAutoHyphens w:val="0"/>
              <w:autoSpaceDE/>
              <w:spacing w:before="120"/>
              <w:jc w:val="center"/>
              <w:rPr>
                <w:rFonts w:ascii="Arial" w:hAnsi="Arial" w:cs="Arial"/>
                <w:b/>
                <w:bCs/>
                <w:color w:val="auto"/>
                <w:sz w:val="20"/>
                <w:lang w:eastAsia="hu-HU"/>
              </w:rPr>
            </w:pPr>
            <w:r w:rsidRPr="002A347F">
              <w:rPr>
                <w:rFonts w:ascii="Arial" w:hAnsi="Arial" w:cs="Arial"/>
                <w:b/>
                <w:bCs/>
                <w:color w:val="auto"/>
                <w:sz w:val="20"/>
                <w:lang w:eastAsia="hu-HU"/>
              </w:rPr>
              <w:t>8. évfolyam</w:t>
            </w:r>
          </w:p>
        </w:tc>
        <w:tc>
          <w:tcPr>
            <w:tcW w:w="1536" w:type="dxa"/>
          </w:tcPr>
          <w:p w:rsidR="00195742" w:rsidRPr="002A347F" w:rsidRDefault="00195742" w:rsidP="00654304">
            <w:pPr>
              <w:suppressAutoHyphens w:val="0"/>
              <w:autoSpaceDE/>
              <w:spacing w:before="120"/>
              <w:jc w:val="center"/>
              <w:rPr>
                <w:rFonts w:ascii="Arial" w:hAnsi="Arial" w:cs="Arial"/>
                <w:b/>
                <w:bCs/>
                <w:color w:val="auto"/>
                <w:sz w:val="20"/>
                <w:lang w:eastAsia="hu-HU"/>
              </w:rPr>
            </w:pPr>
            <w:r w:rsidRPr="002A347F">
              <w:rPr>
                <w:rFonts w:ascii="Arial" w:hAnsi="Arial" w:cs="Arial"/>
                <w:b/>
                <w:bCs/>
                <w:color w:val="auto"/>
                <w:sz w:val="20"/>
                <w:lang w:eastAsia="hu-HU"/>
              </w:rPr>
              <w:t>10. évfolyam</w:t>
            </w:r>
          </w:p>
        </w:tc>
        <w:tc>
          <w:tcPr>
            <w:tcW w:w="1536" w:type="dxa"/>
          </w:tcPr>
          <w:p w:rsidR="00195742" w:rsidRPr="002A347F" w:rsidRDefault="00195742" w:rsidP="00654304">
            <w:pPr>
              <w:suppressAutoHyphens w:val="0"/>
              <w:autoSpaceDE/>
              <w:spacing w:before="120"/>
              <w:jc w:val="center"/>
              <w:rPr>
                <w:rFonts w:ascii="Arial" w:hAnsi="Arial" w:cs="Arial"/>
                <w:b/>
                <w:bCs/>
                <w:color w:val="auto"/>
                <w:sz w:val="20"/>
                <w:lang w:eastAsia="hu-HU"/>
              </w:rPr>
            </w:pPr>
            <w:r w:rsidRPr="002A347F">
              <w:rPr>
                <w:rFonts w:ascii="Arial" w:hAnsi="Arial" w:cs="Arial"/>
                <w:b/>
                <w:bCs/>
                <w:color w:val="auto"/>
                <w:sz w:val="20"/>
                <w:lang w:eastAsia="hu-HU"/>
              </w:rPr>
              <w:t>12. évfolyam</w:t>
            </w:r>
          </w:p>
        </w:tc>
      </w:tr>
      <w:tr w:rsidR="00195742" w:rsidRPr="002A347F" w:rsidTr="00654304">
        <w:tc>
          <w:tcPr>
            <w:tcW w:w="1427" w:type="dxa"/>
          </w:tcPr>
          <w:p w:rsidR="00195742" w:rsidRPr="002A347F" w:rsidRDefault="00195742" w:rsidP="00654304">
            <w:pPr>
              <w:suppressAutoHyphens w:val="0"/>
              <w:autoSpaceDE/>
              <w:spacing w:before="120"/>
              <w:rPr>
                <w:rFonts w:ascii="Arial" w:hAnsi="Arial" w:cs="Arial"/>
                <w:b/>
                <w:bCs/>
                <w:color w:val="auto"/>
                <w:sz w:val="20"/>
                <w:lang w:eastAsia="hu-HU"/>
              </w:rPr>
            </w:pPr>
            <w:r w:rsidRPr="002A347F">
              <w:rPr>
                <w:rFonts w:ascii="Arial" w:hAnsi="Arial" w:cs="Arial"/>
                <w:b/>
                <w:bCs/>
                <w:color w:val="auto"/>
                <w:sz w:val="20"/>
                <w:lang w:eastAsia="hu-HU"/>
              </w:rPr>
              <w:t>Első idegen nyelv</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KER-szintben nem mérhető</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A1</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A2</w:t>
            </w:r>
          </w:p>
        </w:tc>
        <w:tc>
          <w:tcPr>
            <w:tcW w:w="1536"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B1 mínusz</w:t>
            </w:r>
          </w:p>
        </w:tc>
        <w:tc>
          <w:tcPr>
            <w:tcW w:w="1536"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B1</w:t>
            </w:r>
          </w:p>
        </w:tc>
      </w:tr>
      <w:tr w:rsidR="00195742" w:rsidRPr="002A347F" w:rsidTr="00654304">
        <w:tc>
          <w:tcPr>
            <w:tcW w:w="1427" w:type="dxa"/>
          </w:tcPr>
          <w:p w:rsidR="00195742" w:rsidRPr="002A347F" w:rsidRDefault="00195742" w:rsidP="00654304">
            <w:pPr>
              <w:suppressAutoHyphens w:val="0"/>
              <w:autoSpaceDE/>
              <w:spacing w:before="120"/>
              <w:rPr>
                <w:rFonts w:ascii="Arial" w:hAnsi="Arial" w:cs="Arial"/>
                <w:b/>
                <w:bCs/>
                <w:color w:val="auto"/>
                <w:sz w:val="20"/>
                <w:lang w:eastAsia="hu-HU"/>
              </w:rPr>
            </w:pPr>
            <w:r w:rsidRPr="002A347F">
              <w:rPr>
                <w:rFonts w:ascii="Arial" w:hAnsi="Arial" w:cs="Arial"/>
                <w:b/>
                <w:bCs/>
                <w:color w:val="auto"/>
                <w:sz w:val="20"/>
                <w:lang w:eastAsia="hu-HU"/>
              </w:rPr>
              <w:t>Második idegen nyelv</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w:t>
            </w:r>
          </w:p>
        </w:tc>
        <w:tc>
          <w:tcPr>
            <w:tcW w:w="1535"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w:t>
            </w:r>
          </w:p>
        </w:tc>
        <w:tc>
          <w:tcPr>
            <w:tcW w:w="1536"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A1</w:t>
            </w:r>
          </w:p>
        </w:tc>
        <w:tc>
          <w:tcPr>
            <w:tcW w:w="1536" w:type="dxa"/>
            <w:vAlign w:val="center"/>
          </w:tcPr>
          <w:p w:rsidR="00195742" w:rsidRPr="002A347F" w:rsidRDefault="00195742" w:rsidP="00654304">
            <w:pPr>
              <w:suppressAutoHyphens w:val="0"/>
              <w:autoSpaceDE/>
              <w:spacing w:before="120"/>
              <w:jc w:val="center"/>
              <w:rPr>
                <w:rFonts w:ascii="Arial" w:hAnsi="Arial" w:cs="Arial"/>
                <w:color w:val="auto"/>
                <w:sz w:val="20"/>
                <w:lang w:eastAsia="hu-HU"/>
              </w:rPr>
            </w:pPr>
            <w:r w:rsidRPr="002A347F">
              <w:rPr>
                <w:rFonts w:ascii="Arial" w:hAnsi="Arial" w:cs="Arial"/>
                <w:color w:val="auto"/>
                <w:sz w:val="20"/>
                <w:lang w:eastAsia="hu-HU"/>
              </w:rPr>
              <w:t>A2</w:t>
            </w:r>
          </w:p>
        </w:tc>
      </w:tr>
    </w:tbl>
    <w:p w:rsidR="00195742" w:rsidRPr="002A347F" w:rsidRDefault="00195742" w:rsidP="00195742">
      <w:pPr>
        <w:suppressAutoHyphens w:val="0"/>
        <w:autoSpaceDE/>
        <w:jc w:val="both"/>
        <w:rPr>
          <w:rFonts w:ascii="Arial" w:hAnsi="Arial" w:cs="Arial"/>
          <w:color w:val="auto"/>
          <w:sz w:val="20"/>
          <w:lang w:eastAsia="hu-HU"/>
        </w:rPr>
      </w:pPr>
    </w:p>
    <w:p w:rsidR="00195742" w:rsidRPr="002A347F" w:rsidRDefault="00195742" w:rsidP="00195742">
      <w:pPr>
        <w:suppressAutoHyphens w:val="0"/>
        <w:autoSpaceDE/>
        <w:jc w:val="both"/>
        <w:rPr>
          <w:rFonts w:ascii="Arial" w:hAnsi="Arial" w:cs="Arial"/>
          <w:color w:val="auto"/>
          <w:sz w:val="20"/>
          <w:lang w:eastAsia="hu-HU"/>
        </w:rPr>
      </w:pPr>
      <w:r w:rsidRPr="002A347F">
        <w:rPr>
          <w:rFonts w:ascii="Arial" w:hAnsi="Arial" w:cs="Arial"/>
          <w:color w:val="auto"/>
          <w:sz w:val="20"/>
          <w:lang w:eastAsia="hu-HU"/>
        </w:rPr>
        <w:t>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w:t>
      </w:r>
    </w:p>
    <w:p w:rsidR="00195742" w:rsidRPr="002A347F" w:rsidRDefault="00195742" w:rsidP="00195742">
      <w:pPr>
        <w:suppressAutoHyphens w:val="0"/>
        <w:overflowPunct w:val="0"/>
        <w:autoSpaceDE/>
        <w:ind w:firstLine="709"/>
        <w:jc w:val="both"/>
        <w:rPr>
          <w:rFonts w:ascii="Arial" w:hAnsi="Arial" w:cs="Arial"/>
          <w:color w:val="auto"/>
          <w:sz w:val="20"/>
          <w:lang w:eastAsia="hu-HU"/>
        </w:rPr>
      </w:pPr>
      <w:r w:rsidRPr="002A347F">
        <w:rPr>
          <w:rFonts w:ascii="Arial" w:hAnsi="Arial" w:cs="Arial"/>
          <w:color w:val="auto"/>
          <w:sz w:val="20"/>
          <w:lang w:eastAsia="hu-HU"/>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2A347F">
        <w:rPr>
          <w:rFonts w:ascii="Arial" w:hAnsi="Arial" w:cs="Arial"/>
          <w:sz w:val="20"/>
          <w:lang w:eastAsia="hu-HU"/>
        </w:rPr>
        <w:t xml:space="preserve"> </w:t>
      </w:r>
      <w:r w:rsidRPr="002A347F">
        <w:rPr>
          <w:rFonts w:ascii="Arial" w:hAnsi="Arial" w:cs="Arial"/>
          <w:color w:val="auto"/>
          <w:sz w:val="20"/>
          <w:lang w:eastAsia="hu-HU"/>
        </w:rPr>
        <w:t>A két terület erősítheti egymást, olyannyira, hogy megfelelő módszerek alkalmazása esetén az is lehet sikeres nyelvtanuló és nyelvhasználó, akinek hiányosak az anyanyelvi ismeretei, sőt az idegen nyelv tanulása segíthet abban, hogy az anyanyelv használata tudatosabbá váljon.</w:t>
      </w:r>
    </w:p>
    <w:p w:rsidR="00195742" w:rsidRPr="002A347F"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w:t>
      </w:r>
    </w:p>
    <w:p w:rsidR="00195742" w:rsidRPr="002A347F"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195742"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 xml:space="preserve">A táblázatokban megjelenő </w:t>
      </w:r>
      <w:r w:rsidRPr="002A347F">
        <w:rPr>
          <w:rFonts w:ascii="Arial" w:hAnsi="Arial" w:cs="Arial"/>
          <w:i/>
          <w:iCs/>
          <w:color w:val="auto"/>
          <w:sz w:val="20"/>
          <w:lang w:eastAsia="hu-HU"/>
        </w:rPr>
        <w:t>fejlesztési egységek</w:t>
      </w:r>
      <w:r w:rsidRPr="002A347F">
        <w:rPr>
          <w:rFonts w:ascii="Arial" w:hAnsi="Arial" w:cs="Arial"/>
          <w:color w:val="auto"/>
          <w:sz w:val="20"/>
          <w:lang w:eastAsia="hu-HU"/>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195742" w:rsidRPr="002A347F" w:rsidRDefault="00195742" w:rsidP="00195742">
      <w:pPr>
        <w:suppressAutoHyphens w:val="0"/>
        <w:autoSpaceDE/>
        <w:ind w:firstLine="709"/>
        <w:jc w:val="both"/>
        <w:rPr>
          <w:rFonts w:ascii="Arial" w:hAnsi="Arial" w:cs="Arial"/>
          <w:color w:val="auto"/>
          <w:sz w:val="20"/>
          <w:lang w:eastAsia="hu-HU"/>
        </w:rPr>
      </w:pPr>
    </w:p>
    <w:p w:rsidR="00195742" w:rsidRPr="002A347F"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Az 1</w:t>
      </w:r>
      <w:r w:rsidRPr="002A347F">
        <w:rPr>
          <w:rFonts w:ascii="Arial" w:hAnsi="Arial" w:cs="Arial"/>
          <w:color w:val="auto"/>
          <w:sz w:val="20"/>
          <w:lang w:eastAsia="hu-HU"/>
        </w:rPr>
        <w:noBreakHyphen/>
        <w:t xml:space="preserve">8. évfolyamokra vonatkozó ajánlott témakörök egyes elemei újra és újra megjelennek, lehetőséget adva arra, hogy a korábban megszerzett ismeretek újabb nézőpontból kerüljenek feldolgozásra, így bővüljenek, mélyüljenek. A kerettanterv az általános iskolában minden fejlesztési szakaszban új témaköröket is javasol a tanulók életkorához, szükségleteihez alkalmazkodva. </w:t>
      </w:r>
    </w:p>
    <w:p w:rsidR="00195742" w:rsidRPr="002A347F"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lastRenderedPageBreak/>
        <w:t>Külön táblázat tartalmazza az ajánlott témaköröket, amelyben a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195742" w:rsidRPr="002A347F"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 xml:space="preserve">A táblázatok </w:t>
      </w:r>
      <w:r w:rsidRPr="002A347F">
        <w:rPr>
          <w:rFonts w:ascii="Arial" w:hAnsi="Arial" w:cs="Arial"/>
          <w:i/>
          <w:iCs/>
          <w:color w:val="auto"/>
          <w:sz w:val="20"/>
          <w:lang w:eastAsia="hu-HU"/>
        </w:rPr>
        <w:t>Fejlesztési célok</w:t>
      </w:r>
      <w:r w:rsidRPr="002A347F">
        <w:rPr>
          <w:rFonts w:ascii="Arial" w:hAnsi="Arial" w:cs="Arial"/>
          <w:color w:val="auto"/>
          <w:sz w:val="20"/>
          <w:lang w:eastAsia="hu-HU"/>
        </w:rPr>
        <w:t xml:space="preserve"> rovata a nyelvtanítás aktuális életkori szakaszra vonatkozó, az adott kompetenciával kapcsolatos fejlesztés céljait tartalmazza. </w:t>
      </w:r>
      <w:r w:rsidRPr="002A347F">
        <w:rPr>
          <w:rFonts w:ascii="Arial" w:hAnsi="Arial" w:cs="Arial"/>
          <w:i/>
          <w:iCs/>
          <w:color w:val="auto"/>
          <w:sz w:val="20"/>
          <w:lang w:eastAsia="hu-HU"/>
        </w:rPr>
        <w:t>A fejlesztés tartalma</w:t>
      </w:r>
      <w:r w:rsidRPr="002A347F">
        <w:rPr>
          <w:rFonts w:ascii="Arial" w:hAnsi="Arial" w:cs="Arial"/>
          <w:color w:val="auto"/>
          <w:sz w:val="20"/>
          <w:lang w:eastAsia="hu-HU"/>
        </w:rPr>
        <w:t xml:space="preserve"> elnevezésű rész olyan tevékenységeket ismertet, amelyek segítségével az adott nyelvi fejlesztés megvalósítható. A nyelvtanulási és nyelvhasználati stratégiák szervesen beépültek a tartalomba.</w:t>
      </w:r>
    </w:p>
    <w:p w:rsidR="00195742" w:rsidRDefault="00195742" w:rsidP="00195742">
      <w:pPr>
        <w:suppressAutoHyphens w:val="0"/>
        <w:autoSpaceDE/>
        <w:ind w:firstLine="709"/>
        <w:jc w:val="both"/>
        <w:rPr>
          <w:rFonts w:ascii="Arial" w:hAnsi="Arial" w:cs="Arial"/>
          <w:color w:val="auto"/>
          <w:sz w:val="20"/>
          <w:lang w:eastAsia="hu-HU"/>
        </w:rPr>
      </w:pPr>
      <w:r w:rsidRPr="002A347F">
        <w:rPr>
          <w:rFonts w:ascii="Arial" w:hAnsi="Arial" w:cs="Arial"/>
          <w:color w:val="auto"/>
          <w:sz w:val="20"/>
          <w:lang w:eastAsia="hu-HU"/>
        </w:rPr>
        <w:t xml:space="preserve">A kerettanterv az 1- 4. évfolyam, majd később a kétéves fejlesztési ciklusok végén a fejlesztési egységek céljaiból és tartalmából kiindulva határozza meg </w:t>
      </w:r>
      <w:r w:rsidRPr="002A347F">
        <w:rPr>
          <w:rFonts w:ascii="Arial" w:hAnsi="Arial" w:cs="Arial"/>
          <w:i/>
          <w:iCs/>
          <w:color w:val="auto"/>
          <w:sz w:val="20"/>
          <w:lang w:eastAsia="hu-HU"/>
        </w:rPr>
        <w:t>a fejlesztés várható eredményét</w:t>
      </w:r>
      <w:r w:rsidRPr="002A347F">
        <w:rPr>
          <w:rFonts w:ascii="Arial" w:hAnsi="Arial" w:cs="Arial"/>
          <w:color w:val="auto"/>
          <w:sz w:val="20"/>
          <w:lang w:eastAsia="hu-HU"/>
        </w:rPr>
        <w:t>, kapcsolódva a szakasz végére előírt KER-szinthez (kivéve az 1-3. évfolyamot, amelynek kimenete KER-szintben nem határozható meg).</w:t>
      </w:r>
    </w:p>
    <w:p w:rsidR="00195742" w:rsidRPr="005E5797" w:rsidRDefault="00195742" w:rsidP="00195742">
      <w:pPr>
        <w:suppressAutoHyphens w:val="0"/>
        <w:autoSpaceDE/>
        <w:ind w:firstLine="709"/>
        <w:jc w:val="both"/>
        <w:rPr>
          <w:rFonts w:ascii="Arial" w:hAnsi="Arial" w:cs="Arial"/>
          <w:color w:val="auto"/>
          <w:sz w:val="20"/>
          <w:lang w:eastAsia="hu-HU"/>
        </w:rPr>
      </w:pPr>
    </w:p>
    <w:p w:rsidR="00195742" w:rsidRPr="00F20470" w:rsidRDefault="00195742" w:rsidP="00195742">
      <w:pPr>
        <w:suppressAutoHyphens w:val="0"/>
        <w:autoSpaceDE/>
        <w:spacing w:before="120" w:after="120"/>
        <w:jc w:val="center"/>
        <w:rPr>
          <w:rFonts w:ascii="Arial" w:hAnsi="Arial" w:cs="Arial"/>
          <w:b/>
          <w:color w:val="auto"/>
          <w:lang w:eastAsia="hu-HU"/>
        </w:rPr>
      </w:pPr>
      <w:r w:rsidRPr="00F20470">
        <w:rPr>
          <w:rFonts w:ascii="Arial" w:hAnsi="Arial" w:cs="Arial"/>
          <w:b/>
          <w:color w:val="auto"/>
          <w:lang w:eastAsia="hu-HU"/>
        </w:rPr>
        <w:t xml:space="preserve">A REMETEKERTVÁROSI ÁLTALÁNOS ISKOLA HELYI TANTERVE ANGOL NYELVBŐL </w:t>
      </w:r>
    </w:p>
    <w:p w:rsidR="00195742" w:rsidRPr="00F20470" w:rsidRDefault="00195742" w:rsidP="00195742">
      <w:pPr>
        <w:suppressAutoHyphens w:val="0"/>
        <w:autoSpaceDE/>
        <w:spacing w:before="120" w:after="120"/>
        <w:jc w:val="center"/>
        <w:rPr>
          <w:rFonts w:ascii="Arial" w:hAnsi="Arial" w:cs="Arial"/>
          <w:b/>
          <w:color w:val="auto"/>
          <w:lang w:eastAsia="hu-HU"/>
        </w:rPr>
      </w:pPr>
      <w:r w:rsidRPr="00F20470">
        <w:rPr>
          <w:rFonts w:ascii="Arial" w:hAnsi="Arial" w:cs="Arial"/>
          <w:b/>
          <w:color w:val="auto"/>
          <w:lang w:eastAsia="hu-HU"/>
        </w:rPr>
        <w:t xml:space="preserve"> </w:t>
      </w:r>
      <w:proofErr w:type="gramStart"/>
      <w:r w:rsidRPr="00F20470">
        <w:rPr>
          <w:rFonts w:ascii="Arial" w:hAnsi="Arial" w:cs="Arial"/>
          <w:b/>
          <w:color w:val="auto"/>
          <w:lang w:eastAsia="hu-HU"/>
        </w:rPr>
        <w:t>ELSŐTŐL  NYOLCADIK</w:t>
      </w:r>
      <w:proofErr w:type="gramEnd"/>
      <w:r w:rsidRPr="00F20470">
        <w:rPr>
          <w:rFonts w:ascii="Arial" w:hAnsi="Arial" w:cs="Arial"/>
          <w:b/>
          <w:color w:val="auto"/>
          <w:lang w:eastAsia="hu-HU"/>
        </w:rPr>
        <w:t xml:space="preserve"> OSZTÁLYIG</w:t>
      </w:r>
    </w:p>
    <w:p w:rsidR="00195742" w:rsidRDefault="00195742" w:rsidP="00195742">
      <w:pPr>
        <w:suppressAutoHyphens w:val="0"/>
        <w:autoSpaceDE/>
        <w:spacing w:before="120" w:after="120"/>
        <w:rPr>
          <w:rFonts w:ascii="Times New Roman" w:hAnsi="Times New Roman" w:cs="Times New Roman"/>
          <w:color w:val="auto"/>
          <w:lang w:eastAsia="hu-H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6"/>
        <w:gridCol w:w="1028"/>
        <w:gridCol w:w="1028"/>
        <w:gridCol w:w="1028"/>
        <w:gridCol w:w="934"/>
        <w:gridCol w:w="941"/>
        <w:gridCol w:w="935"/>
        <w:gridCol w:w="935"/>
        <w:gridCol w:w="935"/>
      </w:tblGrid>
      <w:tr w:rsidR="00195742" w:rsidRPr="00F20470" w:rsidTr="00654304">
        <w:trPr>
          <w:trHeight w:val="460"/>
        </w:trPr>
        <w:tc>
          <w:tcPr>
            <w:tcW w:w="1383" w:type="dxa"/>
          </w:tcPr>
          <w:p w:rsidR="00195742" w:rsidRPr="00F20470" w:rsidRDefault="00195742" w:rsidP="00654304">
            <w:pPr>
              <w:suppressAutoHyphens w:val="0"/>
              <w:autoSpaceDE/>
              <w:spacing w:before="120" w:after="120"/>
              <w:rPr>
                <w:rFonts w:ascii="Arial" w:hAnsi="Arial" w:cs="Arial"/>
                <w:b/>
                <w:color w:val="auto"/>
                <w:sz w:val="20"/>
                <w:lang w:eastAsia="hu-HU"/>
              </w:rPr>
            </w:pPr>
            <w:r w:rsidRPr="00F20470">
              <w:rPr>
                <w:rFonts w:ascii="Arial" w:hAnsi="Arial" w:cs="Arial"/>
                <w:b/>
                <w:color w:val="auto"/>
                <w:sz w:val="20"/>
                <w:lang w:eastAsia="hu-HU"/>
              </w:rPr>
              <w:t>Évfolyam</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2.</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3.</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4.</w:t>
            </w:r>
          </w:p>
        </w:tc>
        <w:tc>
          <w:tcPr>
            <w:tcW w:w="1097"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5.</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6.</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7.</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8.</w:t>
            </w:r>
          </w:p>
        </w:tc>
      </w:tr>
      <w:tr w:rsidR="00195742" w:rsidRPr="00F20470" w:rsidTr="00654304">
        <w:trPr>
          <w:trHeight w:val="287"/>
        </w:trPr>
        <w:tc>
          <w:tcPr>
            <w:tcW w:w="1383"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Heti óraszám</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2</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2</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2.5</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3</w:t>
            </w:r>
          </w:p>
        </w:tc>
        <w:tc>
          <w:tcPr>
            <w:tcW w:w="1097"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4</w:t>
            </w:r>
          </w:p>
        </w:tc>
      </w:tr>
      <w:tr w:rsidR="00195742" w:rsidRPr="00F20470" w:rsidTr="00654304">
        <w:trPr>
          <w:trHeight w:val="460"/>
        </w:trPr>
        <w:tc>
          <w:tcPr>
            <w:tcW w:w="1383"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Éves óraszám</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72</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72</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90</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108</w:t>
            </w:r>
          </w:p>
        </w:tc>
        <w:tc>
          <w:tcPr>
            <w:tcW w:w="1097"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144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144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144</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144</w:t>
            </w:r>
          </w:p>
        </w:tc>
      </w:tr>
      <w:tr w:rsidR="00195742" w:rsidRPr="00F20470" w:rsidTr="00654304">
        <w:trPr>
          <w:trHeight w:val="460"/>
        </w:trPr>
        <w:tc>
          <w:tcPr>
            <w:tcW w:w="1383" w:type="dxa"/>
          </w:tcPr>
          <w:p w:rsidR="00195742" w:rsidRPr="00EA559E" w:rsidRDefault="00195742" w:rsidP="00654304">
            <w:pPr>
              <w:suppressAutoHyphens w:val="0"/>
              <w:autoSpaceDE/>
              <w:spacing w:before="120" w:after="120"/>
              <w:rPr>
                <w:rFonts w:ascii="Arial" w:hAnsi="Arial" w:cs="Arial"/>
                <w:b/>
                <w:color w:val="auto"/>
                <w:sz w:val="20"/>
                <w:highlight w:val="red"/>
                <w:lang w:eastAsia="hu-HU"/>
              </w:rPr>
            </w:pPr>
            <w:r w:rsidRPr="00EA559E">
              <w:rPr>
                <w:rFonts w:ascii="Arial" w:hAnsi="Arial" w:cs="Arial"/>
                <w:b/>
                <w:color w:val="auto"/>
                <w:sz w:val="20"/>
                <w:highlight w:val="red"/>
                <w:lang w:eastAsia="hu-HU"/>
              </w:rPr>
              <w:t>Tananyag</w:t>
            </w:r>
          </w:p>
        </w:tc>
        <w:tc>
          <w:tcPr>
            <w:tcW w:w="1000" w:type="dxa"/>
          </w:tcPr>
          <w:p w:rsidR="00195742" w:rsidRPr="00EA559E" w:rsidRDefault="00195742" w:rsidP="00654304">
            <w:pPr>
              <w:suppressAutoHyphens w:val="0"/>
              <w:autoSpaceDE/>
              <w:spacing w:before="120" w:after="120"/>
              <w:jc w:val="center"/>
              <w:rPr>
                <w:rFonts w:ascii="Arial" w:hAnsi="Arial" w:cs="Arial"/>
                <w:b/>
                <w:color w:val="auto"/>
                <w:sz w:val="20"/>
                <w:highlight w:val="red"/>
                <w:lang w:eastAsia="hu-HU"/>
              </w:rPr>
            </w:pPr>
            <w:r w:rsidRPr="00EA559E">
              <w:rPr>
                <w:rFonts w:ascii="Arial" w:hAnsi="Arial" w:cs="Arial"/>
                <w:b/>
                <w:color w:val="auto"/>
                <w:sz w:val="20"/>
                <w:highlight w:val="red"/>
                <w:lang w:eastAsia="hu-HU"/>
              </w:rPr>
              <w:t>Smart1</w:t>
            </w:r>
          </w:p>
        </w:tc>
        <w:tc>
          <w:tcPr>
            <w:tcW w:w="1000" w:type="dxa"/>
          </w:tcPr>
          <w:p w:rsidR="00195742" w:rsidRPr="00EA559E" w:rsidRDefault="00195742" w:rsidP="00654304">
            <w:pPr>
              <w:suppressAutoHyphens w:val="0"/>
              <w:autoSpaceDE/>
              <w:spacing w:before="120" w:after="120"/>
              <w:jc w:val="center"/>
              <w:rPr>
                <w:rFonts w:ascii="Arial" w:hAnsi="Arial" w:cs="Arial"/>
                <w:b/>
                <w:color w:val="auto"/>
                <w:sz w:val="20"/>
                <w:highlight w:val="red"/>
                <w:lang w:eastAsia="hu-HU"/>
              </w:rPr>
            </w:pPr>
            <w:r w:rsidRPr="00EA559E">
              <w:rPr>
                <w:rFonts w:ascii="Arial" w:hAnsi="Arial" w:cs="Arial"/>
                <w:b/>
                <w:color w:val="auto"/>
                <w:sz w:val="20"/>
                <w:highlight w:val="red"/>
                <w:lang w:eastAsia="hu-HU"/>
              </w:rPr>
              <w:t xml:space="preserve">Smart2 </w:t>
            </w:r>
          </w:p>
        </w:tc>
        <w:tc>
          <w:tcPr>
            <w:tcW w:w="1000" w:type="dxa"/>
          </w:tcPr>
          <w:p w:rsidR="00195742" w:rsidRPr="00EA559E" w:rsidRDefault="00195742" w:rsidP="00654304">
            <w:pPr>
              <w:suppressAutoHyphens w:val="0"/>
              <w:autoSpaceDE/>
              <w:spacing w:before="120" w:after="120"/>
              <w:jc w:val="center"/>
              <w:rPr>
                <w:rFonts w:ascii="Arial" w:hAnsi="Arial" w:cs="Arial"/>
                <w:b/>
                <w:color w:val="auto"/>
                <w:sz w:val="20"/>
                <w:highlight w:val="red"/>
                <w:lang w:eastAsia="hu-HU"/>
              </w:rPr>
            </w:pPr>
            <w:r w:rsidRPr="00EA559E">
              <w:rPr>
                <w:rFonts w:ascii="Arial" w:hAnsi="Arial" w:cs="Arial"/>
                <w:b/>
                <w:color w:val="auto"/>
                <w:sz w:val="20"/>
                <w:highlight w:val="red"/>
                <w:lang w:eastAsia="hu-HU"/>
              </w:rPr>
              <w:t xml:space="preserve">Smart2 </w:t>
            </w:r>
          </w:p>
        </w:tc>
        <w:tc>
          <w:tcPr>
            <w:tcW w:w="1000" w:type="dxa"/>
          </w:tcPr>
          <w:p w:rsidR="00195742" w:rsidRPr="00EA559E" w:rsidRDefault="00195742" w:rsidP="00654304">
            <w:pPr>
              <w:suppressAutoHyphens w:val="0"/>
              <w:autoSpaceDE/>
              <w:spacing w:before="120" w:after="120"/>
              <w:rPr>
                <w:rFonts w:ascii="Arial" w:hAnsi="Arial" w:cs="Arial"/>
                <w:b/>
                <w:color w:val="auto"/>
                <w:sz w:val="20"/>
                <w:highlight w:val="red"/>
                <w:lang w:eastAsia="hu-HU"/>
              </w:rPr>
            </w:pPr>
            <w:r w:rsidRPr="00EA559E">
              <w:rPr>
                <w:rFonts w:ascii="Arial" w:hAnsi="Arial" w:cs="Arial"/>
                <w:b/>
                <w:color w:val="auto"/>
                <w:sz w:val="20"/>
                <w:highlight w:val="red"/>
                <w:lang w:eastAsia="hu-HU"/>
              </w:rPr>
              <w:t>Smart3</w:t>
            </w:r>
          </w:p>
        </w:tc>
        <w:tc>
          <w:tcPr>
            <w:tcW w:w="1097" w:type="dxa"/>
          </w:tcPr>
          <w:p w:rsidR="00195742" w:rsidRPr="00EA559E" w:rsidRDefault="00195742" w:rsidP="00654304">
            <w:pPr>
              <w:suppressAutoHyphens w:val="0"/>
              <w:autoSpaceDE/>
              <w:spacing w:before="120" w:after="120"/>
              <w:jc w:val="center"/>
              <w:rPr>
                <w:rFonts w:ascii="Arial" w:hAnsi="Arial" w:cs="Arial"/>
                <w:b/>
                <w:color w:val="auto"/>
                <w:sz w:val="20"/>
                <w:highlight w:val="red"/>
                <w:lang w:eastAsia="hu-HU"/>
              </w:rPr>
            </w:pPr>
            <w:r w:rsidRPr="00EA559E">
              <w:rPr>
                <w:rFonts w:ascii="Arial" w:hAnsi="Arial" w:cs="Arial"/>
                <w:b/>
                <w:color w:val="auto"/>
                <w:sz w:val="20"/>
                <w:highlight w:val="red"/>
                <w:lang w:eastAsia="hu-HU"/>
              </w:rPr>
              <w:t>GTTT1</w:t>
            </w:r>
          </w:p>
        </w:tc>
        <w:tc>
          <w:tcPr>
            <w:tcW w:w="1080" w:type="dxa"/>
          </w:tcPr>
          <w:p w:rsidR="00195742" w:rsidRPr="00EA559E" w:rsidRDefault="00195742" w:rsidP="00654304">
            <w:pPr>
              <w:suppressAutoHyphens w:val="0"/>
              <w:autoSpaceDE/>
              <w:spacing w:before="120" w:after="120"/>
              <w:rPr>
                <w:rFonts w:ascii="Arial" w:hAnsi="Arial" w:cs="Arial"/>
                <w:b/>
                <w:color w:val="auto"/>
                <w:sz w:val="20"/>
                <w:highlight w:val="red"/>
                <w:lang w:eastAsia="hu-HU"/>
              </w:rPr>
            </w:pPr>
            <w:r w:rsidRPr="00EA559E">
              <w:rPr>
                <w:rFonts w:ascii="Arial" w:hAnsi="Arial" w:cs="Arial"/>
                <w:b/>
                <w:color w:val="auto"/>
                <w:sz w:val="20"/>
                <w:highlight w:val="red"/>
                <w:lang w:eastAsia="hu-HU"/>
              </w:rPr>
              <w:t>GTTT2</w:t>
            </w:r>
          </w:p>
        </w:tc>
        <w:tc>
          <w:tcPr>
            <w:tcW w:w="1080" w:type="dxa"/>
          </w:tcPr>
          <w:p w:rsidR="00195742" w:rsidRPr="00EA559E" w:rsidRDefault="00195742" w:rsidP="00654304">
            <w:pPr>
              <w:suppressAutoHyphens w:val="0"/>
              <w:autoSpaceDE/>
              <w:spacing w:before="120" w:after="120"/>
              <w:rPr>
                <w:rFonts w:ascii="Arial" w:hAnsi="Arial" w:cs="Arial"/>
                <w:b/>
                <w:color w:val="auto"/>
                <w:sz w:val="20"/>
                <w:highlight w:val="red"/>
                <w:lang w:eastAsia="hu-HU"/>
              </w:rPr>
            </w:pPr>
            <w:r w:rsidRPr="00EA559E">
              <w:rPr>
                <w:rFonts w:ascii="Arial" w:hAnsi="Arial" w:cs="Arial"/>
                <w:b/>
                <w:color w:val="auto"/>
                <w:sz w:val="20"/>
                <w:highlight w:val="red"/>
                <w:lang w:eastAsia="hu-HU"/>
              </w:rPr>
              <w:t>GTTT3</w:t>
            </w:r>
          </w:p>
        </w:tc>
        <w:tc>
          <w:tcPr>
            <w:tcW w:w="1080" w:type="dxa"/>
          </w:tcPr>
          <w:p w:rsidR="00195742" w:rsidRPr="00EA559E" w:rsidRDefault="00195742" w:rsidP="00654304">
            <w:pPr>
              <w:suppressAutoHyphens w:val="0"/>
              <w:autoSpaceDE/>
              <w:spacing w:before="120" w:after="120"/>
              <w:rPr>
                <w:rFonts w:ascii="Arial" w:hAnsi="Arial" w:cs="Arial"/>
                <w:b/>
                <w:color w:val="auto"/>
                <w:sz w:val="20"/>
                <w:highlight w:val="red"/>
                <w:lang w:eastAsia="hu-HU"/>
              </w:rPr>
            </w:pPr>
            <w:r w:rsidRPr="00EA559E">
              <w:rPr>
                <w:rFonts w:ascii="Arial" w:hAnsi="Arial" w:cs="Arial"/>
                <w:b/>
                <w:color w:val="auto"/>
                <w:sz w:val="20"/>
                <w:highlight w:val="red"/>
                <w:lang w:eastAsia="hu-HU"/>
              </w:rPr>
              <w:t>GTTT4</w:t>
            </w:r>
          </w:p>
        </w:tc>
      </w:tr>
      <w:tr w:rsidR="00195742" w:rsidRPr="00F20470" w:rsidTr="00654304">
        <w:trPr>
          <w:trHeight w:val="460"/>
        </w:trPr>
        <w:tc>
          <w:tcPr>
            <w:tcW w:w="1383" w:type="dxa"/>
          </w:tcPr>
          <w:p w:rsidR="00195742" w:rsidRPr="00F20470" w:rsidRDefault="00195742" w:rsidP="00654304">
            <w:pPr>
              <w:suppressAutoHyphens w:val="0"/>
              <w:autoSpaceDE/>
              <w:spacing w:before="120" w:after="120"/>
              <w:rPr>
                <w:rFonts w:ascii="Arial" w:hAnsi="Arial" w:cs="Arial"/>
                <w:b/>
                <w:color w:val="auto"/>
                <w:sz w:val="20"/>
                <w:lang w:eastAsia="hu-HU"/>
              </w:rPr>
            </w:pPr>
            <w:r w:rsidRPr="00F20470">
              <w:rPr>
                <w:rFonts w:ascii="Arial" w:hAnsi="Arial" w:cs="Arial"/>
                <w:b/>
                <w:color w:val="auto"/>
                <w:sz w:val="20"/>
                <w:lang w:eastAsia="hu-HU"/>
              </w:rPr>
              <w:t>KER szint</w:t>
            </w:r>
          </w:p>
        </w:tc>
        <w:tc>
          <w:tcPr>
            <w:tcW w:w="1000" w:type="dxa"/>
          </w:tcPr>
          <w:p w:rsidR="00195742" w:rsidRPr="00F20470" w:rsidRDefault="00195742" w:rsidP="00654304">
            <w:pPr>
              <w:suppressAutoHyphens w:val="0"/>
              <w:autoSpaceDE/>
              <w:spacing w:before="120" w:after="120"/>
              <w:rPr>
                <w:rFonts w:ascii="Arial" w:hAnsi="Arial" w:cs="Arial"/>
                <w:b/>
                <w:color w:val="auto"/>
                <w:sz w:val="20"/>
                <w:lang w:eastAsia="hu-HU"/>
              </w:rPr>
            </w:pPr>
            <w:r w:rsidRPr="00F20470">
              <w:rPr>
                <w:rFonts w:ascii="Arial" w:hAnsi="Arial" w:cs="Arial"/>
                <w:b/>
                <w:color w:val="auto"/>
                <w:sz w:val="20"/>
                <w:lang w:eastAsia="hu-HU"/>
              </w:rPr>
              <w:t>KER szintben nem mérhető</w:t>
            </w:r>
          </w:p>
        </w:tc>
        <w:tc>
          <w:tcPr>
            <w:tcW w:w="1000" w:type="dxa"/>
          </w:tcPr>
          <w:p w:rsidR="00195742" w:rsidRPr="00F20470" w:rsidRDefault="00195742" w:rsidP="00654304">
            <w:pPr>
              <w:suppressAutoHyphens w:val="0"/>
              <w:autoSpaceDE/>
              <w:spacing w:before="120" w:after="120"/>
              <w:rPr>
                <w:rFonts w:ascii="Arial" w:hAnsi="Arial" w:cs="Arial"/>
                <w:b/>
                <w:color w:val="auto"/>
                <w:sz w:val="20"/>
                <w:lang w:eastAsia="hu-HU"/>
              </w:rPr>
            </w:pPr>
            <w:r w:rsidRPr="00F20470">
              <w:rPr>
                <w:rFonts w:ascii="Arial" w:hAnsi="Arial" w:cs="Arial"/>
                <w:b/>
                <w:color w:val="auto"/>
                <w:sz w:val="20"/>
                <w:lang w:eastAsia="hu-HU"/>
              </w:rPr>
              <w:t>KER szintben nem mérhető</w:t>
            </w:r>
          </w:p>
        </w:tc>
        <w:tc>
          <w:tcPr>
            <w:tcW w:w="1000" w:type="dxa"/>
          </w:tcPr>
          <w:p w:rsidR="00195742" w:rsidRPr="00F20470" w:rsidRDefault="00195742" w:rsidP="00654304">
            <w:pPr>
              <w:suppressAutoHyphens w:val="0"/>
              <w:autoSpaceDE/>
              <w:spacing w:before="120" w:after="120"/>
              <w:rPr>
                <w:rFonts w:ascii="Arial" w:hAnsi="Arial" w:cs="Arial"/>
                <w:b/>
                <w:color w:val="auto"/>
                <w:sz w:val="20"/>
                <w:lang w:eastAsia="hu-HU"/>
              </w:rPr>
            </w:pPr>
            <w:r w:rsidRPr="00F20470">
              <w:rPr>
                <w:rFonts w:ascii="Arial" w:hAnsi="Arial" w:cs="Arial"/>
                <w:b/>
                <w:color w:val="auto"/>
                <w:sz w:val="20"/>
                <w:lang w:eastAsia="hu-HU"/>
              </w:rPr>
              <w:t>KER szintben nem mérhető</w:t>
            </w:r>
          </w:p>
        </w:tc>
        <w:tc>
          <w:tcPr>
            <w:tcW w:w="100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A1-</w:t>
            </w:r>
          </w:p>
        </w:tc>
        <w:tc>
          <w:tcPr>
            <w:tcW w:w="1097"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A1</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A1.1</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A2.1</w:t>
            </w:r>
          </w:p>
        </w:tc>
        <w:tc>
          <w:tcPr>
            <w:tcW w:w="1080" w:type="dxa"/>
          </w:tcPr>
          <w:p w:rsidR="00195742" w:rsidRPr="00F20470" w:rsidRDefault="00195742" w:rsidP="00654304">
            <w:pPr>
              <w:suppressAutoHyphens w:val="0"/>
              <w:autoSpaceDE/>
              <w:spacing w:before="120" w:after="120"/>
              <w:jc w:val="center"/>
              <w:rPr>
                <w:rFonts w:ascii="Arial" w:hAnsi="Arial" w:cs="Arial"/>
                <w:b/>
                <w:color w:val="auto"/>
                <w:sz w:val="20"/>
                <w:lang w:eastAsia="hu-HU"/>
              </w:rPr>
            </w:pPr>
            <w:r w:rsidRPr="00F20470">
              <w:rPr>
                <w:rFonts w:ascii="Arial" w:hAnsi="Arial" w:cs="Arial"/>
                <w:b/>
                <w:color w:val="auto"/>
                <w:sz w:val="20"/>
                <w:lang w:eastAsia="hu-HU"/>
              </w:rPr>
              <w:t>A2.2</w:t>
            </w:r>
          </w:p>
        </w:tc>
      </w:tr>
    </w:tbl>
    <w:p w:rsidR="00195742" w:rsidRDefault="00195742" w:rsidP="00195742">
      <w:pPr>
        <w:suppressAutoHyphens w:val="0"/>
        <w:autoSpaceDE/>
        <w:spacing w:before="120" w:after="120"/>
        <w:rPr>
          <w:rFonts w:ascii="Times New Roman" w:hAnsi="Times New Roman" w:cs="Times New Roman"/>
          <w:b/>
          <w:color w:val="auto"/>
          <w:sz w:val="28"/>
          <w:szCs w:val="28"/>
          <w:lang w:eastAsia="hu-HU"/>
        </w:rPr>
      </w:pPr>
    </w:p>
    <w:p w:rsidR="00195742" w:rsidRDefault="00195742" w:rsidP="00195742">
      <w:pPr>
        <w:suppressAutoHyphens w:val="0"/>
        <w:autoSpaceDE/>
        <w:contextualSpacing/>
        <w:jc w:val="both"/>
        <w:rPr>
          <w:rFonts w:ascii="Arial" w:hAnsi="Arial" w:cs="Arial"/>
          <w:color w:val="auto"/>
          <w:sz w:val="20"/>
          <w:lang w:eastAsia="hu-HU"/>
        </w:rPr>
      </w:pPr>
      <w:r>
        <w:rPr>
          <w:rFonts w:ascii="Arial" w:hAnsi="Arial" w:cs="Arial"/>
          <w:color w:val="auto"/>
          <w:sz w:val="20"/>
          <w:lang w:eastAsia="hu-HU"/>
        </w:rPr>
        <w:br w:type="page"/>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 xml:space="preserve">TÁRGY </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sidRPr="00FC5A28">
        <w:rPr>
          <w:rFonts w:ascii="Arial" w:hAnsi="Arial" w:cs="Arial"/>
          <w:b/>
          <w:kern w:val="0"/>
          <w:sz w:val="22"/>
          <w:lang w:eastAsia="hu-HU"/>
        </w:rPr>
        <w:t>1.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w:t>
      </w:r>
      <w:r>
        <w:rPr>
          <w:rFonts w:ascii="Arial" w:hAnsi="Arial" w:cs="Arial"/>
          <w:b/>
          <w:color w:val="auto"/>
          <w:szCs w:val="22"/>
          <w:lang w:eastAsia="hu-HU"/>
        </w:rPr>
        <w:t>TANTÁRGY ÉVES ÖSSZES ÓRASZÁMA</w:t>
      </w:r>
      <w:proofErr w:type="gramStart"/>
      <w:r>
        <w:rPr>
          <w:rFonts w:ascii="Arial" w:hAnsi="Arial" w:cs="Arial"/>
          <w:b/>
          <w:color w:val="auto"/>
          <w:szCs w:val="22"/>
          <w:lang w:eastAsia="hu-HU"/>
        </w:rPr>
        <w:t>:                                                  72</w:t>
      </w:r>
      <w:proofErr w:type="gramEnd"/>
      <w:r>
        <w:rPr>
          <w:rFonts w:ascii="Arial" w:hAnsi="Arial" w:cs="Arial"/>
          <w:b/>
          <w:color w:val="auto"/>
          <w:szCs w:val="22"/>
          <w:lang w:eastAsia="hu-HU"/>
        </w:rPr>
        <w:t xml:space="preserve"> óra</w:t>
      </w:r>
    </w:p>
    <w:p w:rsidR="00195742" w:rsidRDefault="00195742" w:rsidP="00195742">
      <w:pPr>
        <w:suppressAutoHyphens w:val="0"/>
        <w:autoSpaceDE/>
        <w:jc w:val="both"/>
        <w:rPr>
          <w:rFonts w:ascii="Arial" w:hAnsi="Arial" w:cs="Arial"/>
          <w:b/>
          <w:color w:val="auto"/>
          <w:szCs w:val="22"/>
          <w:lang w:eastAsia="hu-HU"/>
        </w:rPr>
      </w:pP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proofErr w:type="gramStart"/>
      <w:r>
        <w:rPr>
          <w:rFonts w:ascii="Arial" w:hAnsi="Arial" w:cs="Arial"/>
          <w:b/>
          <w:color w:val="auto"/>
          <w:szCs w:val="22"/>
          <w:lang w:eastAsia="hu-HU"/>
        </w:rPr>
        <w:t xml:space="preserve">:  </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sidRPr="00FC5A28">
        <w:rPr>
          <w:rFonts w:ascii="Arial" w:hAnsi="Arial" w:cs="Arial"/>
          <w:b/>
          <w:color w:val="auto"/>
          <w:szCs w:val="22"/>
          <w:lang w:eastAsia="hu-HU"/>
        </w:rPr>
        <w:t>0</w:t>
      </w:r>
      <w:proofErr w:type="gramEnd"/>
      <w:r w:rsidRPr="00FC5A28">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sidRPr="00FC5A28">
        <w:rPr>
          <w:rFonts w:ascii="Arial" w:hAnsi="Arial" w:cs="Arial"/>
          <w:b/>
          <w:color w:val="auto"/>
          <w:szCs w:val="22"/>
          <w:lang w:eastAsia="hu-HU"/>
        </w:rPr>
        <w:t>0</w:t>
      </w:r>
      <w:r>
        <w:rPr>
          <w:rFonts w:ascii="Arial" w:hAnsi="Arial" w:cs="Arial"/>
          <w:b/>
          <w:color w:val="auto"/>
          <w:szCs w:val="22"/>
          <w:lang w:eastAsia="hu-HU"/>
        </w:rPr>
        <w:t>,</w:t>
      </w:r>
      <w:r w:rsidRPr="00FC5A28">
        <w:rPr>
          <w:rFonts w:ascii="Arial" w:hAnsi="Arial" w:cs="Arial"/>
          <w:b/>
          <w:color w:val="auto"/>
          <w:szCs w:val="22"/>
          <w:lang w:eastAsia="hu-HU"/>
        </w:rPr>
        <w:t>5</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Default="00195742" w:rsidP="00195742">
      <w:pPr>
        <w:suppressAutoHyphens w:val="0"/>
        <w:autoSpaceDE/>
        <w:ind w:left="4248" w:firstLine="708"/>
        <w:jc w:val="both"/>
        <w:rPr>
          <w:rFonts w:ascii="Arial" w:hAnsi="Arial" w:cs="Arial"/>
          <w:b/>
          <w:color w:val="auto"/>
          <w:sz w:val="20"/>
          <w:lang w:eastAsia="hu-HU"/>
        </w:rPr>
      </w:pPr>
    </w:p>
    <w:p w:rsidR="00195742" w:rsidRPr="005E5797" w:rsidRDefault="00195742" w:rsidP="00195742">
      <w:pPr>
        <w:pStyle w:val="Listaszerbekezds"/>
        <w:numPr>
          <w:ilvl w:val="0"/>
          <w:numId w:val="8"/>
        </w:numPr>
        <w:suppressAutoHyphens w:val="0"/>
        <w:spacing w:before="120" w:after="120" w:line="240" w:lineRule="auto"/>
        <w:contextualSpacing/>
        <w:jc w:val="both"/>
        <w:rPr>
          <w:rFonts w:ascii="Arial" w:hAnsi="Arial" w:cs="Arial"/>
          <w:kern w:val="0"/>
          <w:sz w:val="22"/>
          <w:lang w:eastAsia="hu-HU"/>
        </w:rPr>
      </w:pPr>
      <w:r w:rsidRPr="005E5797">
        <w:rPr>
          <w:rFonts w:ascii="Arial" w:hAnsi="Arial" w:cs="Arial"/>
          <w:b/>
          <w:kern w:val="0"/>
          <w:sz w:val="22"/>
          <w:lang w:eastAsia="hu-HU"/>
        </w:rPr>
        <w:t>ALAPELVEK, CÉLOK</w:t>
      </w:r>
    </w:p>
    <w:p w:rsidR="00195742" w:rsidRPr="00183ED8" w:rsidRDefault="00195742" w:rsidP="00195742">
      <w:pPr>
        <w:suppressAutoHyphens w:val="0"/>
        <w:autoSpaceDE/>
        <w:spacing w:before="120" w:after="120"/>
        <w:jc w:val="both"/>
        <w:rPr>
          <w:rFonts w:ascii="Arial" w:hAnsi="Arial" w:cs="Arial"/>
          <w:color w:val="auto"/>
          <w:sz w:val="20"/>
          <w:lang w:eastAsia="hu-HU"/>
        </w:rPr>
      </w:pPr>
      <w:r w:rsidRPr="00183ED8">
        <w:rPr>
          <w:rFonts w:ascii="Arial" w:hAnsi="Arial" w:cs="Arial"/>
          <w:color w:val="auto"/>
          <w:sz w:val="20"/>
          <w:lang w:eastAsia="hu-HU"/>
        </w:rPr>
        <w:t xml:space="preserve">A nyelvtanulás az első évfolyamon játékos ismerkedést jelent az idegen nyelvvel, megalapozva a későbbi tudatos nyelvhasználatot. Elsődleges célja, hogy felkeltse a tanulók érdeklődését az idegen nyelvek tanulása iránt a pozitív attitűd és a tartós motiváció kialakításával. Fontos cél továbbá, hogy a nyelvtanulás a kezdetektől élmény, érdekes tapasztalat legyen a tanulók számára. </w:t>
      </w:r>
    </w:p>
    <w:p w:rsidR="00195742" w:rsidRPr="00183ED8" w:rsidRDefault="00195742" w:rsidP="00195742">
      <w:pPr>
        <w:suppressAutoHyphens w:val="0"/>
        <w:autoSpaceDE/>
        <w:spacing w:before="120" w:after="120"/>
        <w:jc w:val="both"/>
        <w:rPr>
          <w:rFonts w:ascii="Arial" w:hAnsi="Arial" w:cs="Arial"/>
          <w:color w:val="auto"/>
          <w:sz w:val="20"/>
          <w:lang w:eastAsia="hu-HU"/>
        </w:rPr>
      </w:pPr>
      <w:r w:rsidRPr="00183ED8">
        <w:rPr>
          <w:rFonts w:ascii="Arial" w:hAnsi="Arial" w:cs="Arial"/>
          <w:color w:val="auto"/>
          <w:sz w:val="20"/>
          <w:lang w:eastAsia="hu-HU"/>
        </w:rPr>
        <w:t>Ebben a szakaszban elsősorban a beszédészlelés, beszédbátorság kialakításával és a hallás utáni szövegértés fejlesztésével történik a kommunikatív kompetenciák megalapozása. A nyelvtanulás a tanulók által értelmezhető szituációkban, kommunikációs helyzetekben, a beszélt nyelven keresztül valósul meg, - játékokra, dalokra, mondókákra, rövid párbeszédek feldolgozására épülő kreatív és motiváló folyamat során. Az egyre bővülő feladatok, kommunikációs helyzetek révén megtanulják kifejezni magukat az adott szituációkban, megismétlik, utánozzák a hallottakat. A hallott szövegeket cselekvéshez, szituációhoz kötik, így azok megértése és felidézése is könnyebbé válik.</w:t>
      </w:r>
    </w:p>
    <w:p w:rsidR="00195742" w:rsidRPr="00183ED8" w:rsidRDefault="00195742" w:rsidP="00195742">
      <w:pPr>
        <w:suppressAutoHyphens w:val="0"/>
        <w:autoSpaceDE/>
        <w:spacing w:before="120" w:after="120"/>
        <w:jc w:val="both"/>
        <w:rPr>
          <w:rFonts w:ascii="Arial" w:hAnsi="Arial" w:cs="Arial"/>
          <w:color w:val="auto"/>
          <w:sz w:val="20"/>
          <w:lang w:eastAsia="hu-HU"/>
        </w:rPr>
      </w:pPr>
      <w:r w:rsidRPr="00183ED8">
        <w:rPr>
          <w:rFonts w:ascii="Arial" w:hAnsi="Arial" w:cs="Arial"/>
          <w:color w:val="auto"/>
          <w:sz w:val="20"/>
          <w:lang w:eastAsia="hu-HU"/>
        </w:rPr>
        <w:t>A korai nyelvtanulásban kiemelt szerepe van a hallás utáni szövegértésnek, a szókincsfejlesztésnek, a szóbeli interakciónak. A nonverbális eszközökkel támogatott hallott szöveg segíti a tanulókat abban, hogy kikövetkeztessék és megértsék a mondanivaló lényegét. Az élő beszéd, kommunikáció egyúttal mintát nyújt a kifejezések használatára, amelyeket kellő ismétlés, gyakorlás után már egyedül is képesek alkalmazni. A kisgyermekkori, hallás utáni nyelvtanulás nagymértékben segíti a szókincs bővülését, a kiejtés, az intonáció, a beszédtempó célnyelvnek megfelelő fejlesztését.</w:t>
      </w:r>
    </w:p>
    <w:p w:rsidR="00195742" w:rsidRDefault="00195742" w:rsidP="00195742">
      <w:pPr>
        <w:suppressAutoHyphens w:val="0"/>
        <w:autoSpaceDE/>
        <w:spacing w:before="120" w:after="120"/>
        <w:jc w:val="both"/>
        <w:rPr>
          <w:rFonts w:ascii="Arial" w:hAnsi="Arial" w:cs="Arial"/>
          <w:color w:val="auto"/>
          <w:sz w:val="20"/>
          <w:lang w:eastAsia="hu-HU"/>
        </w:rPr>
      </w:pPr>
      <w:r w:rsidRPr="00183ED8">
        <w:rPr>
          <w:rFonts w:ascii="Arial" w:hAnsi="Arial" w:cs="Arial"/>
          <w:color w:val="auto"/>
          <w:sz w:val="20"/>
          <w:lang w:eastAsia="hu-HU"/>
        </w:rPr>
        <w:t xml:space="preserve">Nagy szerepe van a megértést segítő eszközöknek, a célnyelvi kommunikáció nonverbális elemekkel való támogatásának: a testbeszédnek, képeknek, tárgyaknak, történetek eljátszásának. A saját tapasztalás, tevékenység útján rögzült kifejezések a későbbiekben könnyen előhívható ismeretekké válnak. Ezek a tevékenységek fejlesztik a gyermeki kreativitást, lehetőséget adnak arra is, hogy </w:t>
      </w:r>
      <w:proofErr w:type="gramStart"/>
      <w:r w:rsidRPr="00183ED8">
        <w:rPr>
          <w:rFonts w:ascii="Arial" w:hAnsi="Arial" w:cs="Arial"/>
          <w:color w:val="auto"/>
          <w:sz w:val="20"/>
          <w:lang w:eastAsia="hu-HU"/>
        </w:rPr>
        <w:t>megtanuljanak</w:t>
      </w:r>
      <w:proofErr w:type="gramEnd"/>
      <w:r w:rsidRPr="00183ED8">
        <w:rPr>
          <w:rFonts w:ascii="Arial" w:hAnsi="Arial" w:cs="Arial"/>
          <w:color w:val="auto"/>
          <w:sz w:val="20"/>
          <w:lang w:eastAsia="hu-HU"/>
        </w:rPr>
        <w:t xml:space="preserve"> élni a nonverbális kifejezőeszközökkel is. Ebben az életkorban az is fontos, hogy a tanulók minden érzékszervükkel részt vegyenek a nyelvi tevékenységekben, kapjanak vizuális megerősítést, és kézbe vehető tárgyakat is használjanak a nyelvtanulás során.</w:t>
      </w:r>
    </w:p>
    <w:p w:rsidR="00195742" w:rsidRDefault="00195742" w:rsidP="00195742">
      <w:pPr>
        <w:suppressAutoHyphens w:val="0"/>
        <w:autoSpaceDE/>
        <w:spacing w:before="120" w:after="120"/>
        <w:jc w:val="both"/>
        <w:rPr>
          <w:rFonts w:ascii="Arial" w:hAnsi="Arial" w:cs="Arial"/>
          <w:color w:val="auto"/>
          <w:sz w:val="20"/>
          <w:lang w:eastAsia="hu-HU"/>
        </w:rPr>
      </w:pPr>
    </w:p>
    <w:p w:rsidR="00195742" w:rsidRPr="00C30937" w:rsidRDefault="00195742" w:rsidP="00195742">
      <w:pPr>
        <w:suppressAutoHyphens w:val="0"/>
        <w:autoSpaceDE/>
        <w:ind w:left="660"/>
        <w:jc w:val="both"/>
        <w:rPr>
          <w:rFonts w:ascii="Arial" w:hAnsi="Arial" w:cs="Arial"/>
          <w:color w:val="008000"/>
          <w:u w:val="dash"/>
          <w:lang w:eastAsia="hu-HU"/>
        </w:rPr>
      </w:pPr>
      <w:r w:rsidRPr="00C30937">
        <w:rPr>
          <w:rFonts w:ascii="Arial" w:hAnsi="Arial" w:cs="Arial"/>
          <w:color w:val="008000"/>
          <w:u w:val="dash"/>
          <w:lang w:eastAsia="hu-HU"/>
        </w:rPr>
        <w:t>1.1 Beszédfogyatékos tanulók</w:t>
      </w:r>
    </w:p>
    <w:p w:rsidR="00195742" w:rsidRPr="008B11C6"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u w:val="dash"/>
          <w:lang w:eastAsia="hu-HU"/>
        </w:rPr>
        <w:t xml:space="preserve">      </w:t>
      </w:r>
    </w:p>
    <w:p w:rsidR="00195742" w:rsidRPr="008B11C6"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oktatására</w:t>
      </w:r>
      <w:proofErr w:type="gramEnd"/>
      <w:r w:rsidRPr="00C30937">
        <w:rPr>
          <w:rFonts w:ascii="Arial" w:hAnsi="Arial" w:cs="Arial"/>
          <w:color w:val="008000"/>
          <w:sz w:val="20"/>
          <w:u w:val="dash"/>
          <w:lang w:eastAsia="hu-HU"/>
        </w:rPr>
        <w:t xml:space="preserve">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fogyatékosnál</w:t>
      </w:r>
      <w:proofErr w:type="gramEnd"/>
      <w:r w:rsidRPr="00C30937">
        <w:rPr>
          <w:rFonts w:ascii="Arial" w:hAnsi="Arial" w:cs="Arial"/>
          <w:color w:val="008000"/>
          <w:sz w:val="20"/>
          <w:u w:val="dash"/>
          <w:lang w:eastAsia="hu-HU"/>
        </w:rPr>
        <w:t>. Tudomásul kell venni, hogy a sérült beszédfejlődés, beszédzavar azonban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ind w:left="660"/>
        <w:rPr>
          <w:rFonts w:ascii="Arial" w:hAnsi="Arial" w:cs="Arial"/>
          <w:color w:val="008000"/>
          <w:sz w:val="20"/>
          <w:lang w:eastAsia="hu-HU"/>
        </w:rPr>
      </w:pPr>
    </w:p>
    <w:p w:rsidR="00195742" w:rsidRDefault="00195742" w:rsidP="00195742">
      <w:pPr>
        <w:suppressAutoHyphens w:val="0"/>
        <w:autoSpaceDN w:val="0"/>
        <w:adjustRightInd w:val="0"/>
        <w:ind w:left="660"/>
        <w:rPr>
          <w:rFonts w:ascii="Arial" w:hAnsi="Arial" w:cs="Arial"/>
          <w:color w:val="008000"/>
          <w:sz w:val="20"/>
          <w:lang w:eastAsia="hu-HU"/>
        </w:rPr>
      </w:pPr>
    </w:p>
    <w:p w:rsidR="00195742" w:rsidRPr="00C30937" w:rsidRDefault="00195742" w:rsidP="00195742">
      <w:pPr>
        <w:suppressAutoHyphens w:val="0"/>
        <w:autoSpaceDN w:val="0"/>
        <w:adjustRightInd w:val="0"/>
        <w:ind w:left="660"/>
        <w:rPr>
          <w:rFonts w:ascii="Arial" w:hAnsi="Arial" w:cs="Arial"/>
          <w:color w:val="FF0000"/>
          <w:u w:val="dottedHeavy"/>
          <w:lang w:eastAsia="hu-HU"/>
        </w:rPr>
      </w:pPr>
      <w:r w:rsidRPr="00C30937">
        <w:rPr>
          <w:rFonts w:ascii="Arial" w:hAnsi="Arial" w:cs="Arial"/>
          <w:color w:val="FF0000"/>
          <w:u w:val="dottedHeavy"/>
          <w:lang w:eastAsia="hu-HU"/>
        </w:rPr>
        <w:lastRenderedPageBreak/>
        <w:t>1.2 Részképesség zavaros tanulók</w:t>
      </w:r>
      <w:r>
        <w:rPr>
          <w:rFonts w:ascii="Arial" w:hAnsi="Arial" w:cs="Arial"/>
          <w:color w:val="FF0000"/>
          <w:u w:val="dottedHeavy"/>
          <w:lang w:eastAsia="hu-HU"/>
        </w:rPr>
        <w:t xml:space="preserve"> és/vagy diszlexia és/vagy diszgráfia</w:t>
      </w:r>
    </w:p>
    <w:p w:rsidR="00195742" w:rsidRPr="008B11C6" w:rsidRDefault="00195742" w:rsidP="00195742">
      <w:pPr>
        <w:suppressAutoHyphens w:val="0"/>
        <w:autoSpaceDN w:val="0"/>
        <w:adjustRightInd w:val="0"/>
        <w:ind w:left="660"/>
        <w:rPr>
          <w:rFonts w:ascii="Arial" w:hAnsi="Arial" w:cs="Arial"/>
          <w:color w:val="FF0000"/>
          <w:sz w:val="2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u w:val="dottedHeavy"/>
          <w:lang w:eastAsia="hu-HU"/>
        </w:rPr>
        <w:t xml:space="preserve"> </w:t>
      </w: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 MV = Magatartás és Viselkedészavar </w:t>
      </w:r>
    </w:p>
    <w:p w:rsidR="00195742" w:rsidRPr="008B11C6" w:rsidRDefault="00195742" w:rsidP="00195742">
      <w:pPr>
        <w:suppressAutoHyphens w:val="0"/>
        <w:autoSpaceDN w:val="0"/>
        <w:adjustRightInd w:val="0"/>
        <w:ind w:left="660"/>
        <w:rPr>
          <w:rFonts w:ascii="Arial" w:hAnsi="Arial" w:cs="Arial"/>
          <w:color w:val="FF0000"/>
          <w:sz w:val="2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w:t>
      </w:r>
      <w:r>
        <w:rPr>
          <w:rFonts w:ascii="Arial" w:hAnsi="Arial" w:cs="Arial"/>
          <w:color w:val="FF0000"/>
          <w:sz w:val="20"/>
          <w:u w:val="dottedHeavy"/>
          <w:lang w:eastAsia="hu-HU"/>
        </w:rPr>
        <w:t xml:space="preserve"> lehetséges, hogy</w:t>
      </w:r>
      <w:r w:rsidRPr="00C30937">
        <w:rPr>
          <w:rFonts w:ascii="Arial" w:hAnsi="Arial" w:cs="Arial"/>
          <w:color w:val="FF0000"/>
          <w:sz w:val="20"/>
          <w:u w:val="dottedHeavy"/>
          <w:lang w:eastAsia="hu-HU"/>
        </w:rPr>
        <w:t xml:space="preserve">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helyességgel</w:t>
      </w:r>
      <w:proofErr w:type="gramEnd"/>
      <w:r w:rsidRPr="00C30937">
        <w:rPr>
          <w:rFonts w:ascii="Arial" w:hAnsi="Arial" w:cs="Arial"/>
          <w:color w:val="FF0000"/>
          <w:sz w:val="20"/>
          <w:u w:val="dottedHeavy"/>
          <w:lang w:eastAsia="hu-HU"/>
        </w:rPr>
        <w:t xml:space="preserve"> szemben. Ha túl sok a hibajavítás, a gyerekek kedve alábbhagy, az idegennyelv-tanulás</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iránti</w:t>
      </w:r>
      <w:proofErr w:type="gramEnd"/>
      <w:r w:rsidRPr="00C30937">
        <w:rPr>
          <w:rFonts w:ascii="Arial" w:hAnsi="Arial" w:cs="Arial"/>
          <w:color w:val="FF0000"/>
          <w:sz w:val="20"/>
          <w:u w:val="dottedHeavy"/>
          <w:lang w:eastAsia="hu-HU"/>
        </w:rPr>
        <w:t xml:space="preserve"> motivációjuk csökken. Elég időt és teret a kell adni a tanulói idegen nyelvű élőbeszéd számára.</w:t>
      </w:r>
    </w:p>
    <w:p w:rsidR="00195742" w:rsidRDefault="00195742" w:rsidP="00195742">
      <w:pPr>
        <w:pStyle w:val="R1"/>
        <w:ind w:left="720"/>
        <w:rPr>
          <w:rFonts w:ascii="Arial" w:hAnsi="Arial" w:cs="Arial"/>
          <w:sz w:val="20"/>
          <w:u w:val="dottedHeavy"/>
        </w:rPr>
      </w:pPr>
    </w:p>
    <w:p w:rsidR="00195742" w:rsidRDefault="00195742" w:rsidP="00195742">
      <w:pPr>
        <w:pStyle w:val="R1"/>
        <w:ind w:left="720"/>
        <w:rPr>
          <w:rFonts w:ascii="Arial" w:hAnsi="Arial" w:cs="Arial"/>
          <w:sz w:val="20"/>
          <w:u w:val="dottedHeavy"/>
        </w:rPr>
      </w:pPr>
    </w:p>
    <w:p w:rsidR="00195742" w:rsidRPr="002870F1" w:rsidRDefault="00195742" w:rsidP="00195742">
      <w:pPr>
        <w:pStyle w:val="Listaszerbekezds"/>
        <w:numPr>
          <w:ilvl w:val="0"/>
          <w:numId w:val="8"/>
        </w:numPr>
        <w:suppressAutoHyphens w:val="0"/>
        <w:spacing w:line="240" w:lineRule="auto"/>
        <w:contextualSpacing/>
        <w:jc w:val="both"/>
        <w:rPr>
          <w:rFonts w:ascii="Arial" w:hAnsi="Arial" w:cs="Arial"/>
          <w:b/>
          <w:kern w:val="0"/>
          <w:sz w:val="22"/>
          <w:szCs w:val="20"/>
          <w:lang w:eastAsia="hu-HU"/>
        </w:rPr>
      </w:pPr>
      <w:r w:rsidRPr="002870F1">
        <w:rPr>
          <w:rFonts w:ascii="Arial" w:hAnsi="Arial" w:cs="Arial"/>
          <w:b/>
          <w:kern w:val="0"/>
          <w:sz w:val="22"/>
          <w:szCs w:val="20"/>
          <w:lang w:eastAsia="hu-HU"/>
        </w:rPr>
        <w:t xml:space="preserve">FEJLESZTÉSI FELADATOK </w:t>
      </w:r>
    </w:p>
    <w:p w:rsidR="00195742" w:rsidRPr="00D14097" w:rsidRDefault="00195742" w:rsidP="00195742">
      <w:pPr>
        <w:pStyle w:val="R1"/>
        <w:rPr>
          <w:rFonts w:ascii="Arial" w:hAnsi="Arial" w:cs="Arial"/>
          <w:sz w:val="20"/>
        </w:rPr>
      </w:pPr>
    </w:p>
    <w:p w:rsidR="00195742" w:rsidRPr="00D741E3"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az érdeklődés felkeltése az idegen nyelv, más népek élete és kultúrája iránt</w:t>
      </w:r>
    </w:p>
    <w:p w:rsidR="00195742" w:rsidRPr="00D741E3"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pozitív érzelmek kialakítása a nyelvtanuláshoz, kedv ébresztése a nyelvtanulás iránt</w:t>
      </w:r>
    </w:p>
    <w:p w:rsidR="00195742" w:rsidRPr="00D741E3"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a nyelvtanuláshoz szükséges alapvető készségek megalapozása (ebben a szakaszban a hallás utáni megértés és a beszédkészség a hangsúlyos)</w:t>
      </w:r>
    </w:p>
    <w:p w:rsidR="00195742" w:rsidRPr="00D741E3"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az idegen nyelven való megszólalás gátlásainak feloldása, a tanuló önbizalmának növelése</w:t>
      </w:r>
    </w:p>
    <w:p w:rsidR="00195742" w:rsidRPr="00D741E3"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a nyelvtanuláson keresztül a tanuló személyiségének gazdagítása, értékrendjének formálása</w:t>
      </w:r>
    </w:p>
    <w:p w:rsidR="00195742" w:rsidRPr="00AC7C39" w:rsidRDefault="00195742" w:rsidP="00195742">
      <w:pPr>
        <w:numPr>
          <w:ilvl w:val="0"/>
          <w:numId w:val="7"/>
        </w:numPr>
        <w:tabs>
          <w:tab w:val="clear" w:pos="720"/>
        </w:tabs>
        <w:suppressAutoHyphens w:val="0"/>
        <w:autoSpaceDE/>
        <w:ind w:left="1100" w:hanging="440"/>
        <w:jc w:val="both"/>
        <w:rPr>
          <w:rFonts w:ascii="Arial" w:hAnsi="Arial" w:cs="Arial"/>
          <w:b/>
          <w:color w:val="auto"/>
          <w:sz w:val="20"/>
          <w:lang w:eastAsia="hu-HU"/>
        </w:rPr>
      </w:pPr>
      <w:r w:rsidRPr="00D741E3">
        <w:rPr>
          <w:rFonts w:ascii="Arial" w:hAnsi="Arial" w:cs="Arial"/>
          <w:color w:val="auto"/>
          <w:sz w:val="20"/>
          <w:lang w:eastAsia="hu-HU"/>
        </w:rPr>
        <w:t>a nyelvtanulási stratégiák kialakításának megalapozása</w:t>
      </w:r>
    </w:p>
    <w:p w:rsidR="00195742" w:rsidRDefault="00195742" w:rsidP="00195742">
      <w:pPr>
        <w:suppressAutoHyphens w:val="0"/>
        <w:autoSpaceDE/>
        <w:jc w:val="both"/>
        <w:rPr>
          <w:rFonts w:ascii="Arial" w:hAnsi="Arial" w:cs="Arial"/>
          <w:color w:val="008000"/>
          <w:lang w:eastAsia="hu-HU"/>
        </w:rPr>
      </w:pPr>
    </w:p>
    <w:p w:rsidR="00195742" w:rsidRPr="00C30937" w:rsidRDefault="00195742" w:rsidP="00195742">
      <w:pPr>
        <w:suppressAutoHyphens w:val="0"/>
        <w:autoSpaceDE/>
        <w:ind w:left="660"/>
        <w:jc w:val="both"/>
        <w:rPr>
          <w:rFonts w:ascii="Arial" w:hAnsi="Arial" w:cs="Arial"/>
          <w:color w:val="008000"/>
          <w:u w:val="dash"/>
          <w:lang w:eastAsia="hu-HU"/>
        </w:rPr>
      </w:pPr>
      <w:r w:rsidRPr="00C30937">
        <w:rPr>
          <w:rFonts w:ascii="Arial" w:hAnsi="Arial" w:cs="Arial"/>
          <w:color w:val="008000"/>
          <w:u w:val="dash"/>
          <w:lang w:eastAsia="hu-HU"/>
        </w:rPr>
        <w:t>2.1 Beszédfogyatékos tanulók</w:t>
      </w:r>
    </w:p>
    <w:p w:rsidR="00195742" w:rsidRPr="00C30937" w:rsidRDefault="00195742" w:rsidP="00195742">
      <w:pPr>
        <w:suppressAutoHyphens w:val="0"/>
        <w:autoSpaceDE/>
        <w:ind w:left="660"/>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kiemelten</w:t>
      </w:r>
      <w:proofErr w:type="gramEnd"/>
      <w:r w:rsidRPr="00C30937">
        <w:rPr>
          <w:rFonts w:ascii="Arial" w:hAnsi="Arial" w:cs="Arial"/>
          <w:color w:val="008000"/>
          <w:sz w:val="20"/>
          <w:u w:val="dash"/>
          <w:lang w:eastAsia="hu-HU"/>
        </w:rPr>
        <w:t xml:space="preserve">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w:t>
      </w:r>
      <w:r w:rsidRPr="00C30937">
        <w:rPr>
          <w:rFonts w:ascii="Arial" w:hAnsi="Arial" w:cs="Arial"/>
          <w:color w:val="008000"/>
          <w:sz w:val="20"/>
          <w:u w:val="dash"/>
          <w:lang w:eastAsia="hu-HU"/>
        </w:rPr>
        <w:lastRenderedPageBreak/>
        <w:t>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el</w:t>
      </w:r>
      <w:proofErr w:type="gramEnd"/>
      <w:r w:rsidRPr="00C30937">
        <w:rPr>
          <w:rFonts w:ascii="Arial" w:hAnsi="Arial" w:cs="Arial"/>
          <w:color w:val="008000"/>
          <w:sz w:val="20"/>
          <w:u w:val="dash"/>
          <w:lang w:eastAsia="hu-HU"/>
        </w:rPr>
        <w:t xml:space="preserve"> (kötetlen beszélgetés, zene, filmrészlet, kézbe vehető tárgyak, jellegzetes ételek bemutatása</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stb.</w:t>
      </w:r>
      <w:proofErr w:type="gramEnd"/>
      <w:r w:rsidRPr="00C30937">
        <w:rPr>
          <w:rFonts w:ascii="Arial" w:hAnsi="Arial" w:cs="Arial"/>
          <w:color w:val="008000"/>
          <w:sz w:val="20"/>
          <w:u w:val="dash"/>
          <w:lang w:eastAsia="hu-HU"/>
        </w:rPr>
        <w:t>).</w:t>
      </w:r>
    </w:p>
    <w:p w:rsidR="00195742"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Default="00195742" w:rsidP="00195742">
      <w:pPr>
        <w:suppressAutoHyphens w:val="0"/>
        <w:autoSpaceDE/>
        <w:ind w:left="660"/>
        <w:jc w:val="both"/>
        <w:rPr>
          <w:rFonts w:ascii="Arial" w:hAnsi="Arial" w:cs="Arial"/>
          <w:color w:val="FF0000"/>
          <w:sz w:val="20"/>
          <w:lang w:eastAsia="hu-HU"/>
        </w:rPr>
      </w:pPr>
    </w:p>
    <w:p w:rsidR="00195742" w:rsidRPr="008B11C6" w:rsidRDefault="00195742" w:rsidP="00195742">
      <w:pPr>
        <w:suppressAutoHyphens w:val="0"/>
        <w:autoSpaceDE/>
        <w:jc w:val="both"/>
        <w:rPr>
          <w:rFonts w:ascii="Arial" w:hAnsi="Arial" w:cs="Arial"/>
          <w:color w:val="FF0000"/>
          <w:sz w:val="20"/>
          <w:lang w:eastAsia="hu-HU"/>
        </w:rPr>
      </w:pPr>
    </w:p>
    <w:p w:rsidR="00195742" w:rsidRPr="00F20470" w:rsidRDefault="00195742" w:rsidP="00195742">
      <w:pPr>
        <w:suppressAutoHyphens w:val="0"/>
        <w:autoSpaceDE/>
        <w:ind w:left="660"/>
        <w:jc w:val="both"/>
        <w:rPr>
          <w:rFonts w:ascii="Arial" w:hAnsi="Arial" w:cs="Arial"/>
          <w:color w:val="FF0000"/>
          <w:sz w:val="20"/>
          <w:u w:val="dottedHeavy"/>
          <w:lang w:eastAsia="hu-HU"/>
        </w:rPr>
      </w:pPr>
      <w:r w:rsidRPr="00F20470">
        <w:rPr>
          <w:rFonts w:ascii="Arial" w:hAnsi="Arial" w:cs="Arial"/>
          <w:color w:val="FF0000"/>
          <w:sz w:val="20"/>
          <w:u w:val="dottedHeavy"/>
          <w:lang w:eastAsia="hu-HU"/>
        </w:rPr>
        <w:t>2.2 Részképesség zavaros tanulók és/vagy diszlexia és/vagy diszgráfia</w:t>
      </w:r>
    </w:p>
    <w:p w:rsidR="00195742" w:rsidRPr="00F20470" w:rsidRDefault="00195742" w:rsidP="00195742">
      <w:pPr>
        <w:suppressAutoHyphens w:val="0"/>
        <w:autoSpaceDE/>
        <w:ind w:left="660"/>
        <w:jc w:val="both"/>
        <w:rPr>
          <w:rFonts w:ascii="Arial" w:hAnsi="Arial" w:cs="Arial"/>
          <w:color w:val="FF0000"/>
          <w:sz w:val="2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majd</w:t>
      </w:r>
      <w:proofErr w:type="gramEnd"/>
      <w:r w:rsidRPr="00C30937">
        <w:rPr>
          <w:rFonts w:ascii="Arial" w:hAnsi="Arial" w:cs="Arial"/>
          <w:color w:val="FF0000"/>
          <w:sz w:val="20"/>
          <w:u w:val="dottedHeavy"/>
          <w:lang w:eastAsia="hu-HU"/>
        </w:rPr>
        <w:t xml:space="preserve"> a szöveg szintjével. Az ilyen jellegű nyelvi anyag a fonetikai reprezentáción keresztül kerül be</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a</w:t>
      </w:r>
      <w:proofErr w:type="gramEnd"/>
      <w:r w:rsidRPr="00C30937">
        <w:rPr>
          <w:rFonts w:ascii="Arial" w:hAnsi="Arial" w:cs="Arial"/>
          <w:color w:val="FF0000"/>
          <w:sz w:val="20"/>
          <w:u w:val="dottedHeavy"/>
          <w:lang w:eastAsia="hu-HU"/>
        </w:rPr>
        <w:t xml:space="preserve">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mondatemlékezet (és a szerialitás) fejlesztésére használhatjuk a mondatbővítést is. A hosszú távú</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szövegemlékezet</w:t>
      </w:r>
      <w:proofErr w:type="gramEnd"/>
      <w:r w:rsidRPr="00C30937">
        <w:rPr>
          <w:rFonts w:ascii="Arial" w:hAnsi="Arial" w:cs="Arial"/>
          <w:color w:val="FF0000"/>
          <w:sz w:val="20"/>
          <w:u w:val="dottedHeavy"/>
          <w:lang w:eastAsia="hu-HU"/>
        </w:rPr>
        <w:t xml:space="preserve"> fejlesztésének legkellemesebb módja, ha az előző napi mesét vagy a beszélgetés</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egyes</w:t>
      </w:r>
      <w:proofErr w:type="gramEnd"/>
      <w:r w:rsidRPr="00C30937">
        <w:rPr>
          <w:rFonts w:ascii="Arial" w:hAnsi="Arial" w:cs="Arial"/>
          <w:color w:val="FF0000"/>
          <w:sz w:val="20"/>
          <w:u w:val="dottedHeavy"/>
          <w:lang w:eastAsia="hu-HU"/>
        </w:rPr>
        <w:t xml:space="preserve">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Fontos, hogy olyan módszert válasszunk, amely minden, az olvasáshoz szükséges készséget fejleszt.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Default="00195742" w:rsidP="00195742">
      <w:pPr>
        <w:tabs>
          <w:tab w:val="left" w:pos="1993"/>
        </w:tabs>
        <w:suppressAutoHyphens w:val="0"/>
        <w:autoSpaceDE/>
        <w:jc w:val="both"/>
        <w:rPr>
          <w:rFonts w:ascii="Arial" w:hAnsi="Arial" w:cs="Arial"/>
          <w:color w:val="auto"/>
          <w:sz w:val="20"/>
          <w:lang w:eastAsia="hu-HU"/>
        </w:rPr>
      </w:pPr>
      <w:r>
        <w:rPr>
          <w:rFonts w:ascii="Arial" w:hAnsi="Arial" w:cs="Arial"/>
          <w:color w:val="auto"/>
          <w:sz w:val="20"/>
          <w:lang w:eastAsia="hu-HU"/>
        </w:rPr>
        <w:br w:type="page"/>
      </w:r>
    </w:p>
    <w:p w:rsidR="00195742" w:rsidRPr="005614CC" w:rsidRDefault="00195742" w:rsidP="00195742">
      <w:pPr>
        <w:suppressAutoHyphens w:val="0"/>
        <w:autoSpaceDE/>
        <w:outlineLvl w:val="0"/>
        <w:rPr>
          <w:rFonts w:ascii="Arial" w:hAnsi="Arial" w:cs="Arial"/>
          <w:b/>
          <w:bCs/>
          <w:color w:val="auto"/>
          <w:szCs w:val="22"/>
          <w:lang w:eastAsia="hu-HU"/>
        </w:rPr>
      </w:pPr>
      <w:r w:rsidRPr="000A7039">
        <w:rPr>
          <w:rFonts w:ascii="Arial" w:hAnsi="Arial" w:cs="Arial"/>
          <w:b/>
          <w:bCs/>
          <w:color w:val="auto"/>
          <w:szCs w:val="22"/>
          <w:lang w:eastAsia="hu-HU"/>
        </w:rPr>
        <w:lastRenderedPageBreak/>
        <w:t>Éves óraszám: 72</w:t>
      </w:r>
      <w:r>
        <w:rPr>
          <w:rFonts w:ascii="Arial" w:hAnsi="Arial" w:cs="Arial"/>
          <w:b/>
          <w:bCs/>
          <w:color w:val="auto"/>
          <w:szCs w:val="22"/>
          <w:lang w:eastAsia="hu-HU"/>
        </w:rPr>
        <w:t xml:space="preserve"> óra /</w:t>
      </w:r>
      <w:proofErr w:type="gramStart"/>
      <w:r>
        <w:rPr>
          <w:rFonts w:ascii="Arial" w:hAnsi="Arial" w:cs="Arial"/>
          <w:b/>
          <w:bCs/>
          <w:color w:val="auto"/>
          <w:szCs w:val="22"/>
          <w:lang w:eastAsia="hu-HU"/>
        </w:rPr>
        <w:t>év       2</w:t>
      </w:r>
      <w:proofErr w:type="gramEnd"/>
      <w:r>
        <w:rPr>
          <w:rFonts w:ascii="Arial" w:hAnsi="Arial" w:cs="Arial"/>
          <w:b/>
          <w:bCs/>
          <w:color w:val="auto"/>
          <w:szCs w:val="22"/>
          <w:lang w:eastAsia="hu-HU"/>
        </w:rPr>
        <w:t xml:space="preserve"> óra /hét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466"/>
      </w:tblGrid>
      <w:tr w:rsidR="00195742" w:rsidRPr="00183ED8" w:rsidTr="00654304">
        <w:tc>
          <w:tcPr>
            <w:tcW w:w="9072" w:type="dxa"/>
            <w:gridSpan w:val="2"/>
          </w:tcPr>
          <w:p w:rsidR="00195742" w:rsidRPr="00183ED8" w:rsidRDefault="00195742" w:rsidP="00654304">
            <w:pPr>
              <w:suppressAutoHyphens w:val="0"/>
              <w:autoSpaceDE/>
              <w:ind w:left="142" w:right="-108"/>
              <w:jc w:val="center"/>
              <w:rPr>
                <w:rFonts w:ascii="Arial" w:hAnsi="Arial" w:cs="Arial"/>
                <w:b/>
                <w:color w:val="auto"/>
                <w:sz w:val="20"/>
                <w:lang w:eastAsia="hu-HU"/>
              </w:rPr>
            </w:pPr>
            <w:r w:rsidRPr="00183ED8">
              <w:rPr>
                <w:rFonts w:ascii="Arial" w:hAnsi="Arial" w:cs="Arial"/>
                <w:b/>
                <w:color w:val="auto"/>
                <w:sz w:val="20"/>
                <w:lang w:eastAsia="hu-HU"/>
              </w:rPr>
              <w:t>Témakörök az 1. évfolyam számára</w:t>
            </w:r>
          </w:p>
        </w:tc>
      </w:tr>
      <w:tr w:rsidR="00195742" w:rsidRPr="00183ED8" w:rsidTr="00654304">
        <w:tc>
          <w:tcPr>
            <w:tcW w:w="4606" w:type="dxa"/>
          </w:tcPr>
          <w:p w:rsidR="00195742" w:rsidRPr="00183ED8" w:rsidRDefault="00195742" w:rsidP="00654304">
            <w:pPr>
              <w:suppressAutoHyphens w:val="0"/>
              <w:autoSpaceDE/>
              <w:rPr>
                <w:rFonts w:ascii="Arial" w:hAnsi="Arial" w:cs="Arial"/>
                <w:b/>
                <w:color w:val="auto"/>
                <w:sz w:val="20"/>
                <w:lang w:eastAsia="hu-HU"/>
              </w:rPr>
            </w:pPr>
            <w:r w:rsidRPr="00183ED8">
              <w:rPr>
                <w:rFonts w:ascii="Arial" w:hAnsi="Arial" w:cs="Arial"/>
                <w:b/>
                <w:color w:val="auto"/>
                <w:sz w:val="20"/>
                <w:lang w:eastAsia="hu-HU"/>
              </w:rPr>
              <w:t>Témakör</w:t>
            </w:r>
          </w:p>
        </w:tc>
        <w:tc>
          <w:tcPr>
            <w:tcW w:w="4466" w:type="dxa"/>
          </w:tcPr>
          <w:p w:rsidR="00195742" w:rsidRPr="00183ED8" w:rsidRDefault="00195742" w:rsidP="00654304">
            <w:pPr>
              <w:suppressAutoHyphens w:val="0"/>
              <w:autoSpaceDE/>
              <w:rPr>
                <w:rFonts w:ascii="Arial" w:hAnsi="Arial" w:cs="Arial"/>
                <w:b/>
                <w:color w:val="auto"/>
                <w:sz w:val="20"/>
                <w:lang w:eastAsia="hu-HU"/>
              </w:rPr>
            </w:pPr>
            <w:r w:rsidRPr="00183ED8">
              <w:rPr>
                <w:rFonts w:ascii="Arial" w:hAnsi="Arial" w:cs="Arial"/>
                <w:b/>
                <w:color w:val="auto"/>
                <w:sz w:val="20"/>
                <w:lang w:eastAsia="hu-HU"/>
              </w:rPr>
              <w:t>Kapcsolódási pontok</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Üdvözlés, köszönés</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baráti kapcsolatok,</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iskolai közösségek megismerése</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Iskola</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Iskolai közösségek megismerése</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Család</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 xml:space="preserve">Erkölcstan: </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társas kapcsolatok</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Kedvenceim</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Természetismeret</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Játékok</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Matematika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halmazok</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Testünk</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Matematika</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Étkezés</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az ember megismerése;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egészsége, tápanyagok, étrend</w:t>
            </w:r>
          </w:p>
        </w:tc>
      </w:tr>
      <w:tr w:rsidR="00195742" w:rsidRPr="00183ED8" w:rsidTr="00654304">
        <w:tc>
          <w:tcPr>
            <w:tcW w:w="460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Otthon</w:t>
            </w:r>
          </w:p>
        </w:tc>
        <w:tc>
          <w:tcPr>
            <w:tcW w:w="4466"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Környezetismeret: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családi kapcsolatok</w:t>
            </w:r>
          </w:p>
        </w:tc>
      </w:tr>
    </w:tbl>
    <w:p w:rsidR="00195742" w:rsidRDefault="00195742" w:rsidP="00195742">
      <w:pPr>
        <w:suppressAutoHyphens w:val="0"/>
        <w:autoSpaceDE/>
        <w:spacing w:before="120" w:after="120"/>
        <w:jc w:val="both"/>
        <w:rPr>
          <w:rFonts w:ascii="Arial" w:hAnsi="Arial" w:cs="Arial"/>
          <w:color w:val="auto"/>
          <w:sz w:val="20"/>
          <w:lang w:eastAsia="hu-HU"/>
        </w:rPr>
      </w:pPr>
    </w:p>
    <w:p w:rsidR="00195742" w:rsidRPr="00183ED8" w:rsidRDefault="00195742" w:rsidP="00195742">
      <w:pPr>
        <w:suppressAutoHyphens w:val="0"/>
        <w:autoSpaceDE/>
        <w:spacing w:before="120" w:after="120"/>
        <w:jc w:val="center"/>
        <w:outlineLvl w:val="0"/>
        <w:rPr>
          <w:rFonts w:ascii="Arial" w:hAnsi="Arial" w:cs="Arial"/>
          <w:b/>
          <w:color w:val="auto"/>
          <w:sz w:val="20"/>
          <w:lang w:eastAsia="hu-HU"/>
        </w:rPr>
      </w:pPr>
      <w:r w:rsidRPr="00183ED8">
        <w:rPr>
          <w:rFonts w:ascii="Arial" w:hAnsi="Arial" w:cs="Arial"/>
          <w:b/>
          <w:color w:val="auto"/>
          <w:sz w:val="20"/>
          <w:lang w:eastAsia="hu-HU"/>
        </w:rPr>
        <w:t>Fejlesztési célok és feladatok egységenként</w:t>
      </w:r>
    </w:p>
    <w:p w:rsidR="00195742" w:rsidRPr="00183ED8" w:rsidRDefault="00195742" w:rsidP="00195742">
      <w:pPr>
        <w:suppressAutoHyphens w:val="0"/>
        <w:autoSpaceDE/>
        <w:spacing w:before="120" w:after="120"/>
        <w:rPr>
          <w:rFonts w:ascii="Arial" w:hAnsi="Arial" w:cs="Arial"/>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183ED8" w:rsidTr="00654304">
        <w:trPr>
          <w:trHeight w:val="720"/>
        </w:trPr>
        <w:tc>
          <w:tcPr>
            <w:tcW w:w="252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Fejlesztési</w:t>
            </w:r>
            <w:r w:rsidRPr="00183ED8">
              <w:rPr>
                <w:rFonts w:ascii="Arial" w:hAnsi="Arial" w:cs="Arial"/>
                <w:color w:val="auto"/>
                <w:sz w:val="20"/>
                <w:lang w:eastAsia="hu-HU"/>
              </w:rPr>
              <w:t xml:space="preserve"> </w:t>
            </w:r>
            <w:r w:rsidRPr="00183ED8">
              <w:rPr>
                <w:rFonts w:ascii="Arial" w:hAnsi="Arial" w:cs="Arial"/>
                <w:b/>
                <w:color w:val="auto"/>
                <w:sz w:val="20"/>
                <w:lang w:eastAsia="hu-HU"/>
              </w:rPr>
              <w:t>egység</w:t>
            </w:r>
          </w:p>
        </w:tc>
        <w:tc>
          <w:tcPr>
            <w:tcW w:w="6430" w:type="dxa"/>
            <w:vAlign w:val="center"/>
          </w:tcPr>
          <w:p w:rsidR="00195742" w:rsidRPr="00183ED8" w:rsidRDefault="00195742" w:rsidP="00654304">
            <w:pPr>
              <w:suppressAutoHyphens w:val="0"/>
              <w:autoSpaceDE/>
              <w:spacing w:before="120" w:after="120"/>
              <w:jc w:val="center"/>
              <w:rPr>
                <w:rFonts w:ascii="Arial" w:hAnsi="Arial" w:cs="Arial"/>
                <w:b/>
                <w:color w:val="auto"/>
                <w:sz w:val="20"/>
                <w:lang w:eastAsia="hu-HU"/>
              </w:rPr>
            </w:pPr>
            <w:r w:rsidRPr="00183ED8">
              <w:rPr>
                <w:rFonts w:ascii="Arial" w:hAnsi="Arial" w:cs="Arial"/>
                <w:b/>
                <w:color w:val="auto"/>
                <w:sz w:val="20"/>
                <w:lang w:eastAsia="hu-HU"/>
              </w:rPr>
              <w:t>Hallott szöveg értése</w:t>
            </w:r>
          </w:p>
        </w:tc>
      </w:tr>
      <w:tr w:rsidR="00195742" w:rsidRPr="00183ED8" w:rsidTr="00654304">
        <w:trPr>
          <w:trHeight w:val="720"/>
        </w:trPr>
        <w:tc>
          <w:tcPr>
            <w:tcW w:w="252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Előzetes tudás</w:t>
            </w:r>
          </w:p>
        </w:tc>
        <w:tc>
          <w:tcPr>
            <w:tcW w:w="6430" w:type="dxa"/>
          </w:tcPr>
          <w:p w:rsidR="00195742" w:rsidRPr="00183ED8" w:rsidRDefault="00195742" w:rsidP="00654304">
            <w:pPr>
              <w:suppressAutoHyphens w:val="0"/>
              <w:autoSpaceDE/>
              <w:spacing w:before="120" w:after="120"/>
              <w:rPr>
                <w:rFonts w:ascii="Arial" w:hAnsi="Arial" w:cs="Arial"/>
                <w:sz w:val="20"/>
                <w:lang w:eastAsia="hu-HU"/>
              </w:rPr>
            </w:pPr>
            <w:r w:rsidRPr="00183ED8">
              <w:rPr>
                <w:rFonts w:ascii="Arial" w:hAnsi="Arial" w:cs="Arial"/>
                <w:sz w:val="20"/>
                <w:lang w:eastAsia="hu-HU"/>
              </w:rPr>
              <w:t xml:space="preserve">A tanuló magával hozza meglévő tapasztalatait, elképzeléseit. </w:t>
            </w:r>
          </w:p>
          <w:p w:rsidR="00195742" w:rsidRPr="00183ED8" w:rsidRDefault="00195742" w:rsidP="00654304">
            <w:pPr>
              <w:suppressAutoHyphens w:val="0"/>
              <w:autoSpaceDE/>
              <w:spacing w:before="120" w:after="120"/>
              <w:rPr>
                <w:rFonts w:ascii="Arial" w:hAnsi="Arial" w:cs="Arial"/>
                <w:sz w:val="20"/>
                <w:lang w:eastAsia="hu-HU"/>
              </w:rPr>
            </w:pPr>
            <w:r w:rsidRPr="00183ED8">
              <w:rPr>
                <w:rFonts w:ascii="Arial" w:hAnsi="Arial" w:cs="Arial"/>
                <w:sz w:val="20"/>
                <w:lang w:eastAsia="hu-HU"/>
              </w:rPr>
              <w:t>Otthon és az óvodában szerzett készségek, személyes és szociális kompetenciák, tanulási képességek, a tanuló természetes kíváncsisága, motivációja.</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sz w:val="20"/>
                <w:lang w:eastAsia="hu-HU"/>
              </w:rPr>
              <w:t>Játékok, szituációs feladatok az otthoni és az óvodai életből.</w:t>
            </w:r>
          </w:p>
        </w:tc>
      </w:tr>
      <w:tr w:rsidR="00195742" w:rsidRPr="00183ED8" w:rsidTr="00654304">
        <w:trPr>
          <w:trHeight w:val="900"/>
        </w:trPr>
        <w:tc>
          <w:tcPr>
            <w:tcW w:w="252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Tantárgyi fejlesztési célok</w:t>
            </w:r>
          </w:p>
        </w:tc>
        <w:tc>
          <w:tcPr>
            <w:tcW w:w="6430" w:type="dxa"/>
          </w:tcPr>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A tanuló képes követni a nonverbális elemekkel erősen támogatott idegen nyelven történő óravezetést;</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követi a nagyon lassú és tiszta kiejtésű beszédet, amikor a jelentés megértéséhez hosszú szünetek állnak rendelkezésére;</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felismeri és végrehajtja az általa már hallott utasításokat;</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a hallott szöveg tartalmát különböző módokon (mozgás, hang, rajz) képes megjeleníteni;</w:t>
            </w:r>
          </w:p>
        </w:tc>
      </w:tr>
      <w:tr w:rsidR="00195742" w:rsidRPr="00183ED8" w:rsidTr="00654304">
        <w:trPr>
          <w:trHeight w:val="885"/>
        </w:trPr>
        <w:tc>
          <w:tcPr>
            <w:tcW w:w="8950" w:type="dxa"/>
            <w:gridSpan w:val="2"/>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A fejlesztés tartalma</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A nyelv hangzásvilágának, zenéjének megismerése, az artikulációs bázis fejlesztése, speciális hangzók, hanglejtés, szóhangsúly megismerése, megfigyelése.</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A nonverbális elemekkel támogatott célnyelvi óravezetés megértése.</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 xml:space="preserve">Az életkornak megfelelő, ismert témakörhöz kapcsolódó, rövid, egyszerű szövegek bemutatásának követése. </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Tanári beszéd és/vagy hangzóanyag hallgatása, együttmondása után közös vagy önálló ismétlés.</w:t>
            </w:r>
          </w:p>
        </w:tc>
      </w:tr>
      <w:tr w:rsidR="00195742" w:rsidRPr="00183ED8" w:rsidTr="00654304">
        <w:trPr>
          <w:trHeight w:val="1275"/>
        </w:trPr>
        <w:tc>
          <w:tcPr>
            <w:tcW w:w="8950" w:type="dxa"/>
            <w:gridSpan w:val="2"/>
          </w:tcPr>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b/>
                <w:color w:val="auto"/>
                <w:sz w:val="20"/>
                <w:lang w:eastAsia="hu-HU"/>
              </w:rPr>
              <w:lastRenderedPageBreak/>
              <w:t>A fenti tevékenységekhez használható szövegfajták, szövegforrások</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Gyermekdalok, gyermekversek, mondókák, képekkel illusztrált történetek, cselekvéssorok, mesék, rövidfilmek, tanárral, tanulótársakkal, folytatott rövid párbeszéd, tanári beszéd</w:t>
            </w:r>
          </w:p>
        </w:tc>
      </w:tr>
    </w:tbl>
    <w:p w:rsidR="00195742" w:rsidRPr="00183ED8" w:rsidRDefault="00195742" w:rsidP="00195742">
      <w:pPr>
        <w:suppressAutoHyphens w:val="0"/>
        <w:autoSpaceDE/>
        <w:spacing w:before="120" w:after="120"/>
        <w:jc w:val="center"/>
        <w:rPr>
          <w:rFonts w:ascii="Arial" w:hAnsi="Arial" w:cs="Arial"/>
          <w:b/>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183ED8" w:rsidTr="00654304">
        <w:trPr>
          <w:trHeight w:val="720"/>
        </w:trPr>
        <w:tc>
          <w:tcPr>
            <w:tcW w:w="2520" w:type="dxa"/>
            <w:vAlign w:val="center"/>
          </w:tcPr>
          <w:p w:rsidR="00195742" w:rsidRPr="00183ED8" w:rsidRDefault="00195742" w:rsidP="00654304">
            <w:pPr>
              <w:suppressAutoHyphens w:val="0"/>
              <w:autoSpaceDE/>
              <w:spacing w:before="120" w:after="120"/>
              <w:rPr>
                <w:rFonts w:ascii="Arial" w:hAnsi="Arial" w:cs="Arial"/>
                <w:b/>
                <w:color w:val="C00000"/>
                <w:sz w:val="20"/>
                <w:lang w:eastAsia="hu-HU"/>
              </w:rPr>
            </w:pPr>
            <w:r w:rsidRPr="00183ED8">
              <w:rPr>
                <w:rFonts w:ascii="Arial" w:hAnsi="Arial" w:cs="Arial"/>
                <w:b/>
                <w:color w:val="auto"/>
                <w:sz w:val="20"/>
                <w:lang w:eastAsia="hu-HU"/>
              </w:rPr>
              <w:t>Fejlesztési</w:t>
            </w:r>
            <w:r w:rsidRPr="00183ED8">
              <w:rPr>
                <w:rFonts w:ascii="Arial" w:hAnsi="Arial" w:cs="Arial"/>
                <w:color w:val="auto"/>
                <w:sz w:val="20"/>
                <w:lang w:eastAsia="hu-HU"/>
              </w:rPr>
              <w:t xml:space="preserve"> </w:t>
            </w:r>
            <w:r w:rsidRPr="00183ED8">
              <w:rPr>
                <w:rFonts w:ascii="Arial" w:hAnsi="Arial" w:cs="Arial"/>
                <w:b/>
                <w:color w:val="auto"/>
                <w:sz w:val="20"/>
                <w:lang w:eastAsia="hu-HU"/>
              </w:rPr>
              <w:t>egység</w:t>
            </w:r>
          </w:p>
        </w:tc>
        <w:tc>
          <w:tcPr>
            <w:tcW w:w="643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 xml:space="preserve">                           Szóbeli interakció</w:t>
            </w:r>
          </w:p>
        </w:tc>
      </w:tr>
      <w:tr w:rsidR="00195742" w:rsidRPr="00183ED8" w:rsidTr="00654304">
        <w:trPr>
          <w:trHeight w:val="720"/>
        </w:trPr>
        <w:tc>
          <w:tcPr>
            <w:tcW w:w="252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Előzetes tudás</w:t>
            </w:r>
          </w:p>
        </w:tc>
        <w:tc>
          <w:tcPr>
            <w:tcW w:w="6430" w:type="dxa"/>
          </w:tcPr>
          <w:p w:rsidR="00195742" w:rsidRPr="00183ED8" w:rsidRDefault="00195742" w:rsidP="00654304">
            <w:pPr>
              <w:suppressAutoHyphens w:val="0"/>
              <w:autoSpaceDE/>
              <w:spacing w:before="120" w:after="120"/>
              <w:rPr>
                <w:rFonts w:ascii="Arial" w:hAnsi="Arial" w:cs="Arial"/>
                <w:sz w:val="20"/>
                <w:lang w:eastAsia="hu-HU"/>
              </w:rPr>
            </w:pPr>
            <w:r w:rsidRPr="00183ED8">
              <w:rPr>
                <w:rFonts w:ascii="Arial" w:hAnsi="Arial" w:cs="Arial"/>
                <w:sz w:val="20"/>
                <w:lang w:eastAsia="hu-HU"/>
              </w:rPr>
              <w:t xml:space="preserve">A tanuló magával hozza meglévő tapasztalatait, elvárásait. </w:t>
            </w:r>
          </w:p>
        </w:tc>
      </w:tr>
      <w:tr w:rsidR="00195742" w:rsidRPr="00183ED8" w:rsidTr="00654304">
        <w:trPr>
          <w:trHeight w:val="900"/>
        </w:trPr>
        <w:tc>
          <w:tcPr>
            <w:tcW w:w="2520" w:type="dxa"/>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Tantárgyi fejlesztési célok</w:t>
            </w:r>
          </w:p>
        </w:tc>
        <w:tc>
          <w:tcPr>
            <w:tcW w:w="6430" w:type="dxa"/>
          </w:tcPr>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A tanuló képes aktívan részt venni az interakciót igénylő célnyelvi gyermekjátékokban;</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Részt vesz egyszerű interakcióban, ahol a kommunikáció a lassabb beszéden és ismétlésen alapul;</w:t>
            </w:r>
          </w:p>
        </w:tc>
      </w:tr>
      <w:tr w:rsidR="00195742" w:rsidRPr="00183ED8" w:rsidTr="00654304">
        <w:trPr>
          <w:trHeight w:val="350"/>
        </w:trPr>
        <w:tc>
          <w:tcPr>
            <w:tcW w:w="8950" w:type="dxa"/>
            <w:gridSpan w:val="2"/>
            <w:vAlign w:val="center"/>
          </w:tcPr>
          <w:p w:rsidR="00195742" w:rsidRPr="00183ED8" w:rsidRDefault="00195742" w:rsidP="00654304">
            <w:pPr>
              <w:suppressAutoHyphens w:val="0"/>
              <w:autoSpaceDE/>
              <w:spacing w:before="120" w:after="120"/>
              <w:rPr>
                <w:rFonts w:ascii="Arial" w:hAnsi="Arial" w:cs="Arial"/>
                <w:b/>
                <w:color w:val="auto"/>
                <w:sz w:val="20"/>
                <w:lang w:eastAsia="hu-HU"/>
              </w:rPr>
            </w:pPr>
            <w:r w:rsidRPr="00183ED8">
              <w:rPr>
                <w:rFonts w:ascii="Arial" w:hAnsi="Arial" w:cs="Arial"/>
                <w:b/>
                <w:color w:val="auto"/>
                <w:sz w:val="20"/>
                <w:lang w:eastAsia="hu-HU"/>
              </w:rPr>
              <w:t>A fejlesztés tartalma</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Egyszerű nyelvi eszközökkel megfogalmazott kérdésekre, kérésekre, felszólításokra való reagálás rövid válaszokkal.</w:t>
            </w: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Cselekvéssel ismert szituációs játékokhoz, tantermi játékokhoz való kapcsolódás.</w:t>
            </w:r>
          </w:p>
          <w:p w:rsidR="00195742"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Néhány egyszerű, mindennap használt mondatszerkezet korlátozott mértékben történő alkalmazása példa alapján.</w:t>
            </w:r>
          </w:p>
          <w:p w:rsidR="00195742" w:rsidRPr="00183ED8" w:rsidRDefault="00195742" w:rsidP="00654304">
            <w:pPr>
              <w:suppressAutoHyphens w:val="0"/>
              <w:autoSpaceDE/>
              <w:spacing w:before="120" w:after="120"/>
              <w:rPr>
                <w:rFonts w:ascii="Arial" w:hAnsi="Arial" w:cs="Arial"/>
                <w:color w:val="auto"/>
                <w:sz w:val="20"/>
                <w:lang w:eastAsia="hu-HU"/>
              </w:rPr>
            </w:pPr>
          </w:p>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color w:val="auto"/>
                <w:sz w:val="20"/>
                <w:lang w:eastAsia="hu-HU"/>
              </w:rPr>
              <w:t>Ismert témákhoz kapcsolódó egyszerű nyelvi eszközöket és nonverbális elemeket tartalmazó rövid párbeszéd eljátszása társakkal, tanárral.</w:t>
            </w:r>
          </w:p>
        </w:tc>
      </w:tr>
      <w:tr w:rsidR="00195742" w:rsidRPr="00183ED8" w:rsidTr="00654304">
        <w:trPr>
          <w:trHeight w:val="983"/>
        </w:trPr>
        <w:tc>
          <w:tcPr>
            <w:tcW w:w="8950" w:type="dxa"/>
            <w:gridSpan w:val="2"/>
          </w:tcPr>
          <w:p w:rsidR="00195742" w:rsidRPr="00183ED8" w:rsidRDefault="00195742" w:rsidP="00654304">
            <w:pPr>
              <w:suppressAutoHyphens w:val="0"/>
              <w:autoSpaceDE/>
              <w:spacing w:before="120" w:after="120"/>
              <w:rPr>
                <w:rFonts w:ascii="Arial" w:hAnsi="Arial" w:cs="Arial"/>
                <w:color w:val="auto"/>
                <w:sz w:val="20"/>
                <w:lang w:eastAsia="hu-HU"/>
              </w:rPr>
            </w:pPr>
            <w:r w:rsidRPr="00183ED8">
              <w:rPr>
                <w:rFonts w:ascii="Arial" w:hAnsi="Arial" w:cs="Arial"/>
                <w:b/>
                <w:color w:val="auto"/>
                <w:sz w:val="20"/>
                <w:lang w:eastAsia="hu-HU"/>
              </w:rPr>
              <w:t>A fenti tevékenységekhez használható szövegfajták, szövegforrások</w:t>
            </w:r>
          </w:p>
          <w:p w:rsidR="00195742" w:rsidRPr="00183ED8" w:rsidRDefault="00195742" w:rsidP="00654304">
            <w:pPr>
              <w:suppressAutoHyphens w:val="0"/>
              <w:autoSpaceDE/>
              <w:spacing w:before="120" w:after="120"/>
              <w:rPr>
                <w:rFonts w:ascii="Arial" w:hAnsi="Arial" w:cs="Arial"/>
                <w:color w:val="17365D"/>
                <w:sz w:val="20"/>
                <w:lang w:eastAsia="hu-HU"/>
              </w:rPr>
            </w:pPr>
            <w:r w:rsidRPr="00183ED8">
              <w:rPr>
                <w:rFonts w:ascii="Arial" w:hAnsi="Arial" w:cs="Arial"/>
                <w:color w:val="auto"/>
                <w:sz w:val="20"/>
                <w:lang w:eastAsia="hu-HU"/>
              </w:rPr>
              <w:t xml:space="preserve">Dalok, mondókák, gyermekversek, rövid, képpel illusztrált történetek, rövid párbeszédek </w:t>
            </w:r>
          </w:p>
        </w:tc>
      </w:tr>
    </w:tbl>
    <w:p w:rsidR="00195742" w:rsidRPr="00183ED8" w:rsidRDefault="00195742" w:rsidP="00195742">
      <w:pPr>
        <w:suppressAutoHyphens w:val="0"/>
        <w:autoSpaceDE/>
        <w:spacing w:before="120" w:after="120"/>
        <w:rPr>
          <w:rFonts w:ascii="Arial" w:hAnsi="Arial" w:cs="Arial"/>
          <w:color w:val="auto"/>
          <w:sz w:val="20"/>
          <w:lang w:eastAsia="hu-HU"/>
        </w:rPr>
      </w:pPr>
    </w:p>
    <w:tbl>
      <w:tblPr>
        <w:tblW w:w="4556"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4"/>
        <w:gridCol w:w="3902"/>
        <w:gridCol w:w="2278"/>
      </w:tblGrid>
      <w:tr w:rsidR="00195742" w:rsidRPr="00183ED8" w:rsidTr="00654304">
        <w:trPr>
          <w:cantSplit/>
          <w:trHeight w:val="892"/>
        </w:trPr>
        <w:tc>
          <w:tcPr>
            <w:tcW w:w="5000" w:type="pct"/>
            <w:gridSpan w:val="3"/>
            <w:vAlign w:val="center"/>
          </w:tcPr>
          <w:p w:rsidR="00195742" w:rsidRPr="00945796" w:rsidRDefault="00195742" w:rsidP="00654304">
            <w:pPr>
              <w:pStyle w:val="Cmsor4"/>
              <w:jc w:val="center"/>
              <w:rPr>
                <w:rFonts w:ascii="Arial" w:hAnsi="Arial" w:cs="Arial"/>
                <w:sz w:val="20"/>
              </w:rPr>
            </w:pPr>
            <w:r w:rsidRPr="00945796">
              <w:rPr>
                <w:rFonts w:ascii="Arial" w:hAnsi="Arial" w:cs="Arial"/>
                <w:bCs w:val="0"/>
                <w:sz w:val="20"/>
              </w:rPr>
              <w:t xml:space="preserve">Kommunikációs eszközök </w:t>
            </w:r>
          </w:p>
        </w:tc>
      </w:tr>
      <w:tr w:rsidR="00195742" w:rsidRPr="00183ED8"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r w:rsidRPr="00945796">
              <w:rPr>
                <w:rFonts w:ascii="Arial" w:hAnsi="Arial" w:cs="Arial"/>
                <w:b w:val="0"/>
                <w:i/>
                <w:sz w:val="20"/>
              </w:rPr>
              <w:t>1.A társadalmi érintkezéshez szükséges kommunikációs eszközök</w:t>
            </w:r>
          </w:p>
          <w:p w:rsidR="00195742" w:rsidRPr="00183ED8" w:rsidRDefault="00195742" w:rsidP="00654304">
            <w:pPr>
              <w:suppressAutoHyphens w:val="0"/>
              <w:autoSpaceDE/>
              <w:rPr>
                <w:rFonts w:ascii="Arial" w:hAnsi="Arial" w:cs="Arial"/>
                <w:i/>
                <w:color w:val="auto"/>
                <w:sz w:val="20"/>
                <w:lang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outlineLvl w:val="0"/>
              <w:rPr>
                <w:rFonts w:ascii="Arial" w:hAnsi="Arial" w:cs="Arial"/>
                <w:i/>
                <w:color w:val="auto"/>
                <w:sz w:val="20"/>
                <w:lang w:eastAsia="hu-HU"/>
              </w:rPr>
            </w:pPr>
          </w:p>
        </w:tc>
        <w:tc>
          <w:tcPr>
            <w:tcW w:w="3681" w:type="pct"/>
            <w:gridSpan w:val="2"/>
          </w:tcPr>
          <w:p w:rsidR="00195742" w:rsidRPr="00945796" w:rsidRDefault="00195742" w:rsidP="00654304">
            <w:pPr>
              <w:pStyle w:val="Cmsor1"/>
              <w:rPr>
                <w:rFonts w:ascii="Arial" w:hAnsi="Arial" w:cs="Arial"/>
                <w:bCs w:val="0"/>
                <w:i/>
                <w:sz w:val="20"/>
              </w:rPr>
            </w:pPr>
            <w:r w:rsidRPr="00945796">
              <w:rPr>
                <w:rFonts w:ascii="Arial" w:hAnsi="Arial" w:cs="Arial"/>
                <w:bCs w:val="0"/>
                <w:i/>
                <w:sz w:val="20"/>
              </w:rPr>
              <w:t>Kezdeményezés és válasz</w:t>
            </w:r>
          </w:p>
        </w:tc>
      </w:tr>
      <w:tr w:rsidR="00195742" w:rsidRPr="00183ED8" w:rsidTr="00654304">
        <w:trPr>
          <w:cantSplit/>
          <w:trHeight w:val="285"/>
        </w:trPr>
        <w:tc>
          <w:tcPr>
            <w:tcW w:w="1319" w:type="pct"/>
            <w:tcBorders>
              <w:top w:val="nil"/>
            </w:tcBorders>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Megszólítás</w:t>
            </w:r>
          </w:p>
        </w:tc>
        <w:tc>
          <w:tcPr>
            <w:tcW w:w="2324" w:type="pct"/>
            <w:tcBorders>
              <w:top w:val="nil"/>
            </w:tcBorders>
          </w:tcPr>
          <w:p w:rsidR="00195742" w:rsidRPr="00183ED8" w:rsidRDefault="00195742" w:rsidP="00654304">
            <w:pPr>
              <w:suppressAutoHyphens w:val="0"/>
              <w:autoSpaceDE/>
              <w:outlineLvl w:val="0"/>
              <w:rPr>
                <w:rFonts w:ascii="Arial" w:hAnsi="Arial" w:cs="Arial"/>
                <w:i/>
                <w:iCs/>
                <w:color w:val="auto"/>
                <w:sz w:val="20"/>
                <w:lang w:eastAsia="hu-HU"/>
              </w:rPr>
            </w:pPr>
            <w:r w:rsidRPr="00183ED8">
              <w:rPr>
                <w:rFonts w:ascii="Arial" w:hAnsi="Arial" w:cs="Arial"/>
                <w:i/>
                <w:iCs/>
                <w:color w:val="auto"/>
                <w:sz w:val="20"/>
                <w:lang w:eastAsia="hu-HU"/>
              </w:rPr>
              <w:t>Excuse me.</w:t>
            </w:r>
          </w:p>
        </w:tc>
        <w:tc>
          <w:tcPr>
            <w:tcW w:w="1356" w:type="pct"/>
            <w:tcBorders>
              <w:top w:val="nil"/>
            </w:tcBorders>
          </w:tcPr>
          <w:p w:rsidR="00195742" w:rsidRPr="00183ED8" w:rsidRDefault="00195742" w:rsidP="00654304">
            <w:pPr>
              <w:suppressAutoHyphens w:val="0"/>
              <w:autoSpaceDE/>
              <w:outlineLvl w:val="0"/>
              <w:rPr>
                <w:rFonts w:ascii="Arial" w:hAnsi="Arial" w:cs="Arial"/>
                <w:i/>
                <w:iCs/>
                <w:color w:val="auto"/>
                <w:sz w:val="20"/>
                <w:lang w:eastAsia="hu-HU"/>
              </w:rPr>
            </w:pPr>
            <w:r w:rsidRPr="00183ED8">
              <w:rPr>
                <w:rFonts w:ascii="Arial" w:hAnsi="Arial" w:cs="Arial"/>
                <w:i/>
                <w:iCs/>
                <w:color w:val="auto"/>
                <w:sz w:val="20"/>
                <w:lang w:eastAsia="hu-HU"/>
              </w:rPr>
              <w:t>Pardon?</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eastAsia="hu-HU"/>
              </w:rPr>
              <w:t>Kösz</w:t>
            </w:r>
            <w:r w:rsidRPr="00183ED8">
              <w:rPr>
                <w:rFonts w:ascii="Arial" w:hAnsi="Arial" w:cs="Arial"/>
                <w:i/>
                <w:color w:val="auto"/>
                <w:sz w:val="20"/>
                <w:lang w:val="en-GB" w:eastAsia="hu-HU"/>
              </w:rPr>
              <w:t>önés</w:t>
            </w:r>
          </w:p>
        </w:tc>
        <w:tc>
          <w:tcPr>
            <w:tcW w:w="2324"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 morning.</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Hello Tom.</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Hello, how are you?</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Hi!</w:t>
            </w:r>
          </w:p>
        </w:tc>
        <w:tc>
          <w:tcPr>
            <w:tcW w:w="1356"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 morning.</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Hello Mary.</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Very well, thank you. And how about you?</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Hi!</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Elköszönés</w:t>
            </w:r>
          </w:p>
          <w:p w:rsidR="00195742" w:rsidRPr="00183ED8" w:rsidRDefault="00195742" w:rsidP="00654304">
            <w:pPr>
              <w:suppressAutoHyphens w:val="0"/>
              <w:autoSpaceDE/>
              <w:rPr>
                <w:rFonts w:ascii="Arial" w:hAnsi="Arial" w:cs="Arial"/>
                <w:i/>
                <w:color w:val="auto"/>
                <w:sz w:val="20"/>
                <w:lang w:val="en-GB" w:eastAsia="hu-HU"/>
              </w:rPr>
            </w:pPr>
          </w:p>
          <w:p w:rsidR="00195742" w:rsidRPr="00183ED8" w:rsidRDefault="00195742" w:rsidP="00654304">
            <w:pPr>
              <w:suppressAutoHyphens w:val="0"/>
              <w:autoSpaceDE/>
              <w:rPr>
                <w:rFonts w:ascii="Arial" w:hAnsi="Arial" w:cs="Arial"/>
                <w:i/>
                <w:color w:val="auto"/>
                <w:sz w:val="20"/>
                <w:lang w:val="en-GB" w:eastAsia="hu-HU"/>
              </w:rPr>
            </w:pPr>
          </w:p>
          <w:p w:rsidR="00195742" w:rsidRPr="00183ED8" w:rsidRDefault="00195742" w:rsidP="00654304">
            <w:pPr>
              <w:suppressAutoHyphens w:val="0"/>
              <w:autoSpaceDE/>
              <w:rPr>
                <w:rFonts w:ascii="Arial" w:hAnsi="Arial" w:cs="Arial"/>
                <w:i/>
                <w:color w:val="auto"/>
                <w:sz w:val="20"/>
                <w:lang w:val="en-GB" w:eastAsia="hu-HU"/>
              </w:rPr>
            </w:pPr>
          </w:p>
          <w:p w:rsidR="00195742" w:rsidRPr="00183ED8" w:rsidRDefault="00195742" w:rsidP="00654304">
            <w:pPr>
              <w:suppressAutoHyphens w:val="0"/>
              <w:autoSpaceDE/>
              <w:rPr>
                <w:rFonts w:ascii="Arial" w:hAnsi="Arial" w:cs="Arial"/>
                <w:i/>
                <w:color w:val="auto"/>
                <w:sz w:val="20"/>
                <w:lang w:val="en-GB" w:eastAsia="hu-HU"/>
              </w:rPr>
            </w:pPr>
          </w:p>
        </w:tc>
        <w:tc>
          <w:tcPr>
            <w:tcW w:w="2324"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Goodbye.</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Bye-bye!</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 night</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Take care</w:t>
            </w:r>
            <w:proofErr w:type="gramStart"/>
            <w:r w:rsidRPr="00183ED8">
              <w:rPr>
                <w:rFonts w:ascii="Arial" w:hAnsi="Arial" w:cs="Arial"/>
                <w:i/>
                <w:color w:val="auto"/>
                <w:sz w:val="20"/>
                <w:lang w:val="en-GB" w:eastAsia="hu-HU"/>
              </w:rPr>
              <w:t>..</w:t>
            </w:r>
            <w:proofErr w:type="gramEnd"/>
          </w:p>
        </w:tc>
        <w:tc>
          <w:tcPr>
            <w:tcW w:w="1356"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Goodbye.</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Bye!</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Good night.</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Thanks. Bye!</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lastRenderedPageBreak/>
              <w:t>Köszönet és arra reagálás</w:t>
            </w:r>
          </w:p>
        </w:tc>
        <w:tc>
          <w:tcPr>
            <w:tcW w:w="2324"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Thanks.</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Thank you very much.</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 xml:space="preserve">Thanks a lot. </w:t>
            </w:r>
          </w:p>
        </w:tc>
        <w:tc>
          <w:tcPr>
            <w:tcW w:w="1356"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Not at all.</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You are welcome.</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No problem.</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Bemutatkozás, bemutatás</w:t>
            </w:r>
          </w:p>
        </w:tc>
        <w:tc>
          <w:tcPr>
            <w:tcW w:w="2324" w:type="pct"/>
          </w:tcPr>
          <w:p w:rsidR="00195742" w:rsidRPr="00183ED8" w:rsidRDefault="00195742" w:rsidP="00654304">
            <w:pPr>
              <w:suppressAutoHyphens w:val="0"/>
              <w:autoSpaceDE/>
              <w:outlineLvl w:val="0"/>
              <w:rPr>
                <w:rFonts w:ascii="Arial" w:hAnsi="Arial" w:cs="Arial"/>
                <w:i/>
                <w:color w:val="auto"/>
                <w:sz w:val="20"/>
                <w:lang w:val="en-GB" w:eastAsia="hu-HU"/>
              </w:rPr>
            </w:pPr>
            <w:r w:rsidRPr="00183ED8">
              <w:rPr>
                <w:rFonts w:ascii="Arial" w:hAnsi="Arial" w:cs="Arial"/>
                <w:i/>
                <w:color w:val="auto"/>
                <w:sz w:val="20"/>
                <w:lang w:val="en-GB" w:eastAsia="hu-HU"/>
              </w:rPr>
              <w:t xml:space="preserve">My name is… </w:t>
            </w:r>
          </w:p>
        </w:tc>
        <w:tc>
          <w:tcPr>
            <w:tcW w:w="1356" w:type="pct"/>
          </w:tcPr>
          <w:p w:rsidR="00195742" w:rsidRPr="00183ED8" w:rsidRDefault="00195742" w:rsidP="00654304">
            <w:pPr>
              <w:suppressAutoHyphens w:val="0"/>
              <w:autoSpaceDE/>
              <w:outlineLvl w:val="0"/>
              <w:rPr>
                <w:rFonts w:ascii="Arial" w:hAnsi="Arial" w:cs="Arial"/>
                <w:i/>
                <w:color w:val="auto"/>
                <w:sz w:val="20"/>
                <w:lang w:val="en-GB" w:eastAsia="hu-HU"/>
              </w:rPr>
            </w:pPr>
            <w:r w:rsidRPr="00183ED8">
              <w:rPr>
                <w:rFonts w:ascii="Arial" w:hAnsi="Arial" w:cs="Arial"/>
                <w:i/>
                <w:color w:val="auto"/>
                <w:sz w:val="20"/>
                <w:lang w:val="en-GB" w:eastAsia="hu-HU"/>
              </w:rPr>
              <w:t>Hello.</w:t>
            </w:r>
          </w:p>
          <w:p w:rsidR="00195742" w:rsidRPr="00183ED8" w:rsidRDefault="00195742" w:rsidP="00654304">
            <w:pPr>
              <w:suppressAutoHyphens w:val="0"/>
              <w:autoSpaceDE/>
              <w:outlineLvl w:val="0"/>
              <w:rPr>
                <w:rFonts w:ascii="Arial" w:hAnsi="Arial" w:cs="Arial"/>
                <w:i/>
                <w:color w:val="auto"/>
                <w:sz w:val="20"/>
                <w:lang w:val="en-GB" w:eastAsia="hu-HU"/>
              </w:rPr>
            </w:pPr>
            <w:r w:rsidRPr="00183ED8">
              <w:rPr>
                <w:rFonts w:ascii="Arial" w:hAnsi="Arial" w:cs="Arial"/>
                <w:i/>
                <w:color w:val="auto"/>
                <w:sz w:val="20"/>
                <w:lang w:val="en-GB" w:eastAsia="hu-HU"/>
              </w:rPr>
              <w:t xml:space="preserve">Hi! </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Érdeklődés hogylét iránt és arra reagálás</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How are you today?</w:t>
            </w:r>
          </w:p>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What’s the matter?</w:t>
            </w:r>
          </w:p>
          <w:p w:rsidR="00195742" w:rsidRPr="00183ED8" w:rsidRDefault="00195742" w:rsidP="00654304">
            <w:pPr>
              <w:suppressAutoHyphens w:val="0"/>
              <w:autoSpaceDE/>
              <w:rPr>
                <w:rFonts w:ascii="Arial" w:hAnsi="Arial" w:cs="Arial"/>
                <w:i/>
                <w:iCs/>
                <w:color w:val="auto"/>
                <w:sz w:val="20"/>
                <w:lang w:val="en-GB" w:eastAsia="hu-HU"/>
              </w:rPr>
            </w:pP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Fine. / OK / All right. Much better, thanks.</w:t>
            </w:r>
          </w:p>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 xml:space="preserve"> Not very well, I am afraid.</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Bocsánatkérés és arra reagálás</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I am sorry. I am very sorry.</w:t>
            </w: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That’s all right.</w:t>
            </w:r>
          </w:p>
          <w:p w:rsidR="00195742" w:rsidRPr="00183ED8" w:rsidRDefault="00195742" w:rsidP="00654304">
            <w:pPr>
              <w:suppressAutoHyphens w:val="0"/>
              <w:autoSpaceDE/>
              <w:rPr>
                <w:rFonts w:ascii="Arial" w:hAnsi="Arial" w:cs="Arial"/>
                <w:i/>
                <w:iCs/>
                <w:color w:val="auto"/>
                <w:sz w:val="20"/>
                <w:lang w:val="en-GB"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val="pt-BR" w:eastAsia="hu-HU"/>
              </w:rPr>
            </w:pPr>
            <w:r w:rsidRPr="00183ED8">
              <w:rPr>
                <w:rFonts w:ascii="Arial" w:hAnsi="Arial" w:cs="Arial"/>
                <w:i/>
                <w:iCs/>
                <w:color w:val="auto"/>
                <w:sz w:val="20"/>
                <w:lang w:val="pt-BR" w:eastAsia="hu-HU"/>
              </w:rPr>
              <w:t>Gratulációk, jókívánságok és arra reagálás</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Happy Christmas /New Year/Birthday!</w:t>
            </w:r>
          </w:p>
          <w:p w:rsidR="00195742" w:rsidRPr="00183ED8" w:rsidRDefault="00195742" w:rsidP="00654304">
            <w:pPr>
              <w:suppressAutoHyphens w:val="0"/>
              <w:autoSpaceDE/>
              <w:rPr>
                <w:rFonts w:ascii="Arial" w:hAnsi="Arial" w:cs="Arial"/>
                <w:i/>
                <w:iCs/>
                <w:color w:val="auto"/>
                <w:sz w:val="20"/>
                <w:lang w:val="en-GB" w:eastAsia="hu-HU"/>
              </w:rPr>
            </w:pP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Happy Christmas /New Year/ Birthday!</w:t>
            </w:r>
          </w:p>
          <w:p w:rsidR="00195742" w:rsidRPr="00183ED8" w:rsidRDefault="00195742" w:rsidP="00654304">
            <w:pPr>
              <w:suppressAutoHyphens w:val="0"/>
              <w:autoSpaceDE/>
              <w:rPr>
                <w:rFonts w:ascii="Arial" w:hAnsi="Arial" w:cs="Arial"/>
                <w:i/>
                <w:iCs/>
                <w:color w:val="auto"/>
                <w:sz w:val="20"/>
                <w:lang w:val="en-GB" w:eastAsia="hu-HU"/>
              </w:rPr>
            </w:pPr>
          </w:p>
        </w:tc>
      </w:tr>
      <w:tr w:rsidR="00195742" w:rsidRPr="00183ED8" w:rsidTr="00654304">
        <w:trPr>
          <w:trHeight w:val="690"/>
        </w:trPr>
        <w:tc>
          <w:tcPr>
            <w:tcW w:w="5000" w:type="pct"/>
            <w:gridSpan w:val="3"/>
            <w:vAlign w:val="center"/>
          </w:tcPr>
          <w:p w:rsidR="00195742" w:rsidRPr="00183ED8" w:rsidRDefault="00195742" w:rsidP="00654304">
            <w:pPr>
              <w:suppressAutoHyphens w:val="0"/>
              <w:autoSpaceDE/>
              <w:rPr>
                <w:rFonts w:ascii="Arial" w:hAnsi="Arial" w:cs="Arial"/>
                <w:b/>
                <w:bCs/>
                <w:i/>
                <w:color w:val="auto"/>
                <w:sz w:val="20"/>
                <w:lang w:val="en-GB" w:eastAsia="hu-HU"/>
              </w:rPr>
            </w:pPr>
          </w:p>
          <w:p w:rsidR="00195742" w:rsidRPr="00183ED8" w:rsidRDefault="00195742" w:rsidP="00654304">
            <w:pPr>
              <w:suppressAutoHyphens w:val="0"/>
              <w:autoSpaceDE/>
              <w:rPr>
                <w:rFonts w:ascii="Arial" w:hAnsi="Arial" w:cs="Arial"/>
                <w:b/>
                <w:bCs/>
                <w:i/>
                <w:color w:val="auto"/>
                <w:sz w:val="20"/>
                <w:lang w:val="en-GB" w:eastAsia="hu-HU"/>
              </w:rPr>
            </w:pPr>
            <w:r w:rsidRPr="00183ED8">
              <w:rPr>
                <w:rFonts w:ascii="Arial" w:hAnsi="Arial" w:cs="Arial"/>
                <w:b/>
                <w:bCs/>
                <w:i/>
                <w:color w:val="auto"/>
                <w:sz w:val="20"/>
                <w:lang w:val="en-GB" w:eastAsia="hu-HU"/>
              </w:rPr>
              <w:t>2. Személyes beállítódás és vélemény kifejezésére szolgáló kommunikációs eszközök</w:t>
            </w:r>
          </w:p>
          <w:p w:rsidR="00195742" w:rsidRPr="00183ED8" w:rsidRDefault="00195742" w:rsidP="00654304">
            <w:pPr>
              <w:suppressAutoHyphens w:val="0"/>
              <w:autoSpaceDE/>
              <w:ind w:left="70"/>
              <w:rPr>
                <w:rFonts w:ascii="Arial" w:hAnsi="Arial" w:cs="Arial"/>
                <w:b/>
                <w:bCs/>
                <w:i/>
                <w:color w:val="auto"/>
                <w:sz w:val="20"/>
                <w:lang w:val="en-GB"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val="es-ES" w:eastAsia="hu-HU"/>
              </w:rPr>
            </w:pPr>
            <w:r w:rsidRPr="00183ED8">
              <w:rPr>
                <w:rFonts w:ascii="Arial" w:hAnsi="Arial" w:cs="Arial"/>
                <w:i/>
                <w:iCs/>
                <w:color w:val="auto"/>
                <w:sz w:val="20"/>
                <w:lang w:val="es-ES" w:eastAsia="hu-HU"/>
              </w:rPr>
              <w:t>Valaki igazának az elismerése és el nem ismerése</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You are right. You are wrong.</w:t>
            </w:r>
          </w:p>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Are you kidding? Are you sure?</w:t>
            </w: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That’s right.</w:t>
            </w:r>
          </w:p>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No way.</w:t>
            </w:r>
          </w:p>
        </w:tc>
      </w:tr>
      <w:tr w:rsidR="00195742" w:rsidRPr="00183ED8" w:rsidTr="00654304">
        <w:trPr>
          <w:trHeight w:val="593"/>
        </w:trPr>
        <w:tc>
          <w:tcPr>
            <w:tcW w:w="5000" w:type="pct"/>
            <w:gridSpan w:val="3"/>
          </w:tcPr>
          <w:p w:rsidR="00195742" w:rsidRPr="00945796" w:rsidRDefault="00195742" w:rsidP="00195742">
            <w:pPr>
              <w:pStyle w:val="Cmsor4"/>
              <w:numPr>
                <w:ilvl w:val="0"/>
                <w:numId w:val="6"/>
              </w:numPr>
              <w:tabs>
                <w:tab w:val="clear" w:pos="720"/>
                <w:tab w:val="num" w:pos="360"/>
              </w:tabs>
              <w:ind w:left="360"/>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183ED8" w:rsidRDefault="00195742" w:rsidP="00654304">
            <w:pPr>
              <w:suppressAutoHyphens w:val="0"/>
              <w:autoSpaceDE/>
              <w:ind w:left="70"/>
              <w:rPr>
                <w:rFonts w:ascii="Arial" w:hAnsi="Arial" w:cs="Arial"/>
                <w:i/>
                <w:color w:val="auto"/>
                <w:sz w:val="20"/>
                <w:lang w:val="en-GB"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Dolgok, személyek megnevezése, leírása</w:t>
            </w:r>
          </w:p>
        </w:tc>
        <w:tc>
          <w:tcPr>
            <w:tcW w:w="2324"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What is it?</w:t>
            </w:r>
          </w:p>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What’s it in English?</w:t>
            </w:r>
          </w:p>
          <w:p w:rsidR="00195742" w:rsidRPr="00183ED8" w:rsidRDefault="00195742" w:rsidP="00654304">
            <w:pPr>
              <w:suppressAutoHyphens w:val="0"/>
              <w:autoSpaceDE/>
              <w:rPr>
                <w:rFonts w:ascii="Arial" w:hAnsi="Arial" w:cs="Arial"/>
                <w:i/>
                <w:color w:val="auto"/>
                <w:sz w:val="20"/>
                <w:lang w:val="en-GB" w:eastAsia="hu-HU"/>
              </w:rPr>
            </w:pPr>
          </w:p>
        </w:tc>
        <w:tc>
          <w:tcPr>
            <w:tcW w:w="1356"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 xml:space="preserve">It’s…/ That’s…/ </w:t>
            </w:r>
          </w:p>
          <w:p w:rsidR="00195742" w:rsidRPr="00183ED8" w:rsidRDefault="00195742" w:rsidP="00654304">
            <w:pPr>
              <w:suppressAutoHyphens w:val="0"/>
              <w:autoSpaceDE/>
              <w:rPr>
                <w:rFonts w:ascii="Arial" w:hAnsi="Arial" w:cs="Arial"/>
                <w:i/>
                <w:color w:val="auto"/>
                <w:sz w:val="20"/>
                <w:lang w:val="en-GB"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Információ kérés, adás</w:t>
            </w:r>
          </w:p>
          <w:p w:rsidR="00195742" w:rsidRPr="00183ED8" w:rsidRDefault="00195742" w:rsidP="00654304">
            <w:pPr>
              <w:suppressAutoHyphens w:val="0"/>
              <w:autoSpaceDE/>
              <w:rPr>
                <w:rFonts w:ascii="Arial" w:hAnsi="Arial" w:cs="Arial"/>
                <w:i/>
                <w:color w:val="auto"/>
                <w:sz w:val="20"/>
                <w:lang w:val="en-GB" w:eastAsia="hu-HU"/>
              </w:rPr>
            </w:pPr>
          </w:p>
        </w:tc>
        <w:tc>
          <w:tcPr>
            <w:tcW w:w="2324"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Are you all right?</w:t>
            </w:r>
          </w:p>
        </w:tc>
        <w:tc>
          <w:tcPr>
            <w:tcW w:w="1356" w:type="pct"/>
          </w:tcPr>
          <w:p w:rsidR="00195742" w:rsidRPr="00183ED8" w:rsidRDefault="00195742" w:rsidP="00654304">
            <w:pPr>
              <w:suppressAutoHyphens w:val="0"/>
              <w:autoSpaceDE/>
              <w:rPr>
                <w:rFonts w:ascii="Arial" w:hAnsi="Arial" w:cs="Arial"/>
                <w:i/>
                <w:color w:val="auto"/>
                <w:sz w:val="20"/>
                <w:lang w:val="en-GB" w:eastAsia="hu-HU"/>
              </w:rPr>
            </w:pPr>
            <w:r w:rsidRPr="00183ED8">
              <w:rPr>
                <w:rFonts w:ascii="Arial" w:hAnsi="Arial" w:cs="Arial"/>
                <w:i/>
                <w:color w:val="auto"/>
                <w:sz w:val="20"/>
                <w:lang w:val="en-GB" w:eastAsia="hu-HU"/>
              </w:rPr>
              <w:t>Yes, I am.</w:t>
            </w:r>
          </w:p>
          <w:p w:rsidR="00195742" w:rsidRPr="00183ED8" w:rsidRDefault="00195742" w:rsidP="00654304">
            <w:pPr>
              <w:suppressAutoHyphens w:val="0"/>
              <w:autoSpaceDE/>
              <w:rPr>
                <w:rFonts w:ascii="Arial" w:hAnsi="Arial" w:cs="Arial"/>
                <w:i/>
                <w:color w:val="auto"/>
                <w:sz w:val="20"/>
                <w:lang w:val="en-GB" w:eastAsia="hu-HU"/>
              </w:rPr>
            </w:pP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Tudás, nemtudás</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Where is she?</w:t>
            </w: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I have no idea</w:t>
            </w:r>
          </w:p>
        </w:tc>
      </w:tr>
      <w:tr w:rsidR="00195742" w:rsidRPr="00183ED8" w:rsidTr="00654304">
        <w:trPr>
          <w:trHeight w:val="529"/>
        </w:trPr>
        <w:tc>
          <w:tcPr>
            <w:tcW w:w="5000" w:type="pct"/>
            <w:gridSpan w:val="3"/>
          </w:tcPr>
          <w:p w:rsidR="00195742" w:rsidRPr="00945796" w:rsidRDefault="00195742" w:rsidP="00195742">
            <w:pPr>
              <w:pStyle w:val="Cmsor4"/>
              <w:numPr>
                <w:ilvl w:val="0"/>
                <w:numId w:val="6"/>
              </w:numPr>
              <w:tabs>
                <w:tab w:val="clear" w:pos="720"/>
                <w:tab w:val="num" w:pos="360"/>
              </w:tabs>
              <w:ind w:left="360"/>
              <w:rPr>
                <w:rFonts w:ascii="Arial" w:hAnsi="Arial" w:cs="Arial"/>
                <w:b w:val="0"/>
                <w:i/>
                <w:sz w:val="20"/>
              </w:rPr>
            </w:pPr>
            <w:r w:rsidRPr="00945796">
              <w:rPr>
                <w:sz w:val="20"/>
              </w:rPr>
              <w:t>A partner cselekvését befolyásoló kommunikációs eszközök</w:t>
            </w:r>
          </w:p>
        </w:tc>
      </w:tr>
      <w:tr w:rsidR="00195742" w:rsidRPr="00183ED8" w:rsidTr="00654304">
        <w:trPr>
          <w:cantSplit/>
          <w:trHeight w:val="285"/>
        </w:trPr>
        <w:tc>
          <w:tcPr>
            <w:tcW w:w="1319"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Kérés és arra reagálás</w:t>
            </w:r>
          </w:p>
        </w:tc>
        <w:tc>
          <w:tcPr>
            <w:tcW w:w="2324"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Give me a pen.</w:t>
            </w:r>
          </w:p>
          <w:p w:rsidR="00195742" w:rsidRPr="00183ED8" w:rsidRDefault="00195742" w:rsidP="00654304">
            <w:pPr>
              <w:suppressAutoHyphens w:val="0"/>
              <w:autoSpaceDE/>
              <w:rPr>
                <w:rFonts w:ascii="Arial" w:hAnsi="Arial" w:cs="Arial"/>
                <w:i/>
                <w:iCs/>
                <w:color w:val="auto"/>
                <w:sz w:val="20"/>
                <w:lang w:val="en-GB" w:eastAsia="hu-HU"/>
              </w:rPr>
            </w:pPr>
          </w:p>
        </w:tc>
        <w:tc>
          <w:tcPr>
            <w:tcW w:w="1356" w:type="pct"/>
          </w:tcPr>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 xml:space="preserve"> Here you are.</w:t>
            </w:r>
          </w:p>
          <w:p w:rsidR="00195742" w:rsidRPr="00183ED8" w:rsidRDefault="00195742" w:rsidP="00654304">
            <w:pPr>
              <w:suppressAutoHyphens w:val="0"/>
              <w:autoSpaceDE/>
              <w:rPr>
                <w:rFonts w:ascii="Arial" w:hAnsi="Arial" w:cs="Arial"/>
                <w:i/>
                <w:iCs/>
                <w:color w:val="auto"/>
                <w:sz w:val="20"/>
                <w:lang w:val="en-GB" w:eastAsia="hu-HU"/>
              </w:rPr>
            </w:pPr>
            <w:r w:rsidRPr="00183ED8">
              <w:rPr>
                <w:rFonts w:ascii="Arial" w:hAnsi="Arial" w:cs="Arial"/>
                <w:i/>
                <w:iCs/>
                <w:color w:val="auto"/>
                <w:sz w:val="20"/>
                <w:lang w:val="en-GB" w:eastAsia="hu-HU"/>
              </w:rPr>
              <w:t>.</w:t>
            </w:r>
          </w:p>
        </w:tc>
      </w:tr>
    </w:tbl>
    <w:p w:rsidR="00195742" w:rsidRPr="00183ED8" w:rsidRDefault="00195742" w:rsidP="00195742">
      <w:pPr>
        <w:tabs>
          <w:tab w:val="left" w:pos="360"/>
        </w:tabs>
        <w:suppressAutoHyphens w:val="0"/>
        <w:autoSpaceDE/>
        <w:rPr>
          <w:rFonts w:ascii="Arial" w:hAnsi="Arial" w:cs="Arial"/>
          <w:b/>
          <w:bCs/>
          <w:i/>
          <w:color w:val="auto"/>
          <w:sz w:val="20"/>
          <w:lang w:eastAsia="hu-HU"/>
        </w:rPr>
      </w:pPr>
    </w:p>
    <w:p w:rsidR="00195742" w:rsidRPr="00183ED8" w:rsidRDefault="00195742" w:rsidP="00195742">
      <w:pPr>
        <w:suppressAutoHyphens w:val="0"/>
        <w:autoSpaceDE/>
        <w:rPr>
          <w:rFonts w:ascii="Arial" w:hAnsi="Arial" w:cs="Arial"/>
          <w:i/>
          <w:color w:val="auto"/>
          <w:sz w:val="20"/>
          <w:lang w:eastAsia="hu-HU"/>
        </w:rPr>
      </w:pPr>
    </w:p>
    <w:tbl>
      <w:tblPr>
        <w:tblW w:w="4556" w:type="pct"/>
        <w:tblInd w:w="290" w:type="dxa"/>
        <w:tblBorders>
          <w:top w:val="single" w:sz="4" w:space="0" w:color="auto"/>
        </w:tblBorders>
        <w:tblCellMar>
          <w:left w:w="70" w:type="dxa"/>
          <w:right w:w="70" w:type="dxa"/>
        </w:tblCellMar>
        <w:tblLook w:val="0000"/>
      </w:tblPr>
      <w:tblGrid>
        <w:gridCol w:w="1947"/>
        <w:gridCol w:w="2224"/>
        <w:gridCol w:w="2223"/>
        <w:gridCol w:w="2000"/>
      </w:tblGrid>
      <w:tr w:rsidR="00195742" w:rsidRPr="00183ED8" w:rsidTr="00654304">
        <w:trPr>
          <w:trHeight w:val="100"/>
        </w:trPr>
        <w:tc>
          <w:tcPr>
            <w:tcW w:w="8909" w:type="dxa"/>
            <w:gridSpan w:val="4"/>
            <w:tcBorders>
              <w:top w:val="single" w:sz="4" w:space="0" w:color="auto"/>
              <w:left w:val="single" w:sz="4" w:space="0" w:color="auto"/>
              <w:bottom w:val="single" w:sz="4" w:space="0" w:color="auto"/>
              <w:right w:val="single" w:sz="4" w:space="0" w:color="auto"/>
            </w:tcBorders>
          </w:tcPr>
          <w:p w:rsidR="00195742" w:rsidRPr="00183ED8" w:rsidRDefault="00195742" w:rsidP="00654304">
            <w:pPr>
              <w:suppressAutoHyphens w:val="0"/>
              <w:autoSpaceDE/>
              <w:jc w:val="center"/>
              <w:rPr>
                <w:rFonts w:ascii="Arial" w:hAnsi="Arial" w:cs="Arial"/>
                <w:b/>
                <w:bCs/>
                <w:color w:val="auto"/>
                <w:sz w:val="20"/>
                <w:lang w:eastAsia="hu-HU"/>
              </w:rPr>
            </w:pPr>
          </w:p>
          <w:p w:rsidR="00195742" w:rsidRPr="00183ED8" w:rsidRDefault="00195742" w:rsidP="00654304">
            <w:pPr>
              <w:suppressAutoHyphens w:val="0"/>
              <w:autoSpaceDE/>
              <w:jc w:val="center"/>
              <w:rPr>
                <w:rFonts w:ascii="Arial" w:hAnsi="Arial" w:cs="Arial"/>
                <w:b/>
                <w:bCs/>
                <w:color w:val="auto"/>
                <w:sz w:val="20"/>
                <w:lang w:eastAsia="hu-HU"/>
              </w:rPr>
            </w:pPr>
            <w:r w:rsidRPr="00183ED8">
              <w:rPr>
                <w:rFonts w:ascii="Arial" w:hAnsi="Arial" w:cs="Arial"/>
                <w:b/>
                <w:bCs/>
                <w:color w:val="auto"/>
                <w:sz w:val="20"/>
                <w:lang w:eastAsia="hu-HU"/>
              </w:rPr>
              <w:t xml:space="preserve">Fogalomkörök </w:t>
            </w:r>
          </w:p>
          <w:p w:rsidR="00195742" w:rsidRPr="00183ED8" w:rsidRDefault="00195742" w:rsidP="00654304">
            <w:pPr>
              <w:suppressAutoHyphens w:val="0"/>
              <w:autoSpaceDE/>
              <w:jc w:val="center"/>
              <w:rPr>
                <w:rFonts w:ascii="Arial" w:hAnsi="Arial" w:cs="Arial"/>
                <w:b/>
                <w:bCs/>
                <w:color w:val="auto"/>
                <w:sz w:val="20"/>
                <w:lang w:eastAsia="hu-HU"/>
              </w:rPr>
            </w:pP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85" w:type="dxa"/>
            <w:gridSpan w:val="2"/>
            <w:tcBorders>
              <w:top w:val="single" w:sz="4" w:space="0" w:color="auto"/>
            </w:tcBorders>
          </w:tcPr>
          <w:p w:rsidR="00195742" w:rsidRPr="00183ED8" w:rsidRDefault="00195742" w:rsidP="00654304">
            <w:pPr>
              <w:suppressAutoHyphens w:val="0"/>
              <w:autoSpaceDE/>
              <w:jc w:val="center"/>
              <w:rPr>
                <w:rFonts w:ascii="Arial" w:hAnsi="Arial" w:cs="Arial"/>
                <w:b/>
                <w:bCs/>
                <w:i/>
                <w:color w:val="auto"/>
                <w:sz w:val="20"/>
                <w:lang w:eastAsia="hu-HU"/>
              </w:rPr>
            </w:pPr>
            <w:r w:rsidRPr="00183ED8">
              <w:rPr>
                <w:rFonts w:ascii="Arial" w:hAnsi="Arial" w:cs="Arial"/>
                <w:b/>
                <w:bCs/>
                <w:i/>
                <w:color w:val="auto"/>
                <w:sz w:val="20"/>
                <w:lang w:eastAsia="hu-HU"/>
              </w:rPr>
              <w:t>Fogalomkörök</w:t>
            </w:r>
          </w:p>
        </w:tc>
        <w:tc>
          <w:tcPr>
            <w:tcW w:w="4624" w:type="dxa"/>
            <w:gridSpan w:val="2"/>
            <w:tcBorders>
              <w:top w:val="single" w:sz="4" w:space="0" w:color="auto"/>
            </w:tcBorders>
          </w:tcPr>
          <w:p w:rsidR="00195742" w:rsidRPr="00183ED8" w:rsidRDefault="00195742" w:rsidP="00654304">
            <w:pPr>
              <w:suppressAutoHyphens w:val="0"/>
              <w:autoSpaceDE/>
              <w:jc w:val="center"/>
              <w:rPr>
                <w:rFonts w:ascii="Arial" w:hAnsi="Arial" w:cs="Arial"/>
                <w:b/>
                <w:bCs/>
                <w:i/>
                <w:color w:val="auto"/>
                <w:sz w:val="20"/>
                <w:lang w:eastAsia="hu-HU"/>
              </w:rPr>
            </w:pPr>
            <w:r w:rsidRPr="00183ED8">
              <w:rPr>
                <w:rFonts w:ascii="Arial" w:hAnsi="Arial" w:cs="Arial"/>
                <w:b/>
                <w:bCs/>
                <w:i/>
                <w:color w:val="auto"/>
                <w:sz w:val="20"/>
                <w:lang w:eastAsia="hu-HU"/>
              </w:rPr>
              <w:t>Fogalomkörök nyelvi kifejezései</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Cselekvés, történés, létezés kifejezése</w:t>
            </w: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’be’</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I </w:t>
            </w:r>
            <w:proofErr w:type="gramStart"/>
            <w:r w:rsidRPr="00183ED8">
              <w:rPr>
                <w:rFonts w:ascii="Arial" w:hAnsi="Arial" w:cs="Arial"/>
                <w:i/>
                <w:color w:val="auto"/>
                <w:sz w:val="20"/>
                <w:lang w:eastAsia="hu-HU"/>
              </w:rPr>
              <w:t>am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What’s your name?</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My name </w:t>
            </w:r>
            <w:proofErr w:type="gramStart"/>
            <w:r w:rsidRPr="00183ED8">
              <w:rPr>
                <w:rFonts w:ascii="Arial" w:hAnsi="Arial" w:cs="Arial"/>
                <w:i/>
                <w:color w:val="auto"/>
                <w:sz w:val="20"/>
                <w:lang w:eastAsia="hu-HU"/>
              </w:rPr>
              <w:t>is ..</w:t>
            </w:r>
            <w:proofErr w:type="gramEnd"/>
            <w:r w:rsidRPr="00183ED8">
              <w:rPr>
                <w:rFonts w:ascii="Arial" w:hAnsi="Arial" w:cs="Arial"/>
                <w:i/>
                <w:color w:val="auto"/>
                <w:sz w:val="20"/>
                <w:lang w:eastAsia="hu-HU"/>
              </w:rPr>
              <w:t>.</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Imperatives</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Stand up.</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What’s this?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Is it </w:t>
            </w:r>
            <w:proofErr w:type="gramStart"/>
            <w:r w:rsidRPr="00183ED8">
              <w:rPr>
                <w:rFonts w:ascii="Arial" w:hAnsi="Arial" w:cs="Arial"/>
                <w:i/>
                <w:color w:val="auto"/>
                <w:sz w:val="20"/>
                <w:lang w:eastAsia="hu-HU"/>
              </w:rPr>
              <w:t>a ..</w:t>
            </w:r>
            <w:proofErr w:type="gramEnd"/>
            <w:r w:rsidRPr="00183ED8">
              <w:rPr>
                <w:rFonts w:ascii="Arial" w:hAnsi="Arial" w:cs="Arial"/>
                <w:i/>
                <w:color w:val="auto"/>
                <w:sz w:val="20"/>
                <w:lang w:eastAsia="hu-HU"/>
              </w:rPr>
              <w:t>.</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It’s an apple.</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Yes it is / </w:t>
            </w:r>
            <w:proofErr w:type="gramStart"/>
            <w:r w:rsidRPr="00183ED8">
              <w:rPr>
                <w:rFonts w:ascii="Arial" w:hAnsi="Arial" w:cs="Arial"/>
                <w:i/>
                <w:color w:val="auto"/>
                <w:sz w:val="20"/>
                <w:lang w:eastAsia="hu-HU"/>
              </w:rPr>
              <w:t>No</w:t>
            </w:r>
            <w:proofErr w:type="gramEnd"/>
            <w:r w:rsidRPr="00183ED8">
              <w:rPr>
                <w:rFonts w:ascii="Arial" w:hAnsi="Arial" w:cs="Arial"/>
                <w:i/>
                <w:color w:val="auto"/>
                <w:sz w:val="20"/>
                <w:lang w:eastAsia="hu-HU"/>
              </w:rPr>
              <w:t>, it isn’t..</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Birtoklás kifejezése</w:t>
            </w:r>
          </w:p>
        </w:tc>
        <w:tc>
          <w:tcPr>
            <w:tcW w:w="2315" w:type="dxa"/>
          </w:tcPr>
          <w:p w:rsidR="00195742" w:rsidRPr="00183ED8" w:rsidRDefault="00195742" w:rsidP="00654304">
            <w:pPr>
              <w:suppressAutoHyphens w:val="0"/>
              <w:autoSpaceDE/>
              <w:rPr>
                <w:rFonts w:ascii="Arial" w:hAnsi="Arial" w:cs="Arial"/>
                <w:i/>
                <w:iCs/>
                <w:color w:val="auto"/>
                <w:sz w:val="20"/>
                <w:lang w:eastAsia="hu-HU"/>
              </w:rPr>
            </w:pPr>
          </w:p>
        </w:tc>
        <w:tc>
          <w:tcPr>
            <w:tcW w:w="2401" w:type="dxa"/>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’have got’</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’have got’ in questions and negatives</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I have got </w:t>
            </w:r>
            <w:proofErr w:type="gramStart"/>
            <w:r w:rsidRPr="00183ED8">
              <w:rPr>
                <w:rFonts w:ascii="Arial" w:hAnsi="Arial" w:cs="Arial"/>
                <w:i/>
                <w:color w:val="auto"/>
                <w:sz w:val="20"/>
                <w:lang w:eastAsia="hu-HU"/>
              </w:rPr>
              <w:t>a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Have you got </w:t>
            </w:r>
            <w:proofErr w:type="gramStart"/>
            <w:r w:rsidRPr="00183ED8">
              <w:rPr>
                <w:rFonts w:ascii="Arial" w:hAnsi="Arial" w:cs="Arial"/>
                <w:i/>
                <w:color w:val="auto"/>
                <w:sz w:val="20"/>
                <w:lang w:eastAsia="hu-HU"/>
              </w:rPr>
              <w:t>a ..</w:t>
            </w:r>
            <w:proofErr w:type="gramEnd"/>
            <w:r w:rsidRPr="00183ED8">
              <w:rPr>
                <w:rFonts w:ascii="Arial" w:hAnsi="Arial" w:cs="Arial"/>
                <w:i/>
                <w:color w:val="auto"/>
                <w:sz w:val="20"/>
                <w:lang w:eastAsia="hu-HU"/>
              </w:rPr>
              <w:t>.? Yes/</w:t>
            </w:r>
            <w:proofErr w:type="gramStart"/>
            <w:r w:rsidRPr="00183ED8">
              <w:rPr>
                <w:rFonts w:ascii="Arial" w:hAnsi="Arial" w:cs="Arial"/>
                <w:i/>
                <w:color w:val="auto"/>
                <w:sz w:val="20"/>
                <w:lang w:eastAsia="hu-HU"/>
              </w:rPr>
              <w:t>No</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 xml:space="preserve">I haven’t </w:t>
            </w:r>
            <w:proofErr w:type="gramStart"/>
            <w:r w:rsidRPr="00183ED8">
              <w:rPr>
                <w:rFonts w:ascii="Arial" w:hAnsi="Arial" w:cs="Arial"/>
                <w:i/>
                <w:iCs/>
                <w:color w:val="auto"/>
                <w:sz w:val="20"/>
                <w:lang w:eastAsia="hu-HU"/>
              </w:rPr>
              <w:t>got ..</w:t>
            </w:r>
            <w:proofErr w:type="gramEnd"/>
            <w:r w:rsidRPr="00183ED8">
              <w:rPr>
                <w:rFonts w:ascii="Arial" w:hAnsi="Arial" w:cs="Arial"/>
                <w:i/>
                <w:iCs/>
                <w:color w:val="auto"/>
                <w:sz w:val="20"/>
                <w:lang w:eastAsia="hu-HU"/>
              </w:rPr>
              <w:t>.</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Térbeli viszonyok</w:t>
            </w:r>
          </w:p>
        </w:tc>
        <w:tc>
          <w:tcPr>
            <w:tcW w:w="2315"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Helymeghatározás </w:t>
            </w: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Adverbs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Here, there, </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On the left/right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In, on, under</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Where is the ball?</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Where are the shoes?</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Mennyiségi viszonyok</w:t>
            </w: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Singulars and plurals</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Regular and irregular plurals</w:t>
            </w:r>
          </w:p>
        </w:tc>
        <w:tc>
          <w:tcPr>
            <w:tcW w:w="2223" w:type="dxa"/>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Boys, girls,</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 xml:space="preserve">Children, people, men, </w:t>
            </w:r>
            <w:proofErr w:type="gramStart"/>
            <w:r w:rsidRPr="00183ED8">
              <w:rPr>
                <w:rFonts w:ascii="Arial" w:hAnsi="Arial" w:cs="Arial"/>
                <w:i/>
                <w:iCs/>
                <w:color w:val="auto"/>
                <w:sz w:val="20"/>
                <w:lang w:eastAsia="hu-HU"/>
              </w:rPr>
              <w:t>women …</w:t>
            </w:r>
            <w:proofErr w:type="gramEnd"/>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Cardinal numbers 1-10</w:t>
            </w:r>
          </w:p>
        </w:tc>
        <w:tc>
          <w:tcPr>
            <w:tcW w:w="2223" w:type="dxa"/>
          </w:tcPr>
          <w:p w:rsidR="00195742" w:rsidRPr="00183ED8" w:rsidRDefault="00195742" w:rsidP="00654304">
            <w:pPr>
              <w:suppressAutoHyphens w:val="0"/>
              <w:autoSpaceDE/>
              <w:rPr>
                <w:rFonts w:ascii="Arial" w:hAnsi="Arial" w:cs="Arial"/>
                <w:i/>
                <w:iCs/>
                <w:color w:val="auto"/>
                <w:sz w:val="20"/>
                <w:lang w:eastAsia="hu-HU"/>
              </w:rPr>
            </w:pP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lastRenderedPageBreak/>
              <w:t>Minőségi viszonyok</w:t>
            </w: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Question forms</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How old are you?</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Are you happy?</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What colour is it?</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What do/don’t you like?</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Is it good/bad for you?</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His shirt is green.</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Her shoes are brown.</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Logikai viszonyok</w:t>
            </w: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Linking words</w:t>
            </w:r>
          </w:p>
        </w:tc>
        <w:tc>
          <w:tcPr>
            <w:tcW w:w="2223"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And/or</w:t>
            </w:r>
          </w:p>
        </w:tc>
      </w:tr>
      <w:tr w:rsidR="00195742" w:rsidRPr="00183ED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70" w:type="dxa"/>
          </w:tcPr>
          <w:p w:rsidR="00195742" w:rsidRPr="00183ED8" w:rsidRDefault="00195742" w:rsidP="00654304">
            <w:pPr>
              <w:suppressAutoHyphens w:val="0"/>
              <w:autoSpaceDE/>
              <w:rPr>
                <w:rFonts w:ascii="Arial" w:hAnsi="Arial" w:cs="Arial"/>
                <w:b/>
                <w:bCs/>
                <w:i/>
                <w:color w:val="auto"/>
                <w:sz w:val="20"/>
                <w:lang w:eastAsia="hu-HU"/>
              </w:rPr>
            </w:pPr>
            <w:r w:rsidRPr="00183ED8">
              <w:rPr>
                <w:rFonts w:ascii="Arial" w:hAnsi="Arial" w:cs="Arial"/>
                <w:b/>
                <w:bCs/>
                <w:i/>
                <w:color w:val="auto"/>
                <w:sz w:val="20"/>
                <w:lang w:eastAsia="hu-HU"/>
              </w:rPr>
              <w:t>Szövegösszetartó eszközök</w:t>
            </w:r>
          </w:p>
        </w:tc>
        <w:tc>
          <w:tcPr>
            <w:tcW w:w="2315" w:type="dxa"/>
          </w:tcPr>
          <w:p w:rsidR="00195742" w:rsidRPr="00183ED8" w:rsidRDefault="00195742" w:rsidP="00654304">
            <w:pPr>
              <w:suppressAutoHyphens w:val="0"/>
              <w:autoSpaceDE/>
              <w:rPr>
                <w:rFonts w:ascii="Arial" w:hAnsi="Arial" w:cs="Arial"/>
                <w:i/>
                <w:color w:val="auto"/>
                <w:sz w:val="20"/>
                <w:lang w:eastAsia="hu-HU"/>
              </w:rPr>
            </w:pPr>
          </w:p>
        </w:tc>
        <w:tc>
          <w:tcPr>
            <w:tcW w:w="2401" w:type="dxa"/>
          </w:tcPr>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Articles</w:t>
            </w:r>
          </w:p>
          <w:p w:rsidR="00195742" w:rsidRPr="00183ED8" w:rsidRDefault="00195742" w:rsidP="00654304">
            <w:pPr>
              <w:suppressAutoHyphens w:val="0"/>
              <w:autoSpaceDE/>
              <w:rPr>
                <w:rFonts w:ascii="Arial" w:hAnsi="Arial" w:cs="Arial"/>
                <w:i/>
                <w:color w:val="auto"/>
                <w:sz w:val="20"/>
                <w:lang w:eastAsia="hu-HU"/>
              </w:rPr>
            </w:pP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Presonal pronouns</w:t>
            </w:r>
          </w:p>
          <w:p w:rsidR="00195742" w:rsidRPr="00183ED8" w:rsidRDefault="00195742" w:rsidP="00654304">
            <w:pPr>
              <w:suppressAutoHyphens w:val="0"/>
              <w:autoSpaceDE/>
              <w:rPr>
                <w:rFonts w:ascii="Arial" w:hAnsi="Arial" w:cs="Arial"/>
                <w:i/>
                <w:iCs/>
                <w:color w:val="auto"/>
                <w:sz w:val="20"/>
                <w:lang w:eastAsia="hu-HU"/>
              </w:rPr>
            </w:pPr>
          </w:p>
          <w:p w:rsidR="00195742" w:rsidRPr="00183ED8" w:rsidRDefault="00195742" w:rsidP="00654304">
            <w:pPr>
              <w:pStyle w:val="Szvegtrzs"/>
              <w:widowControl/>
              <w:adjustRightInd/>
              <w:spacing w:line="240" w:lineRule="auto"/>
              <w:jc w:val="left"/>
              <w:rPr>
                <w:rFonts w:ascii="Arial" w:hAnsi="Arial" w:cs="Arial"/>
                <w:b/>
                <w:bCs/>
                <w:iCs/>
                <w:sz w:val="20"/>
              </w:rPr>
            </w:pPr>
            <w:r w:rsidRPr="00183ED8">
              <w:rPr>
                <w:rFonts w:ascii="Arial" w:hAnsi="Arial" w:cs="Arial"/>
                <w:b/>
                <w:bCs/>
                <w:iCs/>
                <w:sz w:val="20"/>
              </w:rPr>
              <w:t>Demostrative pronouns</w:t>
            </w:r>
          </w:p>
          <w:p w:rsidR="00195742" w:rsidRPr="00183ED8" w:rsidRDefault="00195742" w:rsidP="00654304">
            <w:pPr>
              <w:pStyle w:val="Szvegtrzs"/>
              <w:widowControl/>
              <w:adjustRightInd/>
              <w:spacing w:line="240" w:lineRule="auto"/>
              <w:jc w:val="left"/>
              <w:rPr>
                <w:rFonts w:ascii="Arial" w:hAnsi="Arial" w:cs="Arial"/>
                <w:b/>
                <w:bCs/>
                <w:iCs/>
                <w:sz w:val="20"/>
              </w:rPr>
            </w:pPr>
          </w:p>
        </w:tc>
        <w:tc>
          <w:tcPr>
            <w:tcW w:w="2223" w:type="dxa"/>
          </w:tcPr>
          <w:p w:rsidR="00195742" w:rsidRPr="00183ED8" w:rsidRDefault="00195742" w:rsidP="00654304">
            <w:pPr>
              <w:suppressAutoHyphens w:val="0"/>
              <w:autoSpaceDE/>
              <w:rPr>
                <w:rFonts w:ascii="Arial" w:hAnsi="Arial" w:cs="Arial"/>
                <w:i/>
                <w:color w:val="auto"/>
                <w:sz w:val="20"/>
                <w:lang w:eastAsia="hu-HU"/>
              </w:rPr>
            </w:pPr>
            <w:proofErr w:type="gramStart"/>
            <w:r w:rsidRPr="00183ED8">
              <w:rPr>
                <w:rFonts w:ascii="Arial" w:hAnsi="Arial" w:cs="Arial"/>
                <w:i/>
                <w:color w:val="auto"/>
                <w:sz w:val="20"/>
                <w:lang w:eastAsia="hu-HU"/>
              </w:rPr>
              <w:t>A</w:t>
            </w:r>
            <w:proofErr w:type="gramEnd"/>
            <w:r w:rsidRPr="00183ED8">
              <w:rPr>
                <w:rFonts w:ascii="Arial" w:hAnsi="Arial" w:cs="Arial"/>
                <w:i/>
                <w:color w:val="auto"/>
                <w:sz w:val="20"/>
                <w:lang w:eastAsia="hu-HU"/>
              </w:rPr>
              <w:t>, an, the</w:t>
            </w:r>
          </w:p>
          <w:p w:rsidR="00195742" w:rsidRPr="00183ED8" w:rsidRDefault="00195742" w:rsidP="00654304">
            <w:pPr>
              <w:suppressAutoHyphens w:val="0"/>
              <w:autoSpaceDE/>
              <w:rPr>
                <w:rFonts w:ascii="Arial" w:hAnsi="Arial" w:cs="Arial"/>
                <w:i/>
                <w:iCs/>
                <w:color w:val="auto"/>
                <w:sz w:val="20"/>
                <w:lang w:eastAsia="hu-HU"/>
              </w:rPr>
            </w:pP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I, he, they…</w:t>
            </w:r>
          </w:p>
          <w:p w:rsidR="00195742" w:rsidRPr="00183ED8" w:rsidRDefault="00195742" w:rsidP="00654304">
            <w:pPr>
              <w:suppressAutoHyphens w:val="0"/>
              <w:autoSpaceDE/>
              <w:rPr>
                <w:rFonts w:ascii="Arial" w:hAnsi="Arial" w:cs="Arial"/>
                <w:i/>
                <w:iCs/>
                <w:color w:val="auto"/>
                <w:sz w:val="20"/>
                <w:lang w:eastAsia="hu-HU"/>
              </w:rPr>
            </w:pPr>
            <w:r w:rsidRPr="00183ED8">
              <w:rPr>
                <w:rFonts w:ascii="Arial" w:hAnsi="Arial" w:cs="Arial"/>
                <w:i/>
                <w:iCs/>
                <w:color w:val="auto"/>
                <w:sz w:val="20"/>
                <w:lang w:eastAsia="hu-HU"/>
              </w:rPr>
              <w:t>Me, him, them</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This, that</w:t>
            </w:r>
          </w:p>
          <w:p w:rsidR="00195742" w:rsidRPr="00183ED8" w:rsidRDefault="00195742" w:rsidP="00654304">
            <w:pPr>
              <w:suppressAutoHyphens w:val="0"/>
              <w:autoSpaceDE/>
              <w:rPr>
                <w:rFonts w:ascii="Arial" w:hAnsi="Arial" w:cs="Arial"/>
                <w:i/>
                <w:iCs/>
                <w:color w:val="auto"/>
                <w:sz w:val="20"/>
                <w:lang w:eastAsia="hu-HU"/>
              </w:rPr>
            </w:pPr>
          </w:p>
        </w:tc>
      </w:tr>
    </w:tbl>
    <w:p w:rsidR="00195742" w:rsidRPr="00183ED8" w:rsidRDefault="00195742" w:rsidP="00195742">
      <w:pPr>
        <w:suppressAutoHyphens w:val="0"/>
        <w:autoSpaceDE/>
        <w:spacing w:before="120" w:after="120"/>
        <w:jc w:val="both"/>
        <w:rPr>
          <w:rFonts w:ascii="Arial" w:hAnsi="Arial" w:cs="Arial"/>
          <w:color w:val="auto"/>
          <w:sz w:val="20"/>
          <w:lang w:eastAsia="hu-HU"/>
        </w:rPr>
      </w:pPr>
    </w:p>
    <w:p w:rsidR="00195742" w:rsidRPr="00183ED8" w:rsidRDefault="00195742" w:rsidP="00195742">
      <w:pPr>
        <w:suppressAutoHyphens w:val="0"/>
        <w:autoSpaceDN w:val="0"/>
        <w:adjustRightInd w:val="0"/>
        <w:rPr>
          <w:rFonts w:ascii="Arial" w:hAnsi="Arial" w:cs="Arial"/>
          <w:b/>
          <w:color w:val="auto"/>
          <w:sz w:val="20"/>
          <w:lang w:eastAsia="hu-HU"/>
        </w:rPr>
      </w:pPr>
      <w:r w:rsidRPr="00183ED8">
        <w:rPr>
          <w:rFonts w:ascii="Arial" w:hAnsi="Arial" w:cs="Arial"/>
          <w:b/>
          <w:color w:val="auto"/>
          <w:sz w:val="20"/>
          <w:lang w:eastAsia="hu-HU"/>
        </w:rPr>
        <w:t>A Smart 1 tankönyv sajátosságait a kommunikációs eszközök, a fogalomkörök valamint a tanulói tevékenységeket illetően, az alábbi táblázat foglalja össze:</w:t>
      </w:r>
    </w:p>
    <w:p w:rsidR="00195742" w:rsidRPr="00183ED8" w:rsidRDefault="00195742" w:rsidP="00195742">
      <w:pPr>
        <w:suppressAutoHyphens w:val="0"/>
        <w:autoSpaceDN w:val="0"/>
        <w:adjustRightInd w:val="0"/>
        <w:rPr>
          <w:rFonts w:ascii="Arial" w:hAnsi="Arial" w:cs="Arial"/>
          <w:b/>
          <w:color w:val="auto"/>
          <w:sz w:val="20"/>
          <w:lang w:eastAsia="hu-HU"/>
        </w:rPr>
      </w:pPr>
    </w:p>
    <w:tbl>
      <w:tblPr>
        <w:tblW w:w="891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1"/>
        <w:gridCol w:w="3108"/>
        <w:gridCol w:w="3021"/>
      </w:tblGrid>
      <w:tr w:rsidR="00195742" w:rsidRPr="00183ED8" w:rsidTr="00654304">
        <w:trPr>
          <w:trHeight w:val="559"/>
        </w:trPr>
        <w:tc>
          <w:tcPr>
            <w:tcW w:w="2781" w:type="dxa"/>
          </w:tcPr>
          <w:p w:rsidR="00195742" w:rsidRPr="00183ED8" w:rsidRDefault="00195742" w:rsidP="00654304">
            <w:pPr>
              <w:suppressAutoHyphens w:val="0"/>
              <w:autoSpaceDE/>
              <w:jc w:val="center"/>
              <w:rPr>
                <w:rFonts w:ascii="Arial" w:hAnsi="Arial" w:cs="Arial"/>
                <w:b/>
                <w:color w:val="auto"/>
                <w:sz w:val="20"/>
                <w:lang w:eastAsia="hu-HU"/>
              </w:rPr>
            </w:pPr>
            <w:r w:rsidRPr="00183ED8">
              <w:rPr>
                <w:rFonts w:ascii="Arial" w:hAnsi="Arial" w:cs="Arial"/>
                <w:b/>
                <w:color w:val="auto"/>
                <w:sz w:val="20"/>
                <w:lang w:eastAsia="hu-HU"/>
              </w:rPr>
              <w:t>Kommunikációs eszközök, helyzetek és szándékok</w:t>
            </w:r>
          </w:p>
        </w:tc>
        <w:tc>
          <w:tcPr>
            <w:tcW w:w="3108" w:type="dxa"/>
          </w:tcPr>
          <w:p w:rsidR="00195742" w:rsidRPr="00183ED8" w:rsidRDefault="00195742" w:rsidP="00654304">
            <w:pPr>
              <w:suppressAutoHyphens w:val="0"/>
              <w:autoSpaceDE/>
              <w:jc w:val="center"/>
              <w:rPr>
                <w:rFonts w:ascii="Arial" w:hAnsi="Arial" w:cs="Arial"/>
                <w:b/>
                <w:color w:val="auto"/>
                <w:sz w:val="20"/>
                <w:lang w:eastAsia="hu-HU"/>
              </w:rPr>
            </w:pPr>
            <w:r w:rsidRPr="00183ED8">
              <w:rPr>
                <w:rFonts w:ascii="Arial" w:hAnsi="Arial" w:cs="Arial"/>
                <w:b/>
                <w:color w:val="auto"/>
                <w:sz w:val="20"/>
                <w:lang w:eastAsia="hu-HU"/>
              </w:rPr>
              <w:t>Fogalomkörök,</w:t>
            </w:r>
          </w:p>
          <w:p w:rsidR="00195742" w:rsidRPr="00183ED8" w:rsidRDefault="00195742" w:rsidP="00654304">
            <w:pPr>
              <w:suppressAutoHyphens w:val="0"/>
              <w:autoSpaceDE/>
              <w:jc w:val="center"/>
              <w:rPr>
                <w:rFonts w:ascii="Arial" w:hAnsi="Arial" w:cs="Arial"/>
                <w:b/>
                <w:color w:val="auto"/>
                <w:sz w:val="20"/>
                <w:lang w:eastAsia="hu-HU"/>
              </w:rPr>
            </w:pPr>
            <w:r w:rsidRPr="00183ED8">
              <w:rPr>
                <w:rFonts w:ascii="Arial" w:hAnsi="Arial" w:cs="Arial"/>
                <w:b/>
                <w:color w:val="auto"/>
                <w:sz w:val="20"/>
                <w:lang w:eastAsia="hu-HU"/>
              </w:rPr>
              <w:t>nyelvtani szerkezetek</w:t>
            </w:r>
          </w:p>
        </w:tc>
        <w:tc>
          <w:tcPr>
            <w:tcW w:w="3021" w:type="dxa"/>
          </w:tcPr>
          <w:p w:rsidR="00195742" w:rsidRPr="00183ED8" w:rsidRDefault="00195742" w:rsidP="00654304">
            <w:pPr>
              <w:suppressAutoHyphens w:val="0"/>
              <w:autoSpaceDE/>
              <w:jc w:val="center"/>
              <w:rPr>
                <w:rFonts w:ascii="Arial" w:hAnsi="Arial" w:cs="Arial"/>
                <w:b/>
                <w:color w:val="auto"/>
                <w:sz w:val="20"/>
                <w:lang w:eastAsia="hu-HU"/>
              </w:rPr>
            </w:pPr>
            <w:r w:rsidRPr="00183ED8">
              <w:rPr>
                <w:rFonts w:ascii="Arial" w:hAnsi="Arial" w:cs="Arial"/>
                <w:b/>
                <w:color w:val="auto"/>
                <w:sz w:val="20"/>
                <w:lang w:eastAsia="hu-HU"/>
              </w:rPr>
              <w:t>Tanulói tevékenységek</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Greetings &amp; introductions; Let’s count to 5;</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Cselekvés, történés, létezés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 </w:t>
            </w:r>
            <w:proofErr w:type="gramStart"/>
            <w:r w:rsidRPr="00183ED8">
              <w:rPr>
                <w:rFonts w:ascii="Arial" w:hAnsi="Arial" w:cs="Arial"/>
                <w:i/>
                <w:color w:val="auto"/>
                <w:sz w:val="20"/>
                <w:lang w:eastAsia="hu-HU"/>
              </w:rPr>
              <w:t>am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What’s your name?</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My name </w:t>
            </w:r>
            <w:proofErr w:type="gramStart"/>
            <w:r w:rsidRPr="00183ED8">
              <w:rPr>
                <w:rFonts w:ascii="Arial" w:hAnsi="Arial" w:cs="Arial"/>
                <w:i/>
                <w:color w:val="auto"/>
                <w:sz w:val="20"/>
                <w:lang w:eastAsia="hu-HU"/>
              </w:rPr>
              <w:t>is ..</w:t>
            </w:r>
            <w:proofErr w:type="gramEnd"/>
            <w:r w:rsidRPr="00183ED8">
              <w:rPr>
                <w:rFonts w:ascii="Arial" w:hAnsi="Arial" w:cs="Arial"/>
                <w:i/>
                <w:color w:val="auto"/>
                <w:sz w:val="20"/>
                <w:lang w:eastAsia="hu-HU"/>
              </w:rPr>
              <w:t>.</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Utánzás;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Ismétlés;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TPR</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Naming the colours;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 xml:space="preserve">Identifying objects </w:t>
            </w:r>
            <w:proofErr w:type="gramStart"/>
            <w:r w:rsidRPr="00183ED8">
              <w:rPr>
                <w:rFonts w:ascii="Arial" w:hAnsi="Arial" w:cs="Arial"/>
                <w:color w:val="auto"/>
                <w:sz w:val="20"/>
                <w:lang w:eastAsia="hu-HU"/>
              </w:rPr>
              <w:t>int</w:t>
            </w:r>
            <w:proofErr w:type="gramEnd"/>
            <w:r w:rsidRPr="00183ED8">
              <w:rPr>
                <w:rFonts w:ascii="Arial" w:hAnsi="Arial" w:cs="Arial"/>
                <w:color w:val="auto"/>
                <w:sz w:val="20"/>
                <w:lang w:eastAsia="hu-HU"/>
              </w:rPr>
              <w:t xml:space="preserve"> he classroom;</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Cselekvés, történés, létezés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color w:val="auto"/>
                <w:sz w:val="20"/>
                <w:lang w:eastAsia="hu-HU"/>
              </w:rPr>
              <w:t xml:space="preserve">- </w:t>
            </w:r>
            <w:r w:rsidRPr="00183ED8">
              <w:rPr>
                <w:rFonts w:ascii="Arial" w:hAnsi="Arial" w:cs="Arial"/>
                <w:i/>
                <w:color w:val="auto"/>
                <w:sz w:val="20"/>
                <w:lang w:eastAsia="hu-HU"/>
              </w:rPr>
              <w:t>What colour is it?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What’s this?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Is it </w:t>
            </w:r>
            <w:proofErr w:type="gramStart"/>
            <w:r w:rsidRPr="00183ED8">
              <w:rPr>
                <w:rFonts w:ascii="Arial" w:hAnsi="Arial" w:cs="Arial"/>
                <w:i/>
                <w:color w:val="auto"/>
                <w:sz w:val="20"/>
                <w:lang w:eastAsia="hu-HU"/>
              </w:rPr>
              <w:t>a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t>- Yes, it is. / No, it isn’t.</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Ujjbáb készítése;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Színezés;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Rajzolás</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Identifying members of the family;</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Naming pet animals;</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Cselekvés, történés, létezés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color w:val="auto"/>
                <w:sz w:val="20"/>
                <w:lang w:eastAsia="hu-HU"/>
              </w:rPr>
              <w:t xml:space="preserve">- </w:t>
            </w:r>
            <w:r w:rsidRPr="00183ED8">
              <w:rPr>
                <w:rFonts w:ascii="Arial" w:hAnsi="Arial" w:cs="Arial"/>
                <w:i/>
                <w:color w:val="auto"/>
                <w:sz w:val="20"/>
                <w:lang w:eastAsia="hu-HU"/>
              </w:rPr>
              <w:t>How old are you?</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Are you happy?</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Yes, I am. / No, I am not.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He is thin. </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w:t>
            </w:r>
            <w:proofErr w:type="gramStart"/>
            <w:r w:rsidRPr="00183ED8">
              <w:rPr>
                <w:rFonts w:ascii="Arial" w:hAnsi="Arial" w:cs="Arial"/>
                <w:i/>
                <w:color w:val="auto"/>
                <w:sz w:val="20"/>
                <w:lang w:eastAsia="hu-HU"/>
              </w:rPr>
              <w:t>Is</w:t>
            </w:r>
            <w:proofErr w:type="gramEnd"/>
            <w:r w:rsidRPr="00183ED8">
              <w:rPr>
                <w:rFonts w:ascii="Arial" w:hAnsi="Arial" w:cs="Arial"/>
                <w:i/>
                <w:color w:val="auto"/>
                <w:sz w:val="20"/>
                <w:lang w:eastAsia="hu-HU"/>
              </w:rPr>
              <w:t xml:space="preserve"> he sad?  </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t xml:space="preserve">- Yes, he is../ </w:t>
            </w:r>
            <w:proofErr w:type="gramStart"/>
            <w:r w:rsidRPr="00183ED8">
              <w:rPr>
                <w:rFonts w:ascii="Arial" w:hAnsi="Arial" w:cs="Arial"/>
                <w:i/>
                <w:color w:val="auto"/>
                <w:sz w:val="20"/>
                <w:lang w:eastAsia="hu-HU"/>
              </w:rPr>
              <w:t>No</w:t>
            </w:r>
            <w:proofErr w:type="gramEnd"/>
            <w:r w:rsidRPr="00183ED8">
              <w:rPr>
                <w:rFonts w:ascii="Arial" w:hAnsi="Arial" w:cs="Arial"/>
                <w:i/>
                <w:color w:val="auto"/>
                <w:sz w:val="20"/>
                <w:lang w:eastAsia="hu-HU"/>
              </w:rPr>
              <w:t>, he isn’t.</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Matricák beragasztása;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Családi album bemutatása;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Mesehallgatás;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Memory game;</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Let’s count to 10;</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Asking about each other’s age; Inquiring about other people’s health;</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people’s appearance;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my favourite toys;</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Birtoklás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color w:val="auto"/>
                <w:sz w:val="20"/>
                <w:lang w:eastAsia="hu-HU"/>
              </w:rPr>
              <w:t xml:space="preserve">- </w:t>
            </w:r>
            <w:r w:rsidRPr="00183ED8">
              <w:rPr>
                <w:rFonts w:ascii="Arial" w:hAnsi="Arial" w:cs="Arial"/>
                <w:i/>
                <w:color w:val="auto"/>
                <w:sz w:val="20"/>
                <w:lang w:eastAsia="hu-HU"/>
              </w:rPr>
              <w:t>Imperatives: Stand up.</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 have </w:t>
            </w:r>
            <w:proofErr w:type="gramStart"/>
            <w:r w:rsidRPr="00183ED8">
              <w:rPr>
                <w:rFonts w:ascii="Arial" w:hAnsi="Arial" w:cs="Arial"/>
                <w:i/>
                <w:color w:val="auto"/>
                <w:sz w:val="20"/>
                <w:lang w:eastAsia="hu-HU"/>
              </w:rPr>
              <w:t>got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 haven’t </w:t>
            </w:r>
            <w:proofErr w:type="gramStart"/>
            <w:r w:rsidRPr="00183ED8">
              <w:rPr>
                <w:rFonts w:ascii="Arial" w:hAnsi="Arial" w:cs="Arial"/>
                <w:i/>
                <w:color w:val="auto"/>
                <w:sz w:val="20"/>
                <w:lang w:eastAsia="hu-HU"/>
              </w:rPr>
              <w:t>got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Have you got?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t>- Yes, I have. / No, I haven’t.</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Gyurmafigurák készítése;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Rajzok;</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Mesehallgatás</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Classroom language;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parts of the body;</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Characterisation;</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Birtoklás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She has </w:t>
            </w:r>
            <w:proofErr w:type="gramStart"/>
            <w:r w:rsidRPr="00183ED8">
              <w:rPr>
                <w:rFonts w:ascii="Arial" w:hAnsi="Arial" w:cs="Arial"/>
                <w:i/>
                <w:color w:val="auto"/>
                <w:sz w:val="20"/>
                <w:lang w:eastAsia="hu-HU"/>
              </w:rPr>
              <w:t>got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She hasn’t </w:t>
            </w:r>
            <w:proofErr w:type="gramStart"/>
            <w:r w:rsidRPr="00183ED8">
              <w:rPr>
                <w:rFonts w:ascii="Arial" w:hAnsi="Arial" w:cs="Arial"/>
                <w:i/>
                <w:color w:val="auto"/>
                <w:sz w:val="20"/>
                <w:lang w:eastAsia="hu-HU"/>
              </w:rPr>
              <w:t>got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Has she got?</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t>- Yes, she has. / No, she hasn’t.</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Babák bemutatása;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Teddy bear kiállítás;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Matricák beragasztása;</w:t>
            </w:r>
          </w:p>
        </w:tc>
      </w:tr>
      <w:tr w:rsidR="00195742" w:rsidRPr="00183ED8" w:rsidTr="00654304">
        <w:trPr>
          <w:trHeight w:val="409"/>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food;</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Likes and dislikes;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Polite requests;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Saying thanks;</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Mennyiségi viszonyok</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 </w:t>
            </w:r>
            <w:proofErr w:type="gramStart"/>
            <w:r w:rsidRPr="00183ED8">
              <w:rPr>
                <w:rFonts w:ascii="Arial" w:hAnsi="Arial" w:cs="Arial"/>
                <w:i/>
                <w:color w:val="auto"/>
                <w:sz w:val="20"/>
                <w:lang w:eastAsia="hu-HU"/>
              </w:rPr>
              <w:t>like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xml:space="preserve">- I don’t </w:t>
            </w:r>
            <w:proofErr w:type="gramStart"/>
            <w:r w:rsidRPr="00183ED8">
              <w:rPr>
                <w:rFonts w:ascii="Arial" w:hAnsi="Arial" w:cs="Arial"/>
                <w:i/>
                <w:color w:val="auto"/>
                <w:sz w:val="20"/>
                <w:lang w:eastAsia="hu-HU"/>
              </w:rPr>
              <w:t>like ..</w:t>
            </w:r>
            <w:proofErr w:type="gramEnd"/>
            <w:r w:rsidRPr="00183ED8">
              <w:rPr>
                <w:rFonts w:ascii="Arial" w:hAnsi="Arial" w:cs="Arial"/>
                <w:i/>
                <w:color w:val="auto"/>
                <w:sz w:val="20"/>
                <w:lang w:eastAsia="hu-HU"/>
              </w:rPr>
              <w:t>.</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Többesszám</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Here you are.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lastRenderedPageBreak/>
              <w:t>- Thanks.</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lastRenderedPageBreak/>
              <w:t>Étlapkészítés;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Rajz;</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Ízlelés</w:t>
            </w:r>
          </w:p>
        </w:tc>
      </w:tr>
      <w:tr w:rsidR="00195742" w:rsidRPr="00183ED8" w:rsidTr="00654304">
        <w:trPr>
          <w:trHeight w:val="978"/>
        </w:trPr>
        <w:tc>
          <w:tcPr>
            <w:tcW w:w="278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lastRenderedPageBreak/>
              <w:t>Describing my room;</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Our house / home;</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furniture &amp; clothes;</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Describing locations;</w:t>
            </w:r>
          </w:p>
        </w:tc>
        <w:tc>
          <w:tcPr>
            <w:tcW w:w="3108"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Térbeli, minőségi viszonyok</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Where’s the ball?</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Where are the shoes?</w:t>
            </w:r>
          </w:p>
          <w:p w:rsidR="00195742" w:rsidRPr="00183ED8" w:rsidRDefault="00195742" w:rsidP="00654304">
            <w:pPr>
              <w:suppressAutoHyphens w:val="0"/>
              <w:autoSpaceDE/>
              <w:rPr>
                <w:rFonts w:ascii="Arial" w:hAnsi="Arial" w:cs="Arial"/>
                <w:i/>
                <w:color w:val="auto"/>
                <w:sz w:val="20"/>
                <w:lang w:eastAsia="hu-HU"/>
              </w:rPr>
            </w:pPr>
            <w:r w:rsidRPr="00183ED8">
              <w:rPr>
                <w:rFonts w:ascii="Arial" w:hAnsi="Arial" w:cs="Arial"/>
                <w:i/>
                <w:color w:val="auto"/>
                <w:sz w:val="20"/>
                <w:lang w:eastAsia="hu-HU"/>
              </w:rPr>
              <w:t>- His shoes are green.</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i/>
                <w:color w:val="auto"/>
                <w:sz w:val="20"/>
                <w:lang w:eastAsia="hu-HU"/>
              </w:rPr>
              <w:t>- His shirt is yellow.</w:t>
            </w:r>
          </w:p>
        </w:tc>
        <w:tc>
          <w:tcPr>
            <w:tcW w:w="3021" w:type="dxa"/>
          </w:tcPr>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Babaház bemutatása;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Bababútorok bemutatása;</w:t>
            </w:r>
          </w:p>
          <w:p w:rsidR="00195742" w:rsidRPr="00183ED8" w:rsidRDefault="00195742" w:rsidP="00654304">
            <w:pPr>
              <w:suppressAutoHyphens w:val="0"/>
              <w:autoSpaceDE/>
              <w:rPr>
                <w:rFonts w:ascii="Arial" w:hAnsi="Arial" w:cs="Arial"/>
                <w:color w:val="auto"/>
                <w:sz w:val="20"/>
                <w:lang w:eastAsia="hu-HU"/>
              </w:rPr>
            </w:pPr>
            <w:r w:rsidRPr="00183ED8">
              <w:rPr>
                <w:rFonts w:ascii="Arial" w:hAnsi="Arial" w:cs="Arial"/>
                <w:color w:val="auto"/>
                <w:sz w:val="20"/>
                <w:lang w:eastAsia="hu-HU"/>
              </w:rPr>
              <w:t>Mesehallgatás</w:t>
            </w:r>
          </w:p>
        </w:tc>
      </w:tr>
    </w:tbl>
    <w:p w:rsidR="00195742" w:rsidRPr="00131978" w:rsidRDefault="00195742" w:rsidP="00195742">
      <w:pPr>
        <w:suppressAutoHyphens w:val="0"/>
        <w:autoSpaceDE/>
        <w:jc w:val="both"/>
        <w:rPr>
          <w:rFonts w:ascii="Arial" w:hAnsi="Arial" w:cs="Arial"/>
          <w:b/>
          <w:i/>
          <w:color w:val="auto"/>
          <w:lang w:eastAsia="hu-HU"/>
        </w:rPr>
      </w:pPr>
    </w:p>
    <w:p w:rsidR="00195742" w:rsidRDefault="00195742" w:rsidP="00195742">
      <w:pPr>
        <w:numPr>
          <w:ilvl w:val="0"/>
          <w:numId w:val="10"/>
        </w:numPr>
        <w:tabs>
          <w:tab w:val="clear" w:pos="1065"/>
        </w:tabs>
        <w:suppressAutoHyphens w:val="0"/>
        <w:autoSpaceDE/>
        <w:ind w:left="0" w:firstLine="0"/>
        <w:jc w:val="both"/>
        <w:rPr>
          <w:rFonts w:ascii="Arial" w:hAnsi="Arial" w:cs="Arial"/>
          <w:b/>
          <w:i/>
          <w:color w:val="auto"/>
          <w:lang w:eastAsia="hu-HU"/>
        </w:rPr>
      </w:pPr>
      <w:r>
        <w:rPr>
          <w:rFonts w:ascii="Arial" w:hAnsi="Arial" w:cs="Arial"/>
          <w:b/>
          <w:color w:val="auto"/>
          <w:lang w:eastAsia="hu-HU"/>
        </w:rPr>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AC7C39" w:rsidRDefault="00195742" w:rsidP="00195742">
      <w:pPr>
        <w:pStyle w:val="R2"/>
        <w:tabs>
          <w:tab w:val="clear" w:pos="255"/>
          <w:tab w:val="clear" w:pos="340"/>
        </w:tabs>
        <w:ind w:left="660" w:firstLine="0"/>
        <w:rPr>
          <w:rFonts w:ascii="Arial" w:hAnsi="Arial" w:cs="Arial"/>
          <w:sz w:val="20"/>
        </w:rPr>
      </w:pPr>
      <w:r>
        <w:tab/>
      </w:r>
      <w:r w:rsidRPr="00AC7C39">
        <w:rPr>
          <w:rFonts w:ascii="Arial" w:hAnsi="Arial" w:cs="Arial"/>
          <w:sz w:val="20"/>
        </w:rPr>
        <w:t>–Tudatosuljon a tanulóban, hogy az anyanyelvén kívül idegen nyelven is kifejezheti magát.</w:t>
      </w:r>
    </w:p>
    <w:p w:rsidR="00195742" w:rsidRPr="00AC7C39" w:rsidRDefault="00195742" w:rsidP="00195742">
      <w:pPr>
        <w:pStyle w:val="R2"/>
        <w:tabs>
          <w:tab w:val="clear" w:pos="255"/>
          <w:tab w:val="clear" w:pos="340"/>
          <w:tab w:val="left" w:pos="720"/>
        </w:tabs>
        <w:ind w:left="660" w:firstLine="0"/>
        <w:rPr>
          <w:rFonts w:ascii="Arial" w:hAnsi="Arial" w:cs="Arial"/>
          <w:sz w:val="20"/>
        </w:rPr>
      </w:pPr>
      <w:r>
        <w:rPr>
          <w:rFonts w:ascii="Arial" w:hAnsi="Arial" w:cs="Arial"/>
          <w:sz w:val="20"/>
        </w:rPr>
        <w:tab/>
        <w:t>–</w:t>
      </w:r>
      <w:r w:rsidRPr="00AC7C39">
        <w:rPr>
          <w:rFonts w:ascii="Arial" w:hAnsi="Arial" w:cs="Arial"/>
          <w:sz w:val="20"/>
        </w:rPr>
        <w:t>Alakuljon ki a tanulóban a nyelvtanulás iránti pozitív hozzáállás.</w:t>
      </w:r>
    </w:p>
    <w:p w:rsidR="00195742" w:rsidRPr="00AC7C39" w:rsidRDefault="00195742" w:rsidP="00195742">
      <w:pPr>
        <w:pStyle w:val="R2"/>
        <w:tabs>
          <w:tab w:val="clear" w:pos="255"/>
          <w:tab w:val="clear" w:pos="340"/>
          <w:tab w:val="left" w:pos="720"/>
        </w:tabs>
        <w:ind w:left="660" w:firstLine="0"/>
        <w:rPr>
          <w:rFonts w:ascii="Arial" w:hAnsi="Arial" w:cs="Arial"/>
          <w:sz w:val="20"/>
        </w:rPr>
      </w:pPr>
      <w:r>
        <w:rPr>
          <w:rFonts w:ascii="Arial" w:hAnsi="Arial" w:cs="Arial"/>
          <w:sz w:val="20"/>
        </w:rPr>
        <w:tab/>
        <w:t>–</w:t>
      </w:r>
      <w:r w:rsidRPr="00AC7C39">
        <w:rPr>
          <w:rFonts w:ascii="Arial" w:hAnsi="Arial" w:cs="Arial"/>
          <w:sz w:val="20"/>
        </w:rPr>
        <w:t>Fejlődjön az együttműködő készsége, vegyen részt pár- és csoportmunkában.</w:t>
      </w:r>
    </w:p>
    <w:p w:rsidR="00195742" w:rsidRDefault="00195742" w:rsidP="00195742">
      <w:pPr>
        <w:pStyle w:val="R2"/>
        <w:tabs>
          <w:tab w:val="clear" w:pos="255"/>
          <w:tab w:val="clear" w:pos="340"/>
          <w:tab w:val="left" w:pos="720"/>
        </w:tabs>
        <w:ind w:left="660" w:firstLine="0"/>
        <w:rPr>
          <w:rFonts w:ascii="Arial" w:hAnsi="Arial" w:cs="Arial"/>
          <w:sz w:val="20"/>
        </w:rPr>
      </w:pPr>
      <w:r>
        <w:rPr>
          <w:rFonts w:ascii="Arial" w:hAnsi="Arial" w:cs="Arial"/>
          <w:sz w:val="20"/>
        </w:rPr>
        <w:tab/>
        <w:t>–</w:t>
      </w:r>
      <w:r w:rsidRPr="00AC7C39">
        <w:rPr>
          <w:rFonts w:ascii="Arial" w:hAnsi="Arial" w:cs="Arial"/>
          <w:sz w:val="20"/>
        </w:rPr>
        <w:t>Ismerjen meg néhány alapvető nyelvtanulási stratégiát.</w:t>
      </w:r>
    </w:p>
    <w:p w:rsidR="00195742" w:rsidRPr="00AC7C39" w:rsidRDefault="00195742" w:rsidP="00195742">
      <w:pPr>
        <w:pStyle w:val="R2"/>
        <w:tabs>
          <w:tab w:val="clear" w:pos="255"/>
          <w:tab w:val="clear" w:pos="340"/>
          <w:tab w:val="left" w:pos="720"/>
        </w:tabs>
        <w:ind w:left="660" w:firstLine="0"/>
        <w:rPr>
          <w:rFonts w:ascii="Arial" w:hAnsi="Arial" w:cs="Arial"/>
          <w:sz w:val="20"/>
        </w:rPr>
      </w:pP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Pr="008B11C6" w:rsidRDefault="00195742" w:rsidP="00195742">
      <w:pPr>
        <w:suppressAutoHyphens w:val="0"/>
        <w:autoSpaceDE/>
        <w:jc w:val="both"/>
        <w:rPr>
          <w:rFonts w:ascii="Arial" w:hAnsi="Arial" w:cs="Arial"/>
          <w:b/>
          <w:i/>
          <w:color w:val="auto"/>
          <w:sz w:val="20"/>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Pr="008B11C6" w:rsidRDefault="00195742" w:rsidP="00195742">
      <w:pPr>
        <w:suppressAutoHyphens w:val="0"/>
        <w:autoSpaceDE/>
        <w:jc w:val="both"/>
        <w:rPr>
          <w:rFonts w:ascii="Arial" w:hAnsi="Arial" w:cs="Arial"/>
          <w:b/>
          <w:color w:val="auto"/>
          <w:sz w:val="20"/>
          <w:lang w:eastAsia="hu-HU"/>
        </w:rPr>
      </w:pPr>
    </w:p>
    <w:p w:rsidR="00195742" w:rsidRPr="008545F7" w:rsidRDefault="00195742" w:rsidP="00195742">
      <w:pPr>
        <w:pStyle w:val="R1"/>
        <w:ind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ind w:left="99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ind w:left="99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Pr="002870F1" w:rsidRDefault="00195742" w:rsidP="00195742">
      <w:pPr>
        <w:pStyle w:val="R1"/>
        <w:rPr>
          <w:rFonts w:ascii="Arial" w:hAnsi="Arial" w:cs="Arial"/>
          <w:b/>
          <w:sz w:val="20"/>
        </w:rPr>
      </w:pPr>
    </w:p>
    <w:p w:rsidR="00195742" w:rsidRDefault="00195742" w:rsidP="00195742">
      <w:pPr>
        <w:pStyle w:val="R1"/>
        <w:ind w:firstLine="0"/>
        <w:rPr>
          <w:rFonts w:ascii="Arial" w:hAnsi="Arial" w:cs="Arial"/>
          <w:b/>
          <w:color w:val="008000"/>
          <w:sz w:val="24"/>
          <w:szCs w:val="24"/>
          <w:u w:val="dash"/>
        </w:rPr>
      </w:pPr>
      <w:r w:rsidRPr="00340CF3">
        <w:rPr>
          <w:rFonts w:ascii="Arial" w:hAnsi="Arial" w:cs="Arial"/>
          <w:b/>
          <w:color w:val="008000"/>
          <w:sz w:val="24"/>
          <w:szCs w:val="24"/>
          <w:u w:val="dash"/>
        </w:rPr>
        <w:t xml:space="preserve">4.1 </w:t>
      </w:r>
      <w:r w:rsidRPr="00CF2F8B">
        <w:rPr>
          <w:rFonts w:ascii="Arial" w:hAnsi="Arial" w:cs="Arial"/>
          <w:b/>
          <w:color w:val="008000"/>
          <w:szCs w:val="22"/>
          <w:u w:val="dash"/>
        </w:rPr>
        <w:t>Beszédfogyatékos tanulók</w:t>
      </w:r>
    </w:p>
    <w:p w:rsidR="00195742" w:rsidRPr="008B11C6" w:rsidRDefault="00195742" w:rsidP="00195742">
      <w:pPr>
        <w:pStyle w:val="R1"/>
        <w:ind w:firstLine="0"/>
        <w:rPr>
          <w:rFonts w:ascii="Arial" w:hAnsi="Arial" w:cs="Arial"/>
          <w:b/>
          <w:color w:val="008000"/>
          <w:sz w:val="20"/>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D47E13">
        <w:rPr>
          <w:rFonts w:ascii="Arial" w:hAnsi="Arial" w:cs="Arial"/>
          <w:color w:val="008000"/>
          <w:sz w:val="20"/>
          <w:u w:val="dash"/>
          <w:lang w:eastAsia="hu-HU"/>
        </w:rPr>
        <w:t>áll</w:t>
      </w:r>
      <w:proofErr w:type="gramEnd"/>
      <w:r w:rsidRPr="00D47E13">
        <w:rPr>
          <w:rFonts w:ascii="Arial" w:hAnsi="Arial" w:cs="Arial"/>
          <w:color w:val="008000"/>
          <w:sz w:val="20"/>
          <w:u w:val="dash"/>
          <w:lang w:eastAsia="hu-HU"/>
        </w:rPr>
        <w:t xml:space="preserve">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340CF3"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w:t>
      </w:r>
      <w:r>
        <w:rPr>
          <w:rFonts w:ascii="Arial" w:hAnsi="Arial" w:cs="Arial"/>
          <w:color w:val="FF0000"/>
          <w:sz w:val="20"/>
          <w:u w:val="dottedHeavy"/>
          <w:lang w:eastAsia="hu-HU"/>
        </w:rPr>
        <w:t>a</w:t>
      </w:r>
      <w:r w:rsidRPr="00EC2445">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lastRenderedPageBreak/>
        <w:t>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proofErr w:type="gramStart"/>
      <w:r w:rsidRPr="00EC2445">
        <w:rPr>
          <w:rFonts w:ascii="Arial" w:hAnsi="Arial" w:cs="Arial"/>
          <w:color w:val="FF0000"/>
          <w:sz w:val="20"/>
          <w:u w:val="dottedHeavy"/>
          <w:lang w:eastAsia="hu-HU"/>
        </w:rPr>
        <w:t>gyermek</w:t>
      </w:r>
      <w:proofErr w:type="gramEnd"/>
      <w:r w:rsidRPr="00EC2445">
        <w:rPr>
          <w:rFonts w:ascii="Arial" w:hAnsi="Arial" w:cs="Arial"/>
          <w:color w:val="FF0000"/>
          <w:sz w:val="20"/>
          <w:u w:val="dottedHeavy"/>
          <w:lang w:eastAsia="hu-HU"/>
        </w:rPr>
        <w:t xml:space="preserve">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Pr="008B11C6" w:rsidRDefault="00195742" w:rsidP="00195742">
      <w:pPr>
        <w:suppressAutoHyphens w:val="0"/>
        <w:autoSpaceDE/>
        <w:jc w:val="both"/>
        <w:rPr>
          <w:rFonts w:ascii="Arial" w:hAnsi="Arial" w:cs="Arial"/>
          <w:b/>
          <w:color w:val="auto"/>
          <w:sz w:val="20"/>
          <w:lang w:eastAsia="hu-HU"/>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Pr="008B11C6" w:rsidRDefault="00195742" w:rsidP="00195742">
      <w:pPr>
        <w:suppressAutoHyphens w:val="0"/>
        <w:autoSpaceDE/>
        <w:ind w:left="705" w:hanging="705"/>
        <w:jc w:val="both"/>
        <w:rPr>
          <w:rFonts w:ascii="Arial" w:hAnsi="Arial" w:cs="Arial"/>
          <w:b/>
          <w:color w:val="auto"/>
          <w:sz w:val="20"/>
          <w:lang w:eastAsia="hu-HU"/>
        </w:rPr>
      </w:pPr>
    </w:p>
    <w:p w:rsidR="00195742" w:rsidRDefault="00195742" w:rsidP="00195742">
      <w:pPr>
        <w:tabs>
          <w:tab w:val="left" w:pos="540"/>
        </w:tabs>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Pr="008545F7"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1F545C" w:rsidRDefault="00195742" w:rsidP="00195742">
      <w:pPr>
        <w:numPr>
          <w:ilvl w:val="1"/>
          <w:numId w:val="11"/>
        </w:numPr>
        <w:suppressAutoHyphens w:val="0"/>
        <w:autoSpaceDN w:val="0"/>
        <w:adjustRightInd w:val="0"/>
        <w:jc w:val="both"/>
        <w:rPr>
          <w:rFonts w:ascii="Arial" w:hAnsi="Arial" w:cs="Arial"/>
          <w:b/>
          <w:color w:val="FF0000"/>
          <w:u w:val="dottedHeavy"/>
          <w:lang w:eastAsia="hu-HU"/>
        </w:rPr>
      </w:pP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felkelti a figyelmet. Érdemes a gyermek „saját mitológiáját” is beépíteni a tanítás menetébe, vagyis aktuális érdeklődésének megfelelő témákat, szövegeket feldolgozni és eszközöket </w:t>
      </w:r>
      <w:r w:rsidRPr="00567572">
        <w:rPr>
          <w:rFonts w:ascii="Arial" w:hAnsi="Arial" w:cs="Arial"/>
          <w:color w:val="FF0000"/>
          <w:sz w:val="20"/>
          <w:u w:val="dottedHeavy"/>
          <w:lang w:eastAsia="hu-HU"/>
        </w:rPr>
        <w:lastRenderedPageBreak/>
        <w:t>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Default="00195742" w:rsidP="00195742">
      <w:pPr>
        <w:pStyle w:val="R1"/>
        <w:ind w:firstLine="0"/>
        <w:rPr>
          <w:rFonts w:ascii="Arial" w:hAnsi="Arial" w:cs="Arial"/>
          <w:b/>
          <w:sz w:val="24"/>
          <w:szCs w:val="24"/>
        </w:rPr>
      </w:pPr>
    </w:p>
    <w:p w:rsidR="00195742" w:rsidRPr="005E5797" w:rsidRDefault="00195742" w:rsidP="00195742">
      <w:pPr>
        <w:pStyle w:val="R1"/>
        <w:ind w:firstLine="0"/>
        <w:rPr>
          <w:rFonts w:ascii="Arial" w:hAnsi="Arial" w:cs="Arial"/>
          <w:b/>
          <w:szCs w:val="22"/>
        </w:rPr>
      </w:pPr>
      <w:r w:rsidRPr="005E5797">
        <w:rPr>
          <w:rFonts w:ascii="Arial" w:hAnsi="Arial" w:cs="Arial"/>
          <w:b/>
          <w:szCs w:val="22"/>
        </w:rPr>
        <w:t>6.</w:t>
      </w:r>
      <w:r w:rsidRPr="005E5797">
        <w:rPr>
          <w:rFonts w:ascii="Arial" w:hAnsi="Arial" w:cs="Arial"/>
          <w:b/>
          <w:szCs w:val="22"/>
        </w:rPr>
        <w:tab/>
        <w:t>MAGASABB ÉVFOLYAMRA LÉPÉS FELTÉTELEI</w:t>
      </w:r>
    </w:p>
    <w:p w:rsidR="00195742" w:rsidRDefault="00195742" w:rsidP="00195742">
      <w:pPr>
        <w:pStyle w:val="R1"/>
        <w:ind w:firstLine="0"/>
        <w:rPr>
          <w:rFonts w:ascii="Arial" w:hAnsi="Arial" w:cs="Arial"/>
          <w:b/>
        </w:rPr>
      </w:pPr>
    </w:p>
    <w:p w:rsidR="00195742" w:rsidRPr="00F7192F" w:rsidRDefault="00195742" w:rsidP="00195742">
      <w:pPr>
        <w:pStyle w:val="R1"/>
        <w:ind w:left="660" w:firstLine="0"/>
        <w:rPr>
          <w:rFonts w:ascii="Arial" w:hAnsi="Arial" w:cs="Arial"/>
          <w:sz w:val="20"/>
        </w:rPr>
      </w:pPr>
      <w:r w:rsidRPr="00F7192F">
        <w:rPr>
          <w:rFonts w:ascii="Arial" w:hAnsi="Arial" w:cs="Arial"/>
          <w:sz w:val="20"/>
        </w:rPr>
        <w:t>A magasabb évfolyamba lépés feltétele: a minimum követelmények teljesítése.</w:t>
      </w:r>
    </w:p>
    <w:p w:rsidR="00195742" w:rsidRPr="00F7192F" w:rsidRDefault="00195742" w:rsidP="00195742">
      <w:pPr>
        <w:suppressAutoHyphens w:val="0"/>
        <w:autoSpaceDE/>
        <w:ind w:left="660"/>
        <w:rPr>
          <w:rFonts w:ascii="Arial" w:hAnsi="Arial" w:cs="Arial"/>
          <w:color w:val="auto"/>
          <w:sz w:val="20"/>
          <w:lang w:eastAsia="hu-HU"/>
        </w:rPr>
      </w:pPr>
      <w:bookmarkStart w:id="0" w:name="_Toc63264867"/>
    </w:p>
    <w:bookmarkEnd w:id="0"/>
    <w:p w:rsidR="00195742" w:rsidRPr="00376E6B" w:rsidRDefault="00195742" w:rsidP="00195742">
      <w:pPr>
        <w:suppressAutoHyphens w:val="0"/>
        <w:autoSpaceDE/>
        <w:ind w:left="660"/>
        <w:rPr>
          <w:rFonts w:ascii="Arial" w:hAnsi="Arial" w:cs="Arial"/>
          <w:b/>
          <w:color w:val="auto"/>
          <w:sz w:val="20"/>
          <w:lang w:eastAsia="hu-HU"/>
        </w:rPr>
      </w:pPr>
      <w:r w:rsidRPr="00376E6B">
        <w:rPr>
          <w:rFonts w:ascii="Arial" w:hAnsi="Arial" w:cs="Arial"/>
          <w:b/>
          <w:color w:val="auto"/>
          <w:sz w:val="20"/>
          <w:lang w:eastAsia="hu-HU"/>
        </w:rPr>
        <w:t>Az első évfolyamon idegen nyelv tantárgyból elért teljesítménye miatt a tanuló nem utasítható évfolyamismétlésre, javítóvizsgára.</w:t>
      </w:r>
    </w:p>
    <w:p w:rsidR="00195742" w:rsidRDefault="00195742" w:rsidP="00195742">
      <w:pPr>
        <w:tabs>
          <w:tab w:val="left" w:pos="0"/>
        </w:tabs>
        <w:suppressAutoHyphens w:val="0"/>
        <w:autoSpaceDE/>
        <w:rPr>
          <w:rFonts w:ascii="Arial" w:hAnsi="Arial" w:cs="Arial"/>
          <w:b/>
          <w:color w:val="008000"/>
          <w:u w:val="dash"/>
          <w:lang w:eastAsia="hu-HU"/>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Pr="00490B26" w:rsidRDefault="00195742" w:rsidP="00195742">
      <w:pPr>
        <w:suppressAutoHyphens w:val="0"/>
        <w:autoSpaceDE/>
        <w:jc w:val="both"/>
        <w:rPr>
          <w:rFonts w:ascii="Arial" w:hAnsi="Arial" w:cs="Arial"/>
          <w:color w:val="auto"/>
          <w:sz w:val="20"/>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15"/>
        <w:gridCol w:w="3095"/>
        <w:gridCol w:w="3095"/>
      </w:tblGrid>
      <w:tr w:rsidR="00195742" w:rsidRPr="00022783" w:rsidTr="00654304">
        <w:tc>
          <w:tcPr>
            <w:tcW w:w="231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 tananyag elsajátítását szolgáló módszerek</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Az ellenőrzést szolgáló módszerek</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Az értékelést szolgáló módszerek</w:t>
            </w:r>
          </w:p>
        </w:tc>
      </w:tr>
      <w:tr w:rsidR="00195742" w:rsidRPr="00022783" w:rsidTr="00654304">
        <w:tc>
          <w:tcPr>
            <w:tcW w:w="231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Dalok, mondókák, versek memorizálása</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Szavak, szószerkezetek kiemelése, memorizálása, gyakorlása sokféle kontextusban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A szókészlet gyarapítása dialógusok, didaktikus szövegek befogadása, reprodukáltatása és produkáltatása által, rendszeres ismétléssel, gyakorlással</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Olvasási, társalgási feladatgyűjtemény, munkafüzet használata</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Szituációs játékok a mindennapi kommunikációs képességek fejlesztése érdekében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Angol gyermekjátékok tanulása, játszása</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Egyéni és csoportos beszélgetés (társalgás) a célnyelven </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Szóbeli feladatok megoldatása idegen- és anyanyelven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Páros szereplés nyelvi szituációban</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Egyéni elemző minősítés szóban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Páros és csoportos teljesítmények minősítése szóban</w:t>
            </w:r>
          </w:p>
          <w:p w:rsidR="00195742" w:rsidRPr="00022783" w:rsidRDefault="00195742" w:rsidP="00654304">
            <w:pPr>
              <w:suppressAutoHyphens w:val="0"/>
              <w:autoSpaceDE/>
              <w:rPr>
                <w:rFonts w:ascii="Arial" w:hAnsi="Arial" w:cs="Arial"/>
                <w:color w:val="auto"/>
                <w:sz w:val="20"/>
                <w:lang w:eastAsia="hu-HU"/>
              </w:rPr>
            </w:pPr>
          </w:p>
        </w:tc>
      </w:tr>
    </w:tbl>
    <w:p w:rsidR="00195742" w:rsidRDefault="00195742" w:rsidP="00195742">
      <w:pPr>
        <w:pStyle w:val="R1"/>
        <w:ind w:firstLine="0"/>
        <w:rPr>
          <w:rFonts w:ascii="Arial" w:hAnsi="Arial" w:cs="Arial"/>
          <w:b/>
          <w:sz w:val="24"/>
          <w:szCs w:val="24"/>
        </w:rPr>
      </w:pPr>
    </w:p>
    <w:p w:rsidR="00195742" w:rsidRPr="00E73D0F" w:rsidRDefault="00195742" w:rsidP="00195742">
      <w:pPr>
        <w:pStyle w:val="R1"/>
        <w:ind w:firstLine="0"/>
        <w:rPr>
          <w:rFonts w:ascii="Arial" w:hAnsi="Arial" w:cs="Arial"/>
          <w:color w:val="008000"/>
          <w:sz w:val="24"/>
          <w:szCs w:val="24"/>
          <w:u w:val="dash"/>
        </w:rPr>
      </w:pPr>
      <w:r w:rsidRPr="00E73D0F">
        <w:rPr>
          <w:rFonts w:ascii="Arial" w:hAnsi="Arial" w:cs="Arial"/>
          <w:b/>
          <w:color w:val="008000"/>
          <w:sz w:val="24"/>
          <w:szCs w:val="24"/>
          <w:u w:val="dash"/>
        </w:rPr>
        <w:lastRenderedPageBreak/>
        <w:t xml:space="preserve">7.1 </w:t>
      </w:r>
      <w:r w:rsidRPr="00CF2F8B">
        <w:rPr>
          <w:rFonts w:ascii="Arial" w:hAnsi="Arial" w:cs="Arial"/>
          <w:b/>
          <w:color w:val="008000"/>
          <w:szCs w:val="22"/>
          <w:u w:val="dash"/>
        </w:rPr>
        <w:t>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1F545C">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Pr="00E73D0F" w:rsidRDefault="00195742" w:rsidP="00195742">
      <w:pPr>
        <w:suppressAutoHyphens w:val="0"/>
        <w:autoSpaceDN w:val="0"/>
        <w:adjustRightInd w:val="0"/>
        <w:jc w:val="both"/>
        <w:rPr>
          <w:rFonts w:ascii="Arial" w:hAnsi="Arial" w:cs="Arial"/>
          <w:color w:val="FF0000"/>
          <w:sz w:val="20"/>
          <w:u w:val="dottedHeavy"/>
          <w:lang w:eastAsia="hu-HU"/>
        </w:rPr>
      </w:pPr>
    </w:p>
    <w:p w:rsidR="00195742" w:rsidRPr="005E5797" w:rsidRDefault="00195742" w:rsidP="00195742">
      <w:pPr>
        <w:pStyle w:val="R1"/>
        <w:ind w:firstLine="0"/>
        <w:rPr>
          <w:rFonts w:ascii="Arial" w:hAnsi="Arial" w:cs="Arial"/>
          <w:b/>
          <w:szCs w:val="22"/>
        </w:rPr>
      </w:pPr>
      <w:r w:rsidRPr="005E5797">
        <w:rPr>
          <w:rFonts w:ascii="Arial" w:hAnsi="Arial" w:cs="Arial"/>
          <w:b/>
          <w:szCs w:val="22"/>
        </w:rPr>
        <w:t>8.</w:t>
      </w:r>
      <w:r w:rsidRPr="005E5797">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Az idegen nyelv-tanulás folyamatában a következetes, az iskolai angol nyelvi munkacsoport által részletesen kidolgozott értékelési rendszernek kiemelt szerepe van, hiszen </w:t>
      </w:r>
      <w:proofErr w:type="gramStart"/>
      <w:r w:rsidRPr="008545F7">
        <w:rPr>
          <w:rFonts w:ascii="Arial" w:hAnsi="Arial" w:cs="Arial"/>
          <w:sz w:val="20"/>
        </w:rPr>
        <w:t>ezáltal</w:t>
      </w:r>
      <w:proofErr w:type="gramEnd"/>
      <w:r w:rsidRPr="008545F7">
        <w:rPr>
          <w:rFonts w:ascii="Arial" w:hAnsi="Arial" w:cs="Arial"/>
          <w:sz w:val="20"/>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Fontos – különösen a nyelvtanulás kezdeti szakaszában – hogy, a tanulók önmagukhoz mért fejlődését vegyük figyelembe, mivel az értékelés legfontosabb célja az ösztönzés, a további, folyamatos nyelvtanulás motiválása. </w:t>
      </w:r>
    </w:p>
    <w:p w:rsidR="00195742" w:rsidRPr="00735D01" w:rsidRDefault="00195742" w:rsidP="00195742">
      <w:pPr>
        <w:suppressAutoHyphens w:val="0"/>
        <w:autoSpaceDE/>
        <w:ind w:left="660"/>
        <w:rPr>
          <w:rFonts w:ascii="Arial" w:hAnsi="Arial" w:cs="Arial"/>
          <w:color w:val="auto"/>
          <w:sz w:val="20"/>
          <w:lang w:eastAsia="hu-HU"/>
        </w:rPr>
      </w:pPr>
      <w:r w:rsidRPr="00735D01">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735D01" w:rsidRDefault="00195742" w:rsidP="00195742">
      <w:pPr>
        <w:suppressAutoHyphens w:val="0"/>
        <w:autoSpaceDE/>
        <w:ind w:left="660"/>
        <w:rPr>
          <w:rFonts w:ascii="Arial" w:hAnsi="Arial" w:cs="Arial"/>
          <w:color w:val="auto"/>
          <w:sz w:val="20"/>
          <w:lang w:eastAsia="hu-HU"/>
        </w:rPr>
      </w:pPr>
      <w:r w:rsidRPr="00735D01">
        <w:rPr>
          <w:rFonts w:ascii="Arial" w:hAnsi="Arial" w:cs="Arial"/>
          <w:b/>
          <w:color w:val="auto"/>
          <w:sz w:val="20"/>
          <w:lang w:eastAsia="hu-HU"/>
        </w:rPr>
        <w:t>Területei</w:t>
      </w:r>
      <w:r w:rsidRPr="00735D01">
        <w:rPr>
          <w:rFonts w:ascii="Arial" w:hAnsi="Arial" w:cs="Arial"/>
          <w:color w:val="auto"/>
          <w:sz w:val="20"/>
          <w:lang w:eastAsia="hu-HU"/>
        </w:rPr>
        <w:t>: hallás utáni szövegértés, beszédkészség, szókincs, kiejtés és nyelvhelyesség, kommunikációs készség</w:t>
      </w:r>
    </w:p>
    <w:p w:rsidR="00195742" w:rsidRDefault="00195742" w:rsidP="00195742">
      <w:pPr>
        <w:suppressAutoHyphens w:val="0"/>
        <w:autoSpaceDE/>
        <w:ind w:left="660"/>
        <w:rPr>
          <w:rFonts w:ascii="Arial" w:hAnsi="Arial" w:cs="Arial"/>
          <w:color w:val="auto"/>
          <w:sz w:val="20"/>
          <w:lang w:eastAsia="hu-HU"/>
        </w:rPr>
      </w:pPr>
      <w:r w:rsidRPr="00735D01">
        <w:rPr>
          <w:rFonts w:ascii="Arial" w:hAnsi="Arial" w:cs="Arial"/>
          <w:b/>
          <w:color w:val="auto"/>
          <w:sz w:val="20"/>
          <w:lang w:eastAsia="hu-HU"/>
        </w:rPr>
        <w:t xml:space="preserve">Formái: </w:t>
      </w:r>
      <w:r w:rsidRPr="00735D01">
        <w:rPr>
          <w:rFonts w:ascii="Arial" w:hAnsi="Arial" w:cs="Arial"/>
          <w:color w:val="auto"/>
          <w:sz w:val="20"/>
          <w:lang w:eastAsia="hu-HU"/>
        </w:rPr>
        <w:t>szóbeli: egyéni, páros, csoportmunka</w:t>
      </w:r>
      <w:r>
        <w:rPr>
          <w:rFonts w:ascii="Arial" w:hAnsi="Arial" w:cs="Arial"/>
          <w:color w:val="auto"/>
          <w:sz w:val="20"/>
          <w:lang w:eastAsia="hu-HU"/>
        </w:rPr>
        <w:t xml:space="preserve">, </w:t>
      </w:r>
      <w:r w:rsidRPr="00735D01">
        <w:rPr>
          <w:rFonts w:ascii="Arial" w:hAnsi="Arial" w:cs="Arial"/>
          <w:color w:val="auto"/>
          <w:sz w:val="20"/>
          <w:lang w:eastAsia="hu-HU"/>
        </w:rPr>
        <w:t>felelet</w:t>
      </w:r>
      <w:r>
        <w:rPr>
          <w:rFonts w:ascii="Arial" w:hAnsi="Arial" w:cs="Arial"/>
          <w:color w:val="auto"/>
          <w:sz w:val="20"/>
          <w:lang w:eastAsia="hu-HU"/>
        </w:rPr>
        <w:t xml:space="preserve">, </w:t>
      </w:r>
      <w:r w:rsidRPr="00735D01">
        <w:rPr>
          <w:rFonts w:ascii="Arial" w:hAnsi="Arial" w:cs="Arial"/>
          <w:color w:val="auto"/>
          <w:sz w:val="20"/>
          <w:lang w:eastAsia="hu-HU"/>
        </w:rPr>
        <w:t>dialógusok, szituációs játékok,</w:t>
      </w:r>
    </w:p>
    <w:p w:rsidR="00195742" w:rsidRDefault="00195742" w:rsidP="00195742">
      <w:pPr>
        <w:suppressAutoHyphens w:val="0"/>
        <w:autoSpaceDE/>
        <w:ind w:left="660"/>
        <w:rPr>
          <w:rFonts w:ascii="Arial" w:hAnsi="Arial" w:cs="Arial"/>
          <w:color w:val="auto"/>
          <w:sz w:val="20"/>
          <w:lang w:eastAsia="hu-HU"/>
        </w:rPr>
      </w:pPr>
      <w:r w:rsidRPr="00735D01">
        <w:rPr>
          <w:rFonts w:ascii="Arial" w:hAnsi="Arial" w:cs="Arial"/>
          <w:b/>
          <w:color w:val="auto"/>
          <w:sz w:val="20"/>
          <w:lang w:eastAsia="hu-HU"/>
        </w:rPr>
        <w:t xml:space="preserve">Szempontok: </w:t>
      </w:r>
      <w:r w:rsidRPr="00735D01">
        <w:rPr>
          <w:rFonts w:ascii="Arial" w:hAnsi="Arial" w:cs="Arial"/>
          <w:color w:val="auto"/>
          <w:sz w:val="20"/>
          <w:lang w:eastAsia="hu-HU"/>
        </w:rPr>
        <w:t xml:space="preserve">folyamatosság, sokoldalúság, fejlődésre irányuló elemek prioritása, önértékelésre szoktatás, </w:t>
      </w:r>
      <w:proofErr w:type="gramStart"/>
      <w:r w:rsidRPr="00735D01">
        <w:rPr>
          <w:rFonts w:ascii="Arial" w:hAnsi="Arial" w:cs="Arial"/>
          <w:color w:val="auto"/>
          <w:sz w:val="20"/>
          <w:lang w:eastAsia="hu-HU"/>
        </w:rPr>
        <w:t>segítő-fejlesztő értékelés</w:t>
      </w:r>
      <w:proofErr w:type="gramEnd"/>
      <w:r w:rsidRPr="00735D01">
        <w:rPr>
          <w:rFonts w:ascii="Arial" w:hAnsi="Arial" w:cs="Arial"/>
          <w:color w:val="auto"/>
          <w:sz w:val="20"/>
          <w:lang w:eastAsia="hu-HU"/>
        </w:rPr>
        <w:t>, pozitív jutalmazás elvére alapozás</w:t>
      </w:r>
      <w:r>
        <w:rPr>
          <w:rFonts w:ascii="Arial" w:hAnsi="Arial" w:cs="Arial"/>
          <w:color w:val="auto"/>
          <w:sz w:val="20"/>
          <w:lang w:eastAsia="hu-HU"/>
        </w:rPr>
        <w:t xml:space="preserve"> </w:t>
      </w:r>
      <w:r w:rsidRPr="00735D01">
        <w:rPr>
          <w:rFonts w:ascii="Arial" w:hAnsi="Arial" w:cs="Arial"/>
          <w:color w:val="auto"/>
          <w:sz w:val="20"/>
          <w:lang w:eastAsia="hu-HU"/>
        </w:rPr>
        <w:t>(dicséret, jutalompont, egyéb szimbólumok, szöveges visszacsatolás</w:t>
      </w:r>
      <w:r>
        <w:rPr>
          <w:rFonts w:ascii="Arial" w:hAnsi="Arial" w:cs="Arial"/>
          <w:color w:val="auto"/>
          <w:sz w:val="20"/>
          <w:lang w:eastAsia="hu-HU"/>
        </w:rPr>
        <w:t>)</w:t>
      </w:r>
    </w:p>
    <w:p w:rsidR="00195742" w:rsidRDefault="00195742" w:rsidP="00195742">
      <w:pPr>
        <w:suppressAutoHyphens w:val="0"/>
        <w:autoSpaceDE/>
        <w:ind w:left="660"/>
        <w:rPr>
          <w:rFonts w:ascii="Arial" w:hAnsi="Arial" w:cs="Arial"/>
          <w:color w:val="auto"/>
          <w:sz w:val="20"/>
          <w:lang w:eastAsia="hu-HU"/>
        </w:rPr>
      </w:pPr>
    </w:p>
    <w:p w:rsidR="00195742" w:rsidRPr="0058368E" w:rsidRDefault="00195742" w:rsidP="00195742">
      <w:pPr>
        <w:shd w:val="clear" w:color="auto" w:fill="FFFFFF"/>
        <w:suppressAutoHyphens w:val="0"/>
        <w:autoSpaceDE/>
        <w:ind w:left="709"/>
        <w:jc w:val="both"/>
        <w:rPr>
          <w:rFonts w:ascii="Arial" w:hAnsi="Arial" w:cs="Arial"/>
          <w:b/>
          <w:sz w:val="20"/>
          <w:highlight w:val="red"/>
          <w:lang w:eastAsia="hu-HU"/>
        </w:rPr>
      </w:pPr>
      <w:r w:rsidRPr="0058368E">
        <w:rPr>
          <w:rFonts w:ascii="Arial" w:hAnsi="Arial" w:cs="Arial"/>
          <w:b/>
          <w:bCs/>
          <w:sz w:val="20"/>
          <w:highlight w:val="red"/>
          <w:lang w:eastAsia="hu-HU"/>
        </w:rPr>
        <w:t>Szöveges minősítést</w:t>
      </w:r>
      <w:r w:rsidRPr="0058368E">
        <w:rPr>
          <w:rFonts w:ascii="Arial" w:hAnsi="Arial" w:cs="Arial"/>
          <w:b/>
          <w:sz w:val="20"/>
          <w:highlight w:val="red"/>
          <w:lang w:eastAsia="hu-HU"/>
        </w:rPr>
        <w:t xml:space="preserve"> kapnak a tanulók: 1. évfolyam év végével bezárólag. </w:t>
      </w:r>
    </w:p>
    <w:p w:rsidR="00195742" w:rsidRPr="006336EE" w:rsidRDefault="00195742" w:rsidP="00195742">
      <w:pPr>
        <w:suppressAutoHyphens w:val="0"/>
        <w:autoSpaceDE/>
        <w:rPr>
          <w:rFonts w:ascii="Arial" w:hAnsi="Arial" w:cs="Arial"/>
          <w:b/>
          <w:color w:val="auto"/>
          <w:lang w:eastAsia="hu-HU"/>
        </w:rPr>
      </w:pPr>
    </w:p>
    <w:p w:rsidR="00195742" w:rsidRPr="00761EC4" w:rsidRDefault="00195742" w:rsidP="00195742">
      <w:pPr>
        <w:suppressAutoHyphens w:val="0"/>
        <w:autoSpaceDE/>
        <w:rPr>
          <w:rFonts w:ascii="Arial" w:hAnsi="Arial" w:cs="Arial"/>
          <w:color w:val="auto"/>
          <w:sz w:val="20"/>
          <w:lang w:eastAsia="hu-HU"/>
        </w:rPr>
      </w:pPr>
      <w:r w:rsidRPr="00761EC4">
        <w:rPr>
          <w:rFonts w:ascii="Arial" w:hAnsi="Arial" w:cs="Arial"/>
          <w:color w:val="auto"/>
          <w:sz w:val="20"/>
          <w:lang w:eastAsia="hu-HU"/>
        </w:rPr>
        <w:t>A szöveges értékelés kategóriáit szummatív értékelés igényének felmerülésekor érdemjegyben fogalmazzuk meg.</w:t>
      </w:r>
    </w:p>
    <w:p w:rsidR="00195742" w:rsidRPr="00761EC4" w:rsidRDefault="00195742" w:rsidP="00195742">
      <w:pPr>
        <w:suppressAutoHyphens w:val="0"/>
        <w:autoSpaceDE/>
        <w:rPr>
          <w:rFonts w:ascii="Arial" w:hAnsi="Arial" w:cs="Arial"/>
          <w:color w:val="auto"/>
          <w:sz w:val="20"/>
          <w:lang w:eastAsia="hu-HU"/>
        </w:rPr>
      </w:pPr>
    </w:p>
    <w:p w:rsidR="00195742" w:rsidRPr="00761EC4" w:rsidRDefault="00195742" w:rsidP="00195742">
      <w:pPr>
        <w:suppressAutoHyphens w:val="0"/>
        <w:autoSpaceDE/>
        <w:rPr>
          <w:rFonts w:ascii="Arial" w:hAnsi="Arial" w:cs="Arial"/>
          <w:color w:val="auto"/>
          <w:sz w:val="20"/>
          <w:lang w:eastAsia="hu-HU"/>
        </w:rPr>
      </w:pPr>
      <w:r w:rsidRPr="00761EC4">
        <w:rPr>
          <w:rFonts w:ascii="Arial" w:hAnsi="Arial" w:cs="Arial"/>
          <w:color w:val="auto"/>
          <w:sz w:val="20"/>
          <w:lang w:eastAsia="hu-HU"/>
        </w:rPr>
        <w:t>Szummatív értékelés igénye esetén:</w:t>
      </w:r>
    </w:p>
    <w:p w:rsidR="00195742" w:rsidRPr="00761EC4" w:rsidRDefault="00195742" w:rsidP="00195742">
      <w:pPr>
        <w:suppressAutoHyphens w:val="0"/>
        <w:autoSpaceDE/>
        <w:rPr>
          <w:rFonts w:ascii="Arial" w:hAnsi="Arial" w:cs="Arial"/>
          <w:color w:val="auto"/>
          <w:sz w:val="20"/>
          <w:lang w:eastAsia="hu-HU"/>
        </w:rPr>
      </w:pPr>
    </w:p>
    <w:p w:rsidR="00195742" w:rsidRPr="00761EC4" w:rsidRDefault="00195742" w:rsidP="00195742">
      <w:pPr>
        <w:suppressAutoHyphens w:val="0"/>
        <w:autoSpaceDE/>
        <w:rPr>
          <w:rFonts w:ascii="Arial" w:hAnsi="Arial" w:cs="Arial"/>
          <w:color w:val="auto"/>
          <w:sz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95742" w:rsidRPr="00761EC4" w:rsidTr="00654304">
        <w:tc>
          <w:tcPr>
            <w:tcW w:w="4606" w:type="dxa"/>
          </w:tcPr>
          <w:p w:rsidR="00195742" w:rsidRPr="00761EC4" w:rsidRDefault="00195742" w:rsidP="00654304">
            <w:pPr>
              <w:suppressAutoHyphens w:val="0"/>
              <w:autoSpaceDE/>
              <w:jc w:val="center"/>
              <w:rPr>
                <w:rFonts w:ascii="Arial" w:hAnsi="Arial" w:cs="Arial"/>
                <w:b/>
                <w:color w:val="auto"/>
                <w:sz w:val="20"/>
                <w:lang w:eastAsia="hu-HU"/>
              </w:rPr>
            </w:pPr>
          </w:p>
          <w:p w:rsidR="00195742" w:rsidRPr="00761EC4" w:rsidRDefault="00195742" w:rsidP="00654304">
            <w:pPr>
              <w:suppressAutoHyphens w:val="0"/>
              <w:autoSpaceDE/>
              <w:jc w:val="center"/>
              <w:rPr>
                <w:rFonts w:ascii="Arial" w:hAnsi="Arial" w:cs="Arial"/>
                <w:b/>
                <w:color w:val="auto"/>
                <w:sz w:val="20"/>
                <w:lang w:eastAsia="hu-HU"/>
              </w:rPr>
            </w:pPr>
            <w:r w:rsidRPr="00761EC4">
              <w:rPr>
                <w:rFonts w:ascii="Arial" w:hAnsi="Arial" w:cs="Arial"/>
                <w:b/>
                <w:color w:val="auto"/>
                <w:sz w:val="20"/>
                <w:lang w:eastAsia="hu-HU"/>
              </w:rPr>
              <w:t>Osztályzat</w:t>
            </w:r>
          </w:p>
          <w:p w:rsidR="00195742" w:rsidRPr="00761EC4" w:rsidRDefault="00195742" w:rsidP="00654304">
            <w:pPr>
              <w:suppressAutoHyphens w:val="0"/>
              <w:autoSpaceDE/>
              <w:jc w:val="center"/>
              <w:rPr>
                <w:rFonts w:ascii="Arial" w:hAnsi="Arial" w:cs="Arial"/>
                <w:b/>
                <w:color w:val="auto"/>
                <w:sz w:val="20"/>
                <w:lang w:eastAsia="hu-HU"/>
              </w:rPr>
            </w:pPr>
          </w:p>
        </w:tc>
        <w:tc>
          <w:tcPr>
            <w:tcW w:w="4606" w:type="dxa"/>
          </w:tcPr>
          <w:p w:rsidR="00195742" w:rsidRPr="00761EC4" w:rsidRDefault="00195742" w:rsidP="00654304">
            <w:pPr>
              <w:suppressAutoHyphens w:val="0"/>
              <w:autoSpaceDE/>
              <w:jc w:val="center"/>
              <w:rPr>
                <w:rFonts w:ascii="Arial" w:hAnsi="Arial" w:cs="Arial"/>
                <w:b/>
                <w:color w:val="auto"/>
                <w:sz w:val="20"/>
                <w:lang w:eastAsia="hu-HU"/>
              </w:rPr>
            </w:pPr>
            <w:r w:rsidRPr="00761EC4">
              <w:rPr>
                <w:rFonts w:ascii="Arial" w:hAnsi="Arial" w:cs="Arial"/>
                <w:b/>
                <w:color w:val="auto"/>
                <w:sz w:val="20"/>
                <w:lang w:eastAsia="hu-HU"/>
              </w:rPr>
              <w:t>Szöveges értékelésben az alkalmazott szöveg</w:t>
            </w:r>
          </w:p>
        </w:tc>
      </w:tr>
      <w:tr w:rsidR="00195742" w:rsidRPr="00761EC4" w:rsidTr="00654304">
        <w:tc>
          <w:tcPr>
            <w:tcW w:w="4606"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1</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Ilyen érdemjegy nincs.</w:t>
            </w:r>
          </w:p>
          <w:p w:rsidR="00195742" w:rsidRPr="00761EC4" w:rsidRDefault="00195742" w:rsidP="00654304">
            <w:pPr>
              <w:suppressAutoHyphens w:val="0"/>
              <w:autoSpaceDE/>
              <w:ind w:left="705"/>
              <w:rPr>
                <w:rFonts w:ascii="Arial" w:hAnsi="Arial" w:cs="Arial"/>
                <w:color w:val="auto"/>
                <w:sz w:val="20"/>
                <w:lang w:eastAsia="hu-HU"/>
              </w:rPr>
            </w:pPr>
            <w:proofErr w:type="gramStart"/>
            <w:r w:rsidRPr="00761EC4">
              <w:rPr>
                <w:rFonts w:ascii="Arial" w:hAnsi="Arial" w:cs="Arial"/>
                <w:color w:val="auto"/>
                <w:sz w:val="20"/>
                <w:lang w:eastAsia="hu-HU"/>
              </w:rPr>
              <w:t>A  szöveges</w:t>
            </w:r>
            <w:proofErr w:type="gramEnd"/>
            <w:r w:rsidRPr="00761EC4">
              <w:rPr>
                <w:rFonts w:ascii="Arial" w:hAnsi="Arial" w:cs="Arial"/>
                <w:color w:val="auto"/>
                <w:sz w:val="20"/>
                <w:lang w:eastAsia="hu-HU"/>
              </w:rPr>
              <w:t xml:space="preserve"> értékelés hatálya alá eső tantárgyakban nincs évismétlés sem.</w:t>
            </w:r>
          </w:p>
        </w:tc>
      </w:tr>
      <w:tr w:rsidR="00195742" w:rsidRPr="00761EC4" w:rsidTr="00654304">
        <w:trPr>
          <w:trHeight w:val="587"/>
        </w:trPr>
        <w:tc>
          <w:tcPr>
            <w:tcW w:w="4606" w:type="dxa"/>
            <w:vAlign w:val="center"/>
          </w:tcPr>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2</w:t>
            </w:r>
          </w:p>
        </w:tc>
        <w:tc>
          <w:tcPr>
            <w:tcW w:w="4606" w:type="dxa"/>
            <w:vAlign w:val="center"/>
          </w:tcPr>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felzárkóztatásra szorul</w:t>
            </w:r>
          </w:p>
        </w:tc>
      </w:tr>
      <w:tr w:rsidR="00195742" w:rsidRPr="00761EC4" w:rsidTr="00654304">
        <w:tc>
          <w:tcPr>
            <w:tcW w:w="4606"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3</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megfelelően teljesített</w:t>
            </w:r>
          </w:p>
          <w:p w:rsidR="00195742" w:rsidRPr="00761EC4" w:rsidRDefault="00195742" w:rsidP="00654304">
            <w:pPr>
              <w:suppressAutoHyphens w:val="0"/>
              <w:autoSpaceDE/>
              <w:ind w:left="705"/>
              <w:rPr>
                <w:rFonts w:ascii="Arial" w:hAnsi="Arial" w:cs="Arial"/>
                <w:color w:val="auto"/>
                <w:sz w:val="20"/>
                <w:lang w:eastAsia="hu-HU"/>
              </w:rPr>
            </w:pPr>
          </w:p>
        </w:tc>
      </w:tr>
      <w:tr w:rsidR="00195742" w:rsidRPr="00761EC4" w:rsidTr="00654304">
        <w:tc>
          <w:tcPr>
            <w:tcW w:w="4606"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4</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jól teljesített</w:t>
            </w:r>
          </w:p>
          <w:p w:rsidR="00195742" w:rsidRPr="00761EC4" w:rsidRDefault="00195742" w:rsidP="00654304">
            <w:pPr>
              <w:suppressAutoHyphens w:val="0"/>
              <w:autoSpaceDE/>
              <w:ind w:left="705"/>
              <w:rPr>
                <w:rFonts w:ascii="Arial" w:hAnsi="Arial" w:cs="Arial"/>
                <w:color w:val="auto"/>
                <w:sz w:val="20"/>
                <w:lang w:eastAsia="hu-HU"/>
              </w:rPr>
            </w:pPr>
          </w:p>
        </w:tc>
      </w:tr>
      <w:tr w:rsidR="00195742" w:rsidRPr="00761EC4" w:rsidTr="00654304">
        <w:tc>
          <w:tcPr>
            <w:tcW w:w="4606"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5</w:t>
            </w:r>
          </w:p>
          <w:p w:rsidR="00195742" w:rsidRPr="00761EC4" w:rsidRDefault="00195742" w:rsidP="00654304">
            <w:pPr>
              <w:suppressAutoHyphens w:val="0"/>
              <w:autoSpaceDE/>
              <w:jc w:val="center"/>
              <w:rPr>
                <w:rFonts w:ascii="Arial" w:hAnsi="Arial" w:cs="Arial"/>
                <w:color w:val="auto"/>
                <w:sz w:val="20"/>
                <w:lang w:eastAsia="hu-HU"/>
              </w:rPr>
            </w:pP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kiválóan teljesített</w:t>
            </w:r>
          </w:p>
        </w:tc>
      </w:tr>
    </w:tbl>
    <w:p w:rsidR="00195742" w:rsidRDefault="00195742" w:rsidP="00195742">
      <w:pPr>
        <w:suppressAutoHyphens w:val="0"/>
        <w:autoSpaceDE/>
        <w:rPr>
          <w:rFonts w:ascii="Arial" w:hAnsi="Arial" w:cs="Arial"/>
          <w:color w:val="auto"/>
          <w:lang w:eastAsia="hu-HU"/>
        </w:rPr>
      </w:pPr>
    </w:p>
    <w:p w:rsidR="00195742" w:rsidRPr="00735D01" w:rsidRDefault="00195742" w:rsidP="00195742">
      <w:pPr>
        <w:suppressAutoHyphens w:val="0"/>
        <w:autoSpaceDE/>
        <w:ind w:left="360"/>
        <w:rPr>
          <w:rFonts w:ascii="Arial" w:hAnsi="Arial" w:cs="Arial"/>
          <w:color w:val="auto"/>
          <w:sz w:val="20"/>
          <w:lang w:eastAsia="hu-HU"/>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880" w:hanging="22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880" w:hanging="22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880" w:hanging="22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csak így kap képet arról, hogy mennyit fejlődött előző szintjéhez, önmagához képest.</w:t>
      </w:r>
    </w:p>
    <w:p w:rsidR="00195742" w:rsidRPr="00AE5239" w:rsidRDefault="00195742" w:rsidP="00195742">
      <w:pPr>
        <w:suppressAutoHyphens w:val="0"/>
        <w:autoSpaceDN w:val="0"/>
        <w:adjustRightInd w:val="0"/>
        <w:ind w:left="880" w:hanging="22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880" w:hanging="22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megerősítéstszolgálja.</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azonnali</w:t>
      </w:r>
      <w:proofErr w:type="gramEnd"/>
      <w:r w:rsidRPr="00AE5239">
        <w:rPr>
          <w:rFonts w:ascii="Arial" w:hAnsi="Arial" w:cs="Arial"/>
          <w:color w:val="008000"/>
          <w:sz w:val="20"/>
          <w:u w:val="dash"/>
          <w:lang w:eastAsia="hu-HU"/>
        </w:rPr>
        <w:t xml:space="preserve">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w:t>
      </w:r>
      <w:r>
        <w:rPr>
          <w:rFonts w:ascii="Arial" w:hAnsi="Arial" w:cs="Arial"/>
          <w:color w:val="008000"/>
          <w:sz w:val="20"/>
          <w:u w:val="dash"/>
          <w:lang w:eastAsia="hu-HU"/>
        </w:rPr>
        <w:t xml:space="preserve"> lehet, hogy</w:t>
      </w:r>
      <w:r w:rsidRPr="00AE5239">
        <w:rPr>
          <w:rFonts w:ascii="Arial" w:hAnsi="Arial" w:cs="Arial"/>
          <w:color w:val="008000"/>
          <w:sz w:val="20"/>
          <w:u w:val="dash"/>
          <w:lang w:eastAsia="hu-HU"/>
        </w:rPr>
        <w:t xml:space="preserve"> alacsony</w:t>
      </w:r>
      <w:r>
        <w:rPr>
          <w:rFonts w:ascii="Arial" w:hAnsi="Arial" w:cs="Arial"/>
          <w:color w:val="008000"/>
          <w:sz w:val="20"/>
          <w:u w:val="dash"/>
          <w:lang w:eastAsia="hu-HU"/>
        </w:rPr>
        <w:t>abb</w:t>
      </w:r>
      <w:r w:rsidRPr="00AE5239">
        <w:rPr>
          <w:rFonts w:ascii="Arial" w:hAnsi="Arial" w:cs="Arial"/>
          <w:color w:val="008000"/>
          <w:sz w:val="20"/>
          <w:u w:val="dash"/>
          <w:lang w:eastAsia="hu-HU"/>
        </w:rPr>
        <w:t>, önismerete korlátozott</w:t>
      </w:r>
      <w:r>
        <w:rPr>
          <w:rFonts w:ascii="Arial" w:hAnsi="Arial" w:cs="Arial"/>
          <w:color w:val="008000"/>
          <w:sz w:val="20"/>
          <w:u w:val="dash"/>
          <w:lang w:eastAsia="hu-HU"/>
        </w:rPr>
        <w:t>abb</w:t>
      </w:r>
      <w:r w:rsidRPr="00AE5239">
        <w:rPr>
          <w:rFonts w:ascii="Arial" w:hAnsi="Arial" w:cs="Arial"/>
          <w:color w:val="008000"/>
          <w:sz w:val="20"/>
          <w:u w:val="dash"/>
          <w:lang w:eastAsia="hu-HU"/>
        </w:rPr>
        <w: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w:t>
      </w:r>
      <w:r w:rsidRPr="008A11CA">
        <w:rPr>
          <w:rFonts w:ascii="Arial" w:hAnsi="Arial" w:cs="Arial"/>
          <w:color w:val="FF0000"/>
          <w:sz w:val="20"/>
          <w:u w:val="dottedHeavy"/>
          <w:lang w:eastAsia="hu-HU"/>
        </w:rPr>
        <w:lastRenderedPageBreak/>
        <w:t xml:space="preserve">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8A11CA">
        <w:rPr>
          <w:rFonts w:ascii="Arial" w:hAnsi="Arial" w:cs="Arial"/>
          <w:color w:val="FF0000"/>
          <w:sz w:val="20"/>
          <w:u w:val="dottedHeavy"/>
          <w:lang w:eastAsia="hu-HU"/>
        </w:rPr>
        <w:t>értékelést</w:t>
      </w:r>
      <w:proofErr w:type="gramEnd"/>
      <w:r w:rsidRPr="008A11CA">
        <w:rPr>
          <w:rFonts w:ascii="Arial" w:hAnsi="Arial" w:cs="Arial"/>
          <w:color w:val="FF0000"/>
          <w:sz w:val="20"/>
          <w:u w:val="dottedHeavy"/>
          <w:lang w:eastAsia="hu-HU"/>
        </w:rPr>
        <w:t>, hiszen a szülők számára a fejlesztendő területek pontosabb körülírását tartjuk</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8A11CA">
        <w:rPr>
          <w:rFonts w:ascii="Arial" w:hAnsi="Arial" w:cs="Arial"/>
          <w:color w:val="FF0000"/>
          <w:sz w:val="20"/>
          <w:u w:val="dottedHeavy"/>
          <w:lang w:eastAsia="hu-HU"/>
        </w:rPr>
        <w:t>szükségesnek</w:t>
      </w:r>
      <w:proofErr w:type="gramEnd"/>
      <w:r w:rsidRPr="008A11CA">
        <w:rPr>
          <w:rFonts w:ascii="Arial" w:hAnsi="Arial" w:cs="Arial"/>
          <w:color w:val="FF0000"/>
          <w:sz w:val="20"/>
          <w:u w:val="dottedHeavy"/>
          <w:lang w:eastAsia="hu-HU"/>
        </w:rPr>
        <w:t>.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szCs w:val="20"/>
          <w:u w:val="single"/>
          <w:lang w:eastAsia="hu-HU"/>
        </w:rPr>
        <w:br w:type="page"/>
      </w: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2</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Pr="00FC5A28" w:rsidRDefault="00195742" w:rsidP="00195742">
      <w:pPr>
        <w:suppressAutoHyphens w:val="0"/>
        <w:autoSpaceDE/>
        <w:spacing w:before="120" w:after="120"/>
        <w:jc w:val="center"/>
        <w:outlineLvl w:val="0"/>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72</w:t>
      </w:r>
      <w:r>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 xml:space="preserve">                            </w:t>
      </w: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w:t>
      </w:r>
      <w:r w:rsidRPr="00FC5A28">
        <w:rPr>
          <w:rFonts w:ascii="Arial" w:hAnsi="Arial" w:cs="Arial"/>
          <w:b/>
          <w:color w:val="auto"/>
          <w:szCs w:val="22"/>
          <w:lang w:eastAsia="hu-HU"/>
        </w:rPr>
        <w:t>5</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(kötelezően választandó </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Default="00195742" w:rsidP="00195742">
      <w:pPr>
        <w:suppressAutoHyphens w:val="0"/>
        <w:autoSpaceDE/>
        <w:spacing w:before="120" w:after="120"/>
        <w:outlineLvl w:val="0"/>
        <w:rPr>
          <w:rFonts w:ascii="Arial" w:hAnsi="Arial" w:cs="Arial"/>
          <w:b/>
          <w:color w:val="auto"/>
          <w:u w:val="single"/>
          <w:lang w:eastAsia="hu-HU"/>
        </w:rPr>
      </w:pPr>
    </w:p>
    <w:p w:rsidR="00195742" w:rsidRPr="005E5797" w:rsidRDefault="00195742" w:rsidP="00195742">
      <w:pPr>
        <w:pStyle w:val="R1"/>
        <w:ind w:firstLine="0"/>
        <w:rPr>
          <w:rFonts w:ascii="Arial" w:hAnsi="Arial" w:cs="Arial"/>
          <w:b/>
          <w:szCs w:val="22"/>
        </w:rPr>
      </w:pPr>
      <w:r w:rsidRPr="005E5797">
        <w:rPr>
          <w:rFonts w:ascii="Arial" w:hAnsi="Arial" w:cs="Arial"/>
          <w:b/>
          <w:szCs w:val="22"/>
        </w:rPr>
        <w:t>1.</w:t>
      </w:r>
      <w:r w:rsidRPr="005E5797">
        <w:rPr>
          <w:rFonts w:ascii="Arial" w:hAnsi="Arial" w:cs="Arial"/>
          <w:b/>
          <w:szCs w:val="22"/>
        </w:rPr>
        <w:tab/>
        <w:t>ALAPELVEK, CÉLOK</w:t>
      </w:r>
    </w:p>
    <w:p w:rsidR="00195742" w:rsidRPr="00D14097" w:rsidRDefault="00195742" w:rsidP="00195742">
      <w:pPr>
        <w:pStyle w:val="R1"/>
        <w:rPr>
          <w:rFonts w:ascii="Arial" w:hAnsi="Arial" w:cs="Arial"/>
          <w:b/>
        </w:rPr>
      </w:pPr>
    </w:p>
    <w:p w:rsidR="00195742" w:rsidRPr="008545F7" w:rsidRDefault="00195742" w:rsidP="00195742">
      <w:pPr>
        <w:pStyle w:val="R1"/>
        <w:ind w:left="660" w:firstLine="0"/>
        <w:rPr>
          <w:rFonts w:ascii="Arial" w:hAnsi="Arial" w:cs="Arial"/>
          <w:sz w:val="20"/>
        </w:rPr>
      </w:pPr>
      <w:r w:rsidRPr="008545F7">
        <w:rPr>
          <w:rFonts w:ascii="Arial" w:hAnsi="Arial" w:cs="Arial"/>
          <w:b/>
          <w:sz w:val="20"/>
        </w:rPr>
        <w:t xml:space="preserve">A NAT az élő idegen </w:t>
      </w:r>
      <w:proofErr w:type="gramStart"/>
      <w:r w:rsidRPr="008545F7">
        <w:rPr>
          <w:rFonts w:ascii="Arial" w:hAnsi="Arial" w:cs="Arial"/>
          <w:b/>
          <w:sz w:val="20"/>
        </w:rPr>
        <w:t>nyelv tanítás</w:t>
      </w:r>
      <w:proofErr w:type="gramEnd"/>
      <w:r w:rsidRPr="008545F7">
        <w:rPr>
          <w:rFonts w:ascii="Arial" w:hAnsi="Arial" w:cs="Arial"/>
          <w:b/>
          <w:sz w:val="20"/>
        </w:rPr>
        <w:t xml:space="preserve"> és tanulás alapvető céljának a kommunikatív nyelvi kompetenciák kialakítását tekinti.</w:t>
      </w:r>
      <w:r w:rsidRPr="008545F7">
        <w:rPr>
          <w:rFonts w:ascii="Arial" w:hAnsi="Arial" w:cs="Arial"/>
          <w:sz w:val="20"/>
        </w:rPr>
        <w:t xml:space="preserve"> Ezeknek a kompetenciáknak a fejlesztése során az egyik legfontosabb cél, hogy alakuljon ki és maradjon ébren a tanulók érdeklődése a nyelvtanulás, a tanult nyelv, az adott nyelven beszélő emberek, célnyelvi országok kultúrája iránt, és általában a más nyelvek és kultúrák iránt.</w:t>
      </w: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A </w:t>
      </w:r>
      <w:r w:rsidRPr="008545F7">
        <w:rPr>
          <w:rFonts w:ascii="Arial" w:hAnsi="Arial" w:cs="Arial"/>
          <w:b/>
          <w:sz w:val="20"/>
        </w:rPr>
        <w:t xml:space="preserve">kisiskoláskorban </w:t>
      </w:r>
      <w:r w:rsidRPr="008545F7">
        <w:rPr>
          <w:rFonts w:ascii="Arial" w:hAnsi="Arial" w:cs="Arial"/>
          <w:sz w:val="20"/>
        </w:rPr>
        <w:t xml:space="preserve">elkezdett nyelvoktatás a nyelvtanulás megkedveltetését, a nyelvtanulás iránti motiváció kialakítását vállalja fel. Ezt a gyerekeket érdeklő, általuk ismert témák választásával, illetve az </w:t>
      </w:r>
      <w:r w:rsidRPr="008545F7">
        <w:rPr>
          <w:rFonts w:ascii="Arial" w:hAnsi="Arial" w:cs="Arial"/>
          <w:b/>
          <w:sz w:val="20"/>
        </w:rPr>
        <w:t>alsó tagozatos tantárgyak témáinak integrálásával</w:t>
      </w:r>
      <w:r w:rsidRPr="008545F7">
        <w:rPr>
          <w:rFonts w:ascii="Arial" w:hAnsi="Arial" w:cs="Arial"/>
          <w:sz w:val="20"/>
        </w:rPr>
        <w:t xml:space="preserve"> érhetjük el.</w:t>
      </w: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Ebben az időszakban a receptív készségek fejlesztésén belül a </w:t>
      </w:r>
      <w:r w:rsidRPr="008545F7">
        <w:rPr>
          <w:rFonts w:ascii="Arial" w:hAnsi="Arial" w:cs="Arial"/>
          <w:b/>
          <w:sz w:val="20"/>
        </w:rPr>
        <w:t>hallott szöveg értése döntő szerepű.</w:t>
      </w:r>
      <w:r w:rsidRPr="008545F7">
        <w:rPr>
          <w:rFonts w:ascii="Arial" w:hAnsi="Arial" w:cs="Arial"/>
          <w:sz w:val="20"/>
        </w:rPr>
        <w:t xml:space="preserve"> Az idegen nyelvű beszéd fokozatos megértése, az ezzel kapcsolatos korai sikerélmények indítják el a fiatal nyelvtanulókat az egész életükön át tartó nyelvtanulás útján. Az idegen nyelven történő beszédkészség fokozatosan alakul ki az egyszavas válaszoktól az emlékezetből elmondott nagyobb egységekig (versek, mondókák, dalok).</w:t>
      </w:r>
    </w:p>
    <w:p w:rsidR="00195742" w:rsidRPr="008545F7"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Ebben a fejlődési szakaszban a beszédhallást angol nyelvű szövegek meghallgatásával, szegmentálásával, idegen és magyar nyelvű szövegekkel való összehasonlítással megalapozva, a nyelvtanuló kisiskolást a tevékenységek széles körű rendszerével kell "megkínálni". A fokozatosság szem előtt tartásával, a kommunikációt az első perctől kölcsönössé kell tenni tanár és diák között, ezért a mozgásos és non-verbális visszajelzések tanítása elsőbbséget élvez. A tanulók a nyelvi formákkal együtt az angol nyelvű kultúra társas viszonyulási szokásait is sajátítsák el a szövegalkotás és -befogadás együttes gyakoroltatásával.) A helyes kiejtéshez szükséges és nélkülözhetetlen (és nem utolsó sorban: ebben az életkorban még nagy sikerekkel kecsegtet) az artikulációs bázis kialakítása légzéstechnikai, artikulációs, ritmus- és időtartam-gyakorlatok végeztetésével.</w:t>
      </w:r>
      <w:r>
        <w:rPr>
          <w:rFonts w:ascii="Arial" w:hAnsi="Arial" w:cs="Arial"/>
          <w:color w:val="auto"/>
          <w:sz w:val="20"/>
          <w:lang w:eastAsia="hu-HU"/>
        </w:rPr>
        <w:t xml:space="preserve"> </w:t>
      </w:r>
      <w:r w:rsidRPr="008545F7">
        <w:rPr>
          <w:rFonts w:ascii="Arial" w:hAnsi="Arial" w:cs="Arial"/>
          <w:color w:val="auto"/>
          <w:sz w:val="20"/>
          <w:lang w:eastAsia="hu-HU"/>
        </w:rPr>
        <w:t>Az angol nyelvű kultúrával való ismerkedés sikerességének egyik záloga újra csak a kínálat szélessége. A sikeres kommunikációhoz nélkülözhetetlen mind a mindennapi (illemszabályok, gasztronómia), mind az ún. "magas" kultúra ismerete. Ez egyben megalapozza a nyitottságot, a másság iránti fogékonyságot is. A legfontosabb cél a nyelvtanulás megszerettetése, az angol nyelv iránti érdeklődés, szeretet felkeltése játékossággal, sikerélmény és szereplési lehetőség biztosításával.</w:t>
      </w: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 beszédhallás és a helyes</w:t>
      </w:r>
      <w:r>
        <w:rPr>
          <w:rFonts w:ascii="Arial" w:hAnsi="Arial" w:cs="Arial"/>
          <w:color w:val="auto"/>
          <w:sz w:val="20"/>
          <w:lang w:eastAsia="hu-HU"/>
        </w:rPr>
        <w:t xml:space="preserve"> </w:t>
      </w:r>
      <w:r w:rsidRPr="008545F7">
        <w:rPr>
          <w:rFonts w:ascii="Arial" w:hAnsi="Arial" w:cs="Arial"/>
          <w:color w:val="auto"/>
          <w:sz w:val="20"/>
          <w:lang w:eastAsia="hu-HU"/>
        </w:rPr>
        <w:t xml:space="preserve">ejtés együttes fejlesztése mellett cél, hogy a tanulók szóbeli szövegalkotása a nonverbális kommunikációs képességekkel együtt fejlődjön. Alakuljanak ki azon képességeik is, amelyek lehetőséget teremtenek arra, hogy a tanulók képessé váljanak a párbeszédek kreatív átalakítására a helyzetnek, az egyéni közlendőnek megfelelően. Tanulják meg a szóképes olvasást, szerezzenek jártasságot a spellingben. Fejlődjenek tovább az önálló szövegalkotási képességeik egyszerű, rövid műfajokban. Ismerjék meg a nyelv természetét a magyar és az angol nyelv összehasonlítása útján. A szóbeli kommunikációs képességek fejlesztésén van a hangsúly. Ugyanazon tevékenységeket koncentrikusan bővülő lexikával végeztetjük. Az anyanyelvihez hasonló atmoszféra megteremtése érdekében minél jobban ki kell használni a metakommunikáció adta lehetőségeket. A beszédhallás, beszédértés területén elsősorban a tudatosság fokozása a cél. A szóbeli szövegalkotás során az élőbeszédhez hasonló kommunikáció érdekében tanítjuk az ún. </w:t>
      </w:r>
      <w:proofErr w:type="gramStart"/>
      <w:r w:rsidRPr="008545F7">
        <w:rPr>
          <w:rFonts w:ascii="Arial" w:hAnsi="Arial" w:cs="Arial"/>
          <w:color w:val="auto"/>
          <w:sz w:val="20"/>
          <w:lang w:eastAsia="hu-HU"/>
        </w:rPr>
        <w:t>töltelékszavakat</w:t>
      </w:r>
      <w:proofErr w:type="gramEnd"/>
      <w:r>
        <w:rPr>
          <w:rFonts w:ascii="Arial" w:hAnsi="Arial" w:cs="Arial"/>
          <w:color w:val="auto"/>
          <w:sz w:val="20"/>
          <w:lang w:eastAsia="hu-HU"/>
        </w:rPr>
        <w:t xml:space="preserve">. </w:t>
      </w:r>
    </w:p>
    <w:p w:rsidR="00195742" w:rsidRDefault="00195742" w:rsidP="00195742">
      <w:pPr>
        <w:suppressAutoHyphens w:val="0"/>
        <w:autoSpaceDE/>
        <w:ind w:left="660"/>
        <w:jc w:val="both"/>
        <w:rPr>
          <w:rFonts w:ascii="Arial" w:hAnsi="Arial" w:cs="Arial"/>
          <w:color w:val="auto"/>
          <w:sz w:val="20"/>
          <w:lang w:eastAsia="hu-HU"/>
        </w:rPr>
      </w:pPr>
      <w:r w:rsidRPr="00A052C7">
        <w:rPr>
          <w:rFonts w:ascii="Arial" w:hAnsi="Arial" w:cs="Arial"/>
          <w:color w:val="auto"/>
          <w:sz w:val="20"/>
          <w:lang w:eastAsia="hu-HU"/>
        </w:rPr>
        <w:lastRenderedPageBreak/>
        <w:t>Az idegen nyelvi írás-olvasás készségének célzott fejlesztése akkor kezdődhet el, amikor anyanyelvükön már készségszinten írnak és olvasnak a tanulók. Az első kétéves szakasz végén, játékos formában már ismerkedhetnek az egyszerűbb szavak szóképével, illetve rövid, nyomtatott formában megjelenő mondatokkal. A tanulási folyamatban a tanuló egész személyisége formálódik, anyanyelvi és idegen nyelvi kompetenciái egymással kölcsönhatásban fejlődnek. Fontos a változatos tevékenységformákra lehetőséget nyújtó célnyelvi óravezetés. A vizuális elemekben gazdag tantermi környezet és eszközrendszer ösztönzi a tanulókat a nyelvi tevékenységekben való aktív részvételre. Az infokommunikációs eszközök bevonása már ebben az életkori szakaszban is segít a megértésben, és motiváló hatással bír.</w:t>
      </w:r>
      <w:r>
        <w:rPr>
          <w:rFonts w:ascii="Arial" w:hAnsi="Arial" w:cs="Arial"/>
          <w:color w:val="auto"/>
          <w:sz w:val="20"/>
          <w:lang w:eastAsia="hu-HU"/>
        </w:rPr>
        <w:t xml:space="preserve"> </w:t>
      </w:r>
      <w:r w:rsidRPr="00A052C7">
        <w:rPr>
          <w:rFonts w:ascii="Arial" w:hAnsi="Arial" w:cs="Arial"/>
          <w:color w:val="auto"/>
          <w:sz w:val="20"/>
          <w:lang w:eastAsia="hu-HU"/>
        </w:rPr>
        <w:t>A nyelvtanulás során a tanuló sokszor találkozik más tantárgy, műveltségi terület tartalmaival, mint a nyelvtanulást segítő eszközzel vagy információforrással. Leggyakrabban a készségtárgyak, természetismeret tantárgyak tartalmai kerülnek be a tanórai munkába. Fejleszti a tanulói kreativitást, ha lehetőséget kapnak a különböző tanórákon elsajátított szókincs célnyelvi órán való alkalmazására.</w:t>
      </w:r>
    </w:p>
    <w:p w:rsidR="00195742" w:rsidRPr="00A052C7" w:rsidRDefault="00195742" w:rsidP="00195742">
      <w:pPr>
        <w:suppressAutoHyphens w:val="0"/>
        <w:autoSpaceDE/>
        <w:ind w:left="660"/>
        <w:jc w:val="both"/>
        <w:rPr>
          <w:rFonts w:ascii="Arial" w:hAnsi="Arial" w:cs="Arial"/>
          <w:color w:val="auto"/>
          <w:sz w:val="20"/>
          <w:lang w:eastAsia="hu-HU"/>
        </w:rPr>
      </w:pPr>
      <w:r w:rsidRPr="00A052C7">
        <w:rPr>
          <w:rFonts w:ascii="Arial" w:hAnsi="Arial" w:cs="Arial"/>
          <w:color w:val="auto"/>
          <w:sz w:val="20"/>
          <w:lang w:eastAsia="hu-HU"/>
        </w:rPr>
        <w:t>A tanórai tevékenységek többsége csoport- vagy pármunkában történik. Ezek a feladatok a nyelvi fejlesztésen túl jó lehetőséget adnak a tanulók szociális kompetenciáinak fejlesztésére (együttműködés, tolerancia), illetve a közösségformálásra.</w:t>
      </w:r>
    </w:p>
    <w:p w:rsidR="00195742" w:rsidRDefault="00195742" w:rsidP="00195742">
      <w:pPr>
        <w:suppressAutoHyphens w:val="0"/>
        <w:autoSpaceDE/>
        <w:ind w:left="660"/>
        <w:jc w:val="both"/>
        <w:rPr>
          <w:rFonts w:ascii="Arial" w:hAnsi="Arial" w:cs="Arial"/>
          <w:color w:val="auto"/>
          <w:sz w:val="20"/>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1.1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E/>
        <w:ind w:left="660"/>
        <w:jc w:val="both"/>
        <w:rPr>
          <w:rFonts w:ascii="Arial" w:hAnsi="Arial" w:cs="Arial"/>
          <w:b/>
          <w:color w:val="00800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proofErr w:type="gramStart"/>
      <w:r w:rsidRPr="00C30937">
        <w:rPr>
          <w:rFonts w:ascii="Arial" w:hAnsi="Arial" w:cs="Arial"/>
          <w:color w:val="008000"/>
          <w:sz w:val="20"/>
          <w:u w:val="dash"/>
          <w:lang w:eastAsia="hu-HU"/>
        </w:rPr>
        <w:t>oktatására</w:t>
      </w:r>
      <w:proofErr w:type="gramEnd"/>
      <w:r w:rsidRPr="00C30937">
        <w:rPr>
          <w:rFonts w:ascii="Arial" w:hAnsi="Arial" w:cs="Arial"/>
          <w:color w:val="008000"/>
          <w:sz w:val="20"/>
          <w:u w:val="dash"/>
          <w:lang w:eastAsia="hu-HU"/>
        </w:rPr>
        <w:t xml:space="preserve">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fogyatékosnál. Tudomásul kell venni, hogy a sérült beszédfejlődés, beszédzavar</w:t>
      </w:r>
      <w:r>
        <w:rPr>
          <w:rFonts w:ascii="Arial" w:hAnsi="Arial" w:cs="Arial"/>
          <w:color w:val="008000"/>
          <w:sz w:val="20"/>
          <w:u w:val="dash"/>
          <w:lang w:eastAsia="hu-HU"/>
        </w:rPr>
        <w:t xml:space="preserve"> 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1.2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ind w:left="660"/>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w:t>
      </w:r>
      <w:proofErr w:type="gramStart"/>
      <w:r>
        <w:rPr>
          <w:rFonts w:ascii="Arial" w:hAnsi="Arial" w:cs="Arial"/>
          <w:color w:val="FF0000"/>
          <w:sz w:val="20"/>
          <w:u w:val="dottedHeavy"/>
          <w:lang w:eastAsia="hu-HU"/>
        </w:rPr>
        <w:t>,lehet</w:t>
      </w:r>
      <w:proofErr w:type="gramEnd"/>
      <w:r>
        <w:rPr>
          <w:rFonts w:ascii="Arial" w:hAnsi="Arial" w:cs="Arial"/>
          <w:color w:val="FF0000"/>
          <w:sz w:val="20"/>
          <w:u w:val="dottedHeavy"/>
          <w:lang w:eastAsia="hu-HU"/>
        </w:rPr>
        <w:t xml:space="preserve">, hogy </w:t>
      </w:r>
      <w:r w:rsidRPr="00C30937">
        <w:rPr>
          <w:rFonts w:ascii="Arial" w:hAnsi="Arial" w:cs="Arial"/>
          <w:color w:val="FF0000"/>
          <w:sz w:val="20"/>
          <w:u w:val="dottedHeavy"/>
          <w:lang w:eastAsia="hu-HU"/>
        </w:rPr>
        <w:t>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Pr="008545F7" w:rsidRDefault="00195742" w:rsidP="00195742">
      <w:pPr>
        <w:tabs>
          <w:tab w:val="left" w:pos="1993"/>
        </w:tabs>
        <w:suppressAutoHyphens w:val="0"/>
        <w:autoSpaceDE/>
        <w:jc w:val="both"/>
        <w:rPr>
          <w:rFonts w:ascii="Arial" w:hAnsi="Arial" w:cs="Arial"/>
          <w:color w:val="auto"/>
          <w:sz w:val="20"/>
          <w:lang w:eastAsia="hu-HU"/>
        </w:rPr>
      </w:pPr>
    </w:p>
    <w:p w:rsidR="00195742" w:rsidRDefault="00195742" w:rsidP="00195742">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r>
      <w:r w:rsidRPr="00815972">
        <w:rPr>
          <w:rFonts w:ascii="Arial" w:hAnsi="Arial" w:cs="Arial"/>
          <w:b/>
          <w:color w:val="auto"/>
          <w:lang w:eastAsia="hu-HU"/>
        </w:rPr>
        <w:t>FEJLESZTÉSI FELADATOK</w:t>
      </w:r>
      <w:r>
        <w:rPr>
          <w:rFonts w:ascii="Arial" w:hAnsi="Arial" w:cs="Arial"/>
          <w:b/>
          <w:color w:val="auto"/>
          <w:lang w:eastAsia="hu-HU"/>
        </w:rPr>
        <w:t xml:space="preserve"> </w:t>
      </w:r>
    </w:p>
    <w:p w:rsidR="00195742" w:rsidRDefault="00195742" w:rsidP="00195742">
      <w:pPr>
        <w:suppressAutoHyphens w:val="0"/>
        <w:autoSpaceDE/>
        <w:ind w:left="705" w:hanging="705"/>
        <w:jc w:val="both"/>
        <w:rPr>
          <w:rFonts w:ascii="Arial" w:hAnsi="Arial" w:cs="Arial"/>
          <w:b/>
          <w:color w:val="auto"/>
          <w:lang w:eastAsia="hu-HU"/>
        </w:rPr>
      </w:pP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az érdeklődés felkeltése az idegen nyelv, más népek élete és kultúrája iránt</w:t>
      </w: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lastRenderedPageBreak/>
        <w:t>pozitív érzelmek kialakítása a nyelvtanuláshoz, kedv ébresztése a nyelvtanulás iránt</w:t>
      </w:r>
    </w:p>
    <w:p w:rsidR="00195742" w:rsidRPr="00D741E3" w:rsidRDefault="00195742" w:rsidP="00195742">
      <w:pPr>
        <w:numPr>
          <w:ilvl w:val="0"/>
          <w:numId w:val="12"/>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 nyelvtanuláshoz szükséges alapvető készségek megalapozása (ebben a szakaszban a hallás utáni megértés és a beszédkészség a hangsúlyos)</w:t>
      </w: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az idegen nyelven való megszólalás gátlásainak feloldása, a tanuló önbizalmának növelése</w:t>
      </w: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 nyelvtanuláson keresztül a tanuló személyiségének gazdagítása, értékrendjének formálása</w:t>
      </w:r>
    </w:p>
    <w:p w:rsidR="00195742" w:rsidRPr="008A11CA"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 nyelvtanulási stratégiák kialakításának megalapozása</w:t>
      </w: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Az általános fejlesztési célok között fontos szerepe van a kreativitás fejlesztésének is.</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stb.).</w:t>
      </w: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Default="00195742" w:rsidP="00195742">
      <w:pPr>
        <w:suppressAutoHyphens w:val="0"/>
        <w:autoSpaceDE/>
        <w:ind w:left="660"/>
        <w:jc w:val="both"/>
        <w:rPr>
          <w:rFonts w:ascii="Arial" w:hAnsi="Arial" w:cs="Arial"/>
          <w:color w:val="FF000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2.2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majd a szöveg szintjével. Az ilyen jellegű nyelvi anyag a fonetikai reprezentáción 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a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 előző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lastRenderedPageBreak/>
        <w:t>Fontos, hogy olyan módszert válasszunk, amely minden, az olvasáshoz szükséges készséget fejleszt.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Default="00195742" w:rsidP="00195742">
      <w:pPr>
        <w:suppressAutoHyphens w:val="0"/>
        <w:autoSpaceDE/>
        <w:rPr>
          <w:rFonts w:ascii="Arial" w:hAnsi="Arial" w:cs="Arial"/>
          <w:b/>
          <w:color w:val="auto"/>
          <w:sz w:val="20"/>
          <w:lang w:eastAsia="hu-HU"/>
        </w:rPr>
      </w:pPr>
    </w:p>
    <w:p w:rsidR="00195742" w:rsidRDefault="00195742" w:rsidP="00195742">
      <w:pPr>
        <w:suppressAutoHyphens w:val="0"/>
        <w:autoSpaceDE/>
        <w:rPr>
          <w:rFonts w:ascii="Arial" w:hAnsi="Arial" w:cs="Arial"/>
          <w:b/>
          <w:color w:val="auto"/>
          <w:sz w:val="20"/>
          <w:lang w:eastAsia="hu-HU"/>
        </w:rPr>
      </w:pPr>
    </w:p>
    <w:p w:rsidR="00195742" w:rsidRPr="005614CC" w:rsidRDefault="00195742" w:rsidP="00195742">
      <w:pPr>
        <w:suppressAutoHyphens w:val="0"/>
        <w:autoSpaceDE/>
        <w:outlineLvl w:val="0"/>
        <w:rPr>
          <w:rFonts w:ascii="Arial" w:hAnsi="Arial" w:cs="Arial"/>
          <w:b/>
          <w:bCs/>
          <w:color w:val="auto"/>
          <w:szCs w:val="22"/>
          <w:lang w:eastAsia="hu-HU"/>
        </w:rPr>
      </w:pPr>
      <w:r w:rsidRPr="00611781">
        <w:rPr>
          <w:rFonts w:ascii="Arial" w:hAnsi="Arial" w:cs="Arial"/>
          <w:b/>
          <w:bCs/>
          <w:color w:val="auto"/>
          <w:szCs w:val="22"/>
          <w:lang w:eastAsia="hu-HU"/>
        </w:rPr>
        <w:t>Éves óraszám</w:t>
      </w:r>
      <w:proofErr w:type="gramStart"/>
      <w:r w:rsidRPr="00611781">
        <w:rPr>
          <w:rFonts w:ascii="Arial" w:hAnsi="Arial" w:cs="Arial"/>
          <w:b/>
          <w:bCs/>
          <w:color w:val="auto"/>
          <w:szCs w:val="22"/>
          <w:lang w:eastAsia="hu-HU"/>
        </w:rPr>
        <w:t>:  72</w:t>
      </w:r>
      <w:proofErr w:type="gramEnd"/>
      <w:r w:rsidRPr="00611781">
        <w:rPr>
          <w:rFonts w:ascii="Arial" w:hAnsi="Arial" w:cs="Arial"/>
          <w:b/>
          <w:bCs/>
          <w:color w:val="auto"/>
          <w:szCs w:val="22"/>
          <w:lang w:eastAsia="hu-HU"/>
        </w:rPr>
        <w:t xml:space="preserve"> óra/év  2 óra /hét</w:t>
      </w:r>
    </w:p>
    <w:p w:rsidR="00195742" w:rsidRDefault="00195742" w:rsidP="00195742">
      <w:pPr>
        <w:suppressAutoHyphens w:val="0"/>
        <w:autoSpaceDE/>
        <w:rPr>
          <w:rFonts w:ascii="Arial" w:hAnsi="Arial" w:cs="Arial"/>
          <w:b/>
          <w:color w:val="auto"/>
          <w:sz w:val="20"/>
          <w:lang w:eastAsia="hu-HU"/>
        </w:rPr>
      </w:pPr>
    </w:p>
    <w:p w:rsidR="00195742" w:rsidRDefault="00195742" w:rsidP="00195742">
      <w:pPr>
        <w:suppressAutoHyphens w:val="0"/>
        <w:autoSpaceDE/>
        <w:rPr>
          <w:rFonts w:ascii="Arial" w:hAnsi="Arial" w:cs="Arial"/>
          <w:b/>
          <w:color w:val="auto"/>
          <w:sz w:val="20"/>
          <w:lang w:eastAsia="hu-HU"/>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8"/>
        <w:gridCol w:w="4606"/>
      </w:tblGrid>
      <w:tr w:rsidR="00195742" w:rsidRPr="00C75475" w:rsidTr="00654304">
        <w:tc>
          <w:tcPr>
            <w:tcW w:w="8884" w:type="dxa"/>
            <w:gridSpan w:val="2"/>
          </w:tcPr>
          <w:p w:rsidR="00195742" w:rsidRPr="00C75475" w:rsidRDefault="00195742" w:rsidP="00654304">
            <w:pPr>
              <w:suppressAutoHyphens w:val="0"/>
              <w:autoSpaceDE/>
              <w:jc w:val="center"/>
              <w:rPr>
                <w:rFonts w:ascii="Arial" w:hAnsi="Arial" w:cs="Arial"/>
                <w:b/>
                <w:color w:val="auto"/>
                <w:sz w:val="20"/>
                <w:lang w:eastAsia="hu-HU"/>
              </w:rPr>
            </w:pPr>
            <w:r w:rsidRPr="00C75475">
              <w:rPr>
                <w:rFonts w:ascii="Arial" w:hAnsi="Arial" w:cs="Arial"/>
                <w:b/>
                <w:color w:val="auto"/>
                <w:sz w:val="20"/>
                <w:lang w:eastAsia="hu-HU"/>
              </w:rPr>
              <w:t>Témakörök a 2. évfolyam számára</w:t>
            </w:r>
          </w:p>
        </w:tc>
      </w:tr>
      <w:tr w:rsidR="00195742" w:rsidRPr="00C75475" w:rsidTr="00654304">
        <w:tc>
          <w:tcPr>
            <w:tcW w:w="4278" w:type="dxa"/>
          </w:tcPr>
          <w:p w:rsidR="00195742" w:rsidRPr="00C75475" w:rsidRDefault="00195742" w:rsidP="00654304">
            <w:pPr>
              <w:suppressAutoHyphens w:val="0"/>
              <w:autoSpaceDE/>
              <w:rPr>
                <w:rFonts w:ascii="Arial" w:hAnsi="Arial" w:cs="Arial"/>
                <w:b/>
                <w:color w:val="auto"/>
                <w:sz w:val="20"/>
                <w:lang w:eastAsia="hu-HU"/>
              </w:rPr>
            </w:pPr>
            <w:r w:rsidRPr="00C75475">
              <w:rPr>
                <w:rFonts w:ascii="Arial" w:hAnsi="Arial" w:cs="Arial"/>
                <w:b/>
                <w:color w:val="auto"/>
                <w:sz w:val="20"/>
                <w:lang w:eastAsia="hu-HU"/>
              </w:rPr>
              <w:t>Témakör</w:t>
            </w:r>
          </w:p>
        </w:tc>
        <w:tc>
          <w:tcPr>
            <w:tcW w:w="4606" w:type="dxa"/>
          </w:tcPr>
          <w:p w:rsidR="00195742" w:rsidRPr="00C75475" w:rsidRDefault="00195742" w:rsidP="00654304">
            <w:pPr>
              <w:suppressAutoHyphens w:val="0"/>
              <w:autoSpaceDE/>
              <w:rPr>
                <w:rFonts w:ascii="Arial" w:hAnsi="Arial" w:cs="Arial"/>
                <w:b/>
                <w:color w:val="auto"/>
                <w:sz w:val="20"/>
                <w:lang w:eastAsia="hu-HU"/>
              </w:rPr>
            </w:pPr>
            <w:r w:rsidRPr="00C75475">
              <w:rPr>
                <w:rFonts w:ascii="Arial" w:hAnsi="Arial" w:cs="Arial"/>
                <w:b/>
                <w:color w:val="auto"/>
                <w:sz w:val="20"/>
                <w:lang w:eastAsia="hu-HU"/>
              </w:rPr>
              <w:t>Kapcsolódási pontok</w:t>
            </w:r>
          </w:p>
        </w:tc>
      </w:tr>
      <w:tr w:rsidR="00195742" w:rsidRPr="00C75475" w:rsidTr="00654304">
        <w:tc>
          <w:tcPr>
            <w:tcW w:w="427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Barátok</w:t>
            </w:r>
          </w:p>
        </w:tc>
        <w:tc>
          <w:tcPr>
            <w:tcW w:w="4606"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Környezetismeret:</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baráti kapcsolatok,</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 xml:space="preserve">iskolai közösségek </w:t>
            </w:r>
          </w:p>
        </w:tc>
      </w:tr>
      <w:tr w:rsidR="00195742" w:rsidRPr="00C75475" w:rsidTr="00654304">
        <w:tc>
          <w:tcPr>
            <w:tcW w:w="427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Szabadidő</w:t>
            </w:r>
          </w:p>
        </w:tc>
        <w:tc>
          <w:tcPr>
            <w:tcW w:w="4606"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Környezetismeret:</w:t>
            </w:r>
          </w:p>
          <w:p w:rsidR="00195742" w:rsidRPr="00C75475" w:rsidRDefault="00195742" w:rsidP="00654304">
            <w:pPr>
              <w:suppressAutoHyphens w:val="0"/>
              <w:autoSpaceDE/>
              <w:rPr>
                <w:rFonts w:ascii="Arial" w:hAnsi="Arial" w:cs="Arial"/>
                <w:color w:val="auto"/>
                <w:sz w:val="20"/>
                <w:lang w:eastAsia="hu-HU"/>
              </w:rPr>
            </w:pPr>
          </w:p>
        </w:tc>
      </w:tr>
      <w:tr w:rsidR="00195742" w:rsidRPr="00C75475" w:rsidTr="00654304">
        <w:tc>
          <w:tcPr>
            <w:tcW w:w="427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Család</w:t>
            </w:r>
          </w:p>
        </w:tc>
        <w:tc>
          <w:tcPr>
            <w:tcW w:w="4606"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Környezetismeret:</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Erkölcs és hittan:</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együttélés a családban</w:t>
            </w:r>
          </w:p>
        </w:tc>
      </w:tr>
    </w:tbl>
    <w:p w:rsidR="00195742" w:rsidRPr="00C75475" w:rsidRDefault="00195742" w:rsidP="00195742">
      <w:pPr>
        <w:suppressAutoHyphens w:val="0"/>
        <w:autoSpaceDE/>
        <w:spacing w:before="120" w:after="120"/>
        <w:jc w:val="both"/>
        <w:rPr>
          <w:rFonts w:ascii="Arial" w:hAnsi="Arial" w:cs="Arial"/>
          <w:color w:val="auto"/>
          <w:sz w:val="20"/>
          <w:lang w:eastAsia="hu-HU"/>
        </w:rPr>
      </w:pPr>
    </w:p>
    <w:p w:rsidR="00195742" w:rsidRPr="00C75475" w:rsidRDefault="00195742" w:rsidP="00195742">
      <w:pPr>
        <w:suppressAutoHyphens w:val="0"/>
        <w:autoSpaceDE/>
        <w:spacing w:before="120" w:after="120"/>
        <w:jc w:val="center"/>
        <w:outlineLvl w:val="0"/>
        <w:rPr>
          <w:rFonts w:ascii="Arial" w:hAnsi="Arial" w:cs="Arial"/>
          <w:b/>
          <w:color w:val="auto"/>
          <w:sz w:val="20"/>
          <w:lang w:eastAsia="hu-HU"/>
        </w:rPr>
      </w:pPr>
      <w:r w:rsidRPr="00C75475">
        <w:rPr>
          <w:rFonts w:ascii="Arial" w:hAnsi="Arial" w:cs="Arial"/>
          <w:b/>
          <w:color w:val="auto"/>
          <w:sz w:val="20"/>
          <w:lang w:eastAsia="hu-HU"/>
        </w:rPr>
        <w:t>Fejlesztési célok és feladatok egységenként</w:t>
      </w:r>
    </w:p>
    <w:p w:rsidR="00195742" w:rsidRPr="00C75475" w:rsidRDefault="00195742" w:rsidP="00195742">
      <w:pPr>
        <w:suppressAutoHyphens w:val="0"/>
        <w:autoSpaceDE/>
        <w:spacing w:before="120" w:after="120"/>
        <w:rPr>
          <w:rFonts w:ascii="Arial" w:hAnsi="Arial" w:cs="Arial"/>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Fejlesztési egység</w:t>
            </w:r>
          </w:p>
        </w:tc>
        <w:tc>
          <w:tcPr>
            <w:tcW w:w="6430" w:type="dxa"/>
            <w:vAlign w:val="center"/>
          </w:tcPr>
          <w:p w:rsidR="00195742" w:rsidRPr="00C75475" w:rsidRDefault="00195742" w:rsidP="00654304">
            <w:pPr>
              <w:suppressAutoHyphens w:val="0"/>
              <w:autoSpaceDE/>
              <w:spacing w:before="120" w:after="120"/>
              <w:jc w:val="center"/>
              <w:rPr>
                <w:rFonts w:ascii="Arial" w:hAnsi="Arial" w:cs="Arial"/>
                <w:b/>
                <w:color w:val="auto"/>
                <w:sz w:val="20"/>
                <w:lang w:eastAsia="hu-HU"/>
              </w:rPr>
            </w:pPr>
            <w:r w:rsidRPr="00C75475">
              <w:rPr>
                <w:rFonts w:ascii="Arial" w:hAnsi="Arial" w:cs="Arial"/>
                <w:b/>
                <w:color w:val="auto"/>
                <w:sz w:val="20"/>
                <w:lang w:eastAsia="hu-HU"/>
              </w:rPr>
              <w:t>Hallott szöveg értése</w:t>
            </w:r>
          </w:p>
        </w:tc>
      </w:tr>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Előzetes tudás</w:t>
            </w:r>
          </w:p>
        </w:tc>
        <w:tc>
          <w:tcPr>
            <w:tcW w:w="6430" w:type="dxa"/>
          </w:tcPr>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begyakorolt rövid párbeszédek követése. </w:t>
            </w:r>
          </w:p>
        </w:tc>
      </w:tr>
      <w:tr w:rsidR="00195742" w:rsidRPr="00C75475" w:rsidTr="00654304">
        <w:trPr>
          <w:trHeight w:val="90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Tantárgyi fejlesztési célok</w:t>
            </w:r>
          </w:p>
        </w:tc>
        <w:tc>
          <w:tcPr>
            <w:tcW w:w="6430" w:type="dxa"/>
          </w:tcPr>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A tanuló követi a kissé komplexebb formában elhangzó és kevesebb nonverbális elemmel támogatott célnyelvi óravezetést;</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megérti az osztálytermi tevékenységekhez kapcsolódó, kevesebb nonverbális elemmel támogatott és bővülő szókinccsel megfogalmazott, de továbbra is rövid, egyszerű tanári utasításokat;</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megérti az ismert témákhoz kapcsolódó, egy-egy rövid mondatból álló kérdéseket, néhány rövid mondatból álló megnyilatkozásokat;</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felismeri a mindennapi témakörökben elhangzó rövid, egyszerű szövegekben az ismerős szavakat, fordulatokat, és tudjon ezekből következtetni a szövegek témájára;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a megértést segítő feladatokra támaszkodva kiszűri a lényeget és néhány konkrét információt ismert témájú rövid, egyszerű szövegekből;</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egyre önállóbban alkalmaz néhányat a megértést segítő alapvető stratégiák közül.</w:t>
            </w:r>
          </w:p>
        </w:tc>
      </w:tr>
      <w:tr w:rsidR="00195742" w:rsidRPr="00C75475" w:rsidTr="00654304">
        <w:trPr>
          <w:trHeight w:val="885"/>
        </w:trPr>
        <w:tc>
          <w:tcPr>
            <w:tcW w:w="8950" w:type="dxa"/>
            <w:gridSpan w:val="2"/>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lastRenderedPageBreak/>
              <w:t>A fejlesztés tartalma</w:t>
            </w:r>
          </w:p>
        </w:tc>
      </w:tr>
      <w:tr w:rsidR="00195742" w:rsidRPr="00C75475" w:rsidTr="00654304">
        <w:trPr>
          <w:trHeight w:val="983"/>
        </w:trPr>
        <w:tc>
          <w:tcPr>
            <w:tcW w:w="8950" w:type="dxa"/>
            <w:gridSpan w:val="2"/>
          </w:tcPr>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Rövid, egyszerű tanári utasítások alaposabb és biztosabb megértése (pl. játékos feladatok; manuális tevékenységek; mozgásos, játékos tevékenységek).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Rövid kérdések és néhány rövid mondatból álló szövegek megértése a tanulóhoz közel álló, ismert témákról.</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Az életkornak megfelelő, ismert témakörökhöz kapcsolódó, rövid, egyszerű autentikus 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A megértés során a hallott szövegeket kísérő nonverbális elemekre (pl. képek, képsorok, tárgyak, testbeszéd, hanglejtés) és a beszédhelyzetre való egyre tudatosabb támaszkodás.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Tanári ösztönzésre a hallott szövegből kiszűrt információk egyre tudatosabb összekapcsolása a témával kapcsolatos egyéb ismeretekkel, és ezek alapján következtetések levonása a tartalomra vonatkozóan.  </w:t>
            </w:r>
          </w:p>
          <w:p w:rsidR="00195742" w:rsidRPr="00C75475" w:rsidRDefault="00195742" w:rsidP="00654304">
            <w:pPr>
              <w:suppressAutoHyphens w:val="0"/>
              <w:autoSpaceDN w:val="0"/>
              <w:adjustRightInd w:val="0"/>
              <w:spacing w:before="120" w:after="120"/>
              <w:rPr>
                <w:rFonts w:ascii="Arial" w:hAnsi="Arial" w:cs="Arial"/>
                <w:b/>
                <w:color w:val="auto"/>
                <w:sz w:val="20"/>
                <w:lang w:eastAsia="hu-HU"/>
              </w:rPr>
            </w:pPr>
            <w:r w:rsidRPr="00C75475">
              <w:rPr>
                <w:rFonts w:ascii="Arial" w:hAnsi="Arial" w:cs="Arial"/>
                <w:color w:val="auto"/>
                <w:sz w:val="20"/>
                <w:lang w:eastAsia="hu-HU"/>
              </w:rPr>
              <w:t xml:space="preserve">Különböző beszélők, köztük a célnyelvet anyanyelvként használók egyre nagyobb biztonsággal történő megértése, amennyiben azok a célnyelvi normának megfelelő vagy ahhoz közelítő kiejtéssel, a tanuló nyelvi szintjéhez igazított tempóban, szükség esetén szüneteket tartva és a lényegi információkat kihangsúlyozva, megismételve beszélnek.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b/>
                <w:color w:val="auto"/>
                <w:sz w:val="20"/>
                <w:lang w:eastAsia="hu-HU"/>
              </w:rPr>
              <w:t>A fenti tevékenységekhez használható szövegfajták, szövegforrások</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rsidR="00195742" w:rsidRPr="00C75475" w:rsidRDefault="00195742" w:rsidP="00195742">
      <w:pPr>
        <w:suppressAutoHyphens w:val="0"/>
        <w:autoSpaceDE/>
        <w:spacing w:before="120" w:after="120"/>
        <w:rPr>
          <w:rFonts w:ascii="Arial" w:hAnsi="Arial" w:cs="Arial"/>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Fejlesztési</w:t>
            </w:r>
            <w:r w:rsidRPr="00C75475">
              <w:rPr>
                <w:rFonts w:ascii="Arial" w:hAnsi="Arial" w:cs="Arial"/>
                <w:sz w:val="20"/>
                <w:lang w:eastAsia="hu-HU"/>
              </w:rPr>
              <w:t xml:space="preserve"> </w:t>
            </w:r>
            <w:r w:rsidRPr="00C75475">
              <w:rPr>
                <w:rFonts w:ascii="Arial" w:hAnsi="Arial" w:cs="Arial"/>
                <w:b/>
                <w:sz w:val="20"/>
                <w:lang w:eastAsia="hu-HU"/>
              </w:rPr>
              <w:t>egység</w:t>
            </w:r>
          </w:p>
        </w:tc>
        <w:tc>
          <w:tcPr>
            <w:tcW w:w="6430" w:type="dxa"/>
            <w:vAlign w:val="center"/>
          </w:tcPr>
          <w:p w:rsidR="00195742" w:rsidRPr="00C75475" w:rsidRDefault="00195742" w:rsidP="00654304">
            <w:pPr>
              <w:suppressAutoHyphens w:val="0"/>
              <w:autoSpaceDE/>
              <w:spacing w:before="120" w:after="120"/>
              <w:jc w:val="center"/>
              <w:rPr>
                <w:rFonts w:ascii="Arial" w:hAnsi="Arial" w:cs="Arial"/>
                <w:b/>
                <w:sz w:val="20"/>
                <w:lang w:eastAsia="hu-HU"/>
              </w:rPr>
            </w:pPr>
            <w:r w:rsidRPr="00C75475">
              <w:rPr>
                <w:rFonts w:ascii="Arial" w:hAnsi="Arial" w:cs="Arial"/>
                <w:b/>
                <w:sz w:val="20"/>
                <w:lang w:eastAsia="hu-HU"/>
              </w:rPr>
              <w:t>Szóbeli interakció</w:t>
            </w:r>
          </w:p>
        </w:tc>
      </w:tr>
      <w:tr w:rsidR="00195742" w:rsidRPr="00C75475" w:rsidTr="00654304">
        <w:trPr>
          <w:trHeight w:val="531"/>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Előzetes tudás</w:t>
            </w:r>
          </w:p>
        </w:tc>
        <w:tc>
          <w:tcPr>
            <w:tcW w:w="6430" w:type="dxa"/>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w:t>
            </w:r>
            <w:r w:rsidRPr="00C75475">
              <w:rPr>
                <w:rFonts w:ascii="Arial" w:hAnsi="Arial" w:cs="Arial"/>
                <w:sz w:val="20"/>
                <w:lang w:eastAsia="hu-HU"/>
              </w:rPr>
              <w:t>B</w:t>
            </w:r>
            <w:r w:rsidRPr="00C75475">
              <w:rPr>
                <w:rFonts w:ascii="Arial" w:hAnsi="Arial" w:cs="Arial"/>
                <w:color w:val="auto"/>
                <w:sz w:val="20"/>
                <w:lang w:eastAsia="hu-HU"/>
              </w:rPr>
              <w:t xml:space="preserve">egyakorolt rövid párbeszédekben, </w:t>
            </w:r>
            <w:r w:rsidRPr="00C75475">
              <w:rPr>
                <w:rFonts w:ascii="Arial" w:hAnsi="Arial" w:cs="Arial"/>
                <w:sz w:val="20"/>
                <w:lang w:eastAsia="hu-HU"/>
              </w:rPr>
              <w:t xml:space="preserve">interakciót igénylő tevékenységekben való részvétel egyszerű nyelvi eszközök alkalmazásával. </w:t>
            </w:r>
          </w:p>
        </w:tc>
      </w:tr>
      <w:tr w:rsidR="00195742" w:rsidRPr="00C75475" w:rsidTr="00654304">
        <w:trPr>
          <w:trHeight w:val="900"/>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Tantárgyi fejlesztési célok</w:t>
            </w:r>
          </w:p>
        </w:tc>
        <w:tc>
          <w:tcPr>
            <w:tcW w:w="6430" w:type="dxa"/>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A tanuló egyszerű nyelvi eszközökkel, bővülő szókinccsel és nonverbális elemekkel támogatva fejezi ki beszédszándékát;</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egyszerű kérdéseket tesz fel a számára ismert témákról, illetve egyszerű nyelvi eszközökkel válaszol a hozzá intézett kérdésekre;</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rövid beszélgetést folytat számára ismert témákról egyszerű nyelvi eszközökkel, begyakorolt beszédfordulatokkal;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rövid beszélgetést folytat társaival a tanult témákról;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 xml:space="preserve">képes rövid, egyszerű szövegek közös előadására; </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képes az ismert szöveg célnyelvi normákhoz közelítő kiejtésére, helyes intonációval és megfelelő beszédtempóban.</w:t>
            </w:r>
          </w:p>
        </w:tc>
      </w:tr>
      <w:tr w:rsidR="00195742" w:rsidRPr="00C75475" w:rsidTr="00654304">
        <w:trPr>
          <w:trHeight w:val="885"/>
        </w:trPr>
        <w:tc>
          <w:tcPr>
            <w:tcW w:w="8950" w:type="dxa"/>
            <w:gridSpan w:val="2"/>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lastRenderedPageBreak/>
              <w:t>A fejlesztés tartalma</w:t>
            </w:r>
          </w:p>
        </w:tc>
      </w:tr>
      <w:tr w:rsidR="00195742" w:rsidRPr="00C75475" w:rsidTr="00654304">
        <w:tc>
          <w:tcPr>
            <w:tcW w:w="8950" w:type="dxa"/>
            <w:gridSpan w:val="2"/>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A mondanivaló nonverbális elemekkel (pl. testbeszéddel, hanglejtéssel, vizuális eszközökkel) támogatott kifejezése bővülő szókinccsel, egyszerű nyelvi eszközökkel.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Rövid válaszokkal, cselekvéssel való reagálás ismert témákhoz vagy osztálytermi szituációkhoz kapcsolódó, egyszerű nyelvi eszközökkel megfogalmazott kérdésekre, kérésekre, felszólításokra.</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Egyszerű kérdések feltevése ismert témákhoz, osztálytermi szituációkhoz, egyéni szükségletekhez kapcsolódva.</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Egyszerű nyelvi eszközöket és nonverbális elemeket tartalmazó rövid párbeszéd eljátszása társakkal.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Meg nem értés esetén nonverbális elemekkel, pl. testbeszéddel támogatott ismétlés, magyarázat kérése.</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Néhány egyszerű, a beszélgetés strukturálása szempontjából fontos elem megismerése és alkalmazása (pl. beszélgetés kezdeményezése, figyelemfelhívás).</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Hallott, látott jelenségekre (pl. váratlan osztálytermi történésekre, időjárással kapcsolatos megfigyelésekre) való reagálás egyszerű nyelvi eszközökkel.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 xml:space="preserve">Dalok, mondókák, versek, mesék, történetek előadásában, szóbeli nyelvi játékokban való aktív részvétel. </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Nonverbális elemekkel támogatott történet elmondásába való bekapcsolódás az ismert szavak, kifejezések, beszédfordulatok szintjén.</w:t>
            </w:r>
          </w:p>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A fenti tevékenységekhez használható szövegfajták, szövegforrások</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95742" w:rsidRPr="00C75475" w:rsidRDefault="00195742" w:rsidP="00195742">
      <w:pPr>
        <w:suppressAutoHyphens w:val="0"/>
        <w:autoSpaceDE/>
        <w:spacing w:before="120" w:after="120"/>
        <w:rPr>
          <w:rFonts w:ascii="Arial" w:hAnsi="Arial" w:cs="Arial"/>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Fejlesztési</w:t>
            </w:r>
            <w:r w:rsidRPr="00C75475">
              <w:rPr>
                <w:rFonts w:ascii="Arial" w:hAnsi="Arial" w:cs="Arial"/>
                <w:sz w:val="20"/>
                <w:lang w:eastAsia="hu-HU"/>
              </w:rPr>
              <w:t xml:space="preserve"> </w:t>
            </w:r>
            <w:r w:rsidRPr="00C75475">
              <w:rPr>
                <w:rFonts w:ascii="Arial" w:hAnsi="Arial" w:cs="Arial"/>
                <w:b/>
                <w:sz w:val="20"/>
                <w:lang w:eastAsia="hu-HU"/>
              </w:rPr>
              <w:t>egység</w:t>
            </w:r>
          </w:p>
        </w:tc>
        <w:tc>
          <w:tcPr>
            <w:tcW w:w="6430" w:type="dxa"/>
            <w:vAlign w:val="center"/>
          </w:tcPr>
          <w:p w:rsidR="00195742" w:rsidRPr="00C75475" w:rsidRDefault="00195742" w:rsidP="00654304">
            <w:pPr>
              <w:suppressAutoHyphens w:val="0"/>
              <w:autoSpaceDE/>
              <w:spacing w:before="120" w:after="120"/>
              <w:jc w:val="center"/>
              <w:rPr>
                <w:rFonts w:ascii="Arial" w:hAnsi="Arial" w:cs="Arial"/>
                <w:b/>
                <w:sz w:val="20"/>
                <w:lang w:eastAsia="hu-HU"/>
              </w:rPr>
            </w:pPr>
            <w:r w:rsidRPr="00C75475">
              <w:rPr>
                <w:rFonts w:ascii="Arial" w:hAnsi="Arial" w:cs="Arial"/>
                <w:b/>
                <w:sz w:val="20"/>
                <w:lang w:eastAsia="hu-HU"/>
              </w:rPr>
              <w:t>Összefüggő beszéd</w:t>
            </w:r>
          </w:p>
        </w:tc>
      </w:tr>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Előzetes tudás</w:t>
            </w:r>
          </w:p>
        </w:tc>
        <w:tc>
          <w:tcPr>
            <w:tcW w:w="6430" w:type="dxa"/>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color w:val="auto"/>
                <w:sz w:val="20"/>
                <w:lang w:eastAsia="hu-HU"/>
              </w:rPr>
              <w:t>Aktív részvétel az órai tevékenységekben, a célnyelvi óravezetés követése, az egyszerű tanári utasítások és kérdések valamint a korábban feldolgozott szövegek megértése.</w:t>
            </w:r>
            <w:r w:rsidRPr="00C75475">
              <w:rPr>
                <w:rFonts w:ascii="Arial" w:hAnsi="Arial" w:cs="Arial"/>
                <w:sz w:val="20"/>
                <w:lang w:eastAsia="hu-HU"/>
              </w:rPr>
              <w:t xml:space="preserve"> Néhány összefüggő mondat elmondása önmagáról és a tanult témákról. A megismert versek, mondókák felidézése.</w:t>
            </w:r>
          </w:p>
        </w:tc>
      </w:tr>
      <w:tr w:rsidR="00195742" w:rsidRPr="00C75475" w:rsidTr="00654304">
        <w:trPr>
          <w:trHeight w:val="3642"/>
        </w:trPr>
        <w:tc>
          <w:tcPr>
            <w:tcW w:w="2520" w:type="dxa"/>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lastRenderedPageBreak/>
              <w:t>Tantárgyi fejlesztési célok</w:t>
            </w:r>
          </w:p>
        </w:tc>
        <w:tc>
          <w:tcPr>
            <w:tcW w:w="6430" w:type="dxa"/>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A tanuló rövid, egyszerű szövegeket mond el, illetve párbeszédet ad elő társaival közösen, tanári segítséggel;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 xml:space="preserve">egyszerű nyelvi eszközökkel megfogalmazott, összefüggő leírást ad saját magáról és a környezetében előforduló tárgyakról, élőlényekről, eseményekről; </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használjon néhány egyszerű nyelvtani szerkezetet és mondatfajtát;</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kötőszavakkal kapcsoljon össze szavakat, szócsoportokat, egyszerű cselekvéseket, történéseket;</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munkáját egyszerű nyelvi eszközökkel mutatja be;</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color w:val="auto"/>
                <w:sz w:val="20"/>
                <w:lang w:eastAsia="hu-HU"/>
              </w:rPr>
              <w:t>képes kreatívan alkalmazni a célnyelven tanult tantárgyak szókincsét;</w:t>
            </w:r>
          </w:p>
          <w:p w:rsidR="00195742" w:rsidRPr="00C75475" w:rsidRDefault="00195742" w:rsidP="00654304">
            <w:pPr>
              <w:tabs>
                <w:tab w:val="left" w:pos="2060"/>
              </w:tabs>
              <w:suppressAutoHyphens w:val="0"/>
              <w:autoSpaceDE/>
              <w:spacing w:before="120" w:after="120"/>
              <w:rPr>
                <w:rFonts w:ascii="Arial" w:hAnsi="Arial" w:cs="Arial"/>
                <w:sz w:val="20"/>
                <w:lang w:eastAsia="hu-HU"/>
              </w:rPr>
            </w:pPr>
            <w:r w:rsidRPr="00C75475">
              <w:rPr>
                <w:rFonts w:ascii="Arial" w:hAnsi="Arial" w:cs="Arial"/>
                <w:sz w:val="20"/>
                <w:lang w:eastAsia="hu-HU"/>
              </w:rPr>
              <w:t xml:space="preserve">képes elmondani egy-egy megtanult szöveget a célnyelvi normához közelítő kiejtéssel, intonációval és beszédtempóban. </w:t>
            </w:r>
          </w:p>
        </w:tc>
      </w:tr>
      <w:tr w:rsidR="00195742" w:rsidRPr="00C75475" w:rsidTr="00654304">
        <w:trPr>
          <w:trHeight w:val="628"/>
        </w:trPr>
        <w:tc>
          <w:tcPr>
            <w:tcW w:w="8950" w:type="dxa"/>
            <w:gridSpan w:val="2"/>
            <w:vAlign w:val="center"/>
          </w:tcPr>
          <w:p w:rsidR="00195742" w:rsidRPr="00C75475" w:rsidRDefault="00195742" w:rsidP="00654304">
            <w:pPr>
              <w:suppressAutoHyphens w:val="0"/>
              <w:autoSpaceDE/>
              <w:spacing w:before="120" w:after="120"/>
              <w:rPr>
                <w:rFonts w:ascii="Arial" w:hAnsi="Arial" w:cs="Arial"/>
                <w:b/>
                <w:sz w:val="20"/>
                <w:lang w:eastAsia="hu-HU"/>
              </w:rPr>
            </w:pPr>
            <w:r w:rsidRPr="00C75475">
              <w:rPr>
                <w:rFonts w:ascii="Arial" w:hAnsi="Arial" w:cs="Arial"/>
                <w:b/>
                <w:sz w:val="20"/>
                <w:lang w:eastAsia="hu-HU"/>
              </w:rPr>
              <w:t>A fejlesztés tartalma</w:t>
            </w:r>
          </w:p>
        </w:tc>
      </w:tr>
      <w:tr w:rsidR="00195742" w:rsidRPr="00C75475" w:rsidTr="00654304">
        <w:trPr>
          <w:trHeight w:val="349"/>
        </w:trPr>
        <w:tc>
          <w:tcPr>
            <w:tcW w:w="8950" w:type="dxa"/>
            <w:gridSpan w:val="2"/>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Gyermekirodalmi mű (pl. vers, dal, mese), történet, cselekvéssor közös vagy önálló előadása társak, másik osztály, szülők vagy tanárok részére.</w:t>
            </w:r>
          </w:p>
          <w:p w:rsidR="00195742" w:rsidRPr="00C75475" w:rsidRDefault="00195742" w:rsidP="00654304">
            <w:pPr>
              <w:tabs>
                <w:tab w:val="left" w:pos="8188"/>
              </w:tabs>
              <w:suppressAutoHyphens w:val="0"/>
              <w:autoSpaceDE/>
              <w:spacing w:before="120" w:after="120"/>
              <w:rPr>
                <w:rFonts w:ascii="Arial" w:hAnsi="Arial" w:cs="Arial"/>
                <w:sz w:val="20"/>
                <w:lang w:eastAsia="hu-HU"/>
              </w:rPr>
            </w:pPr>
            <w:r w:rsidRPr="00C75475">
              <w:rPr>
                <w:rFonts w:ascii="Arial" w:hAnsi="Arial" w:cs="Arial"/>
                <w:sz w:val="20"/>
                <w:lang w:eastAsia="hu-HU"/>
              </w:rPr>
              <w:t>Felkészülést követően nonverbális elemekkel támogatott egyszerű nyelvi eszközökkel, begyakorolt beszédfordulatokkal megfogalmazott szerepjáték előadása társakkal.</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Minta alapján, tanári segítséggel összefüggő szöveg alkotása; szavak, szócsoportok, cselekvéssorok összekapcsolása egyszerű kötőszavakkal (pl. és, de, azután).</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Egyénileg vagy csoportban létrehozott alkotás, tárgy rövid bemutatása és értékelése (pl. közös plakát készítése, kiállítása, szóbeli bemutatása és értékelése).</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b/>
                <w:color w:val="auto"/>
                <w:sz w:val="20"/>
                <w:lang w:eastAsia="hu-HU"/>
              </w:rPr>
              <w:t>A fenti tevékenységekhez használható szövegfajták, szövegforrások</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Dalok, versek, mesék, rövid történetek, cselekvéssorok, leírások (pl. tanulói munka bemutatása), rövid szerepek, interaktív feladatok</w:t>
            </w:r>
          </w:p>
        </w:tc>
      </w:tr>
    </w:tbl>
    <w:p w:rsidR="00195742" w:rsidRPr="00C75475" w:rsidRDefault="00195742" w:rsidP="00195742">
      <w:pPr>
        <w:suppressAutoHyphens w:val="0"/>
        <w:autoSpaceDE/>
        <w:spacing w:before="120" w:after="120"/>
        <w:rPr>
          <w:rFonts w:ascii="Arial" w:hAnsi="Arial" w:cs="Arial"/>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color w:val="C00000"/>
                <w:sz w:val="20"/>
                <w:lang w:eastAsia="hu-HU"/>
              </w:rPr>
            </w:pPr>
            <w:r w:rsidRPr="00C75475">
              <w:rPr>
                <w:rFonts w:ascii="Arial" w:hAnsi="Arial" w:cs="Arial"/>
                <w:b/>
                <w:color w:val="auto"/>
                <w:sz w:val="20"/>
                <w:lang w:eastAsia="hu-HU"/>
              </w:rPr>
              <w:t>Fejlesztési</w:t>
            </w:r>
            <w:r w:rsidRPr="00C75475">
              <w:rPr>
                <w:rFonts w:ascii="Arial" w:hAnsi="Arial" w:cs="Arial"/>
                <w:color w:val="auto"/>
                <w:sz w:val="20"/>
                <w:lang w:eastAsia="hu-HU"/>
              </w:rPr>
              <w:t xml:space="preserve"> </w:t>
            </w:r>
            <w:r w:rsidRPr="00C75475">
              <w:rPr>
                <w:rFonts w:ascii="Arial" w:hAnsi="Arial" w:cs="Arial"/>
                <w:b/>
                <w:color w:val="auto"/>
                <w:sz w:val="20"/>
                <w:lang w:eastAsia="hu-HU"/>
              </w:rPr>
              <w:t>egység</w:t>
            </w:r>
          </w:p>
        </w:tc>
        <w:tc>
          <w:tcPr>
            <w:tcW w:w="6430" w:type="dxa"/>
            <w:vAlign w:val="center"/>
          </w:tcPr>
          <w:p w:rsidR="00195742" w:rsidRPr="00C75475" w:rsidRDefault="00195742" w:rsidP="00654304">
            <w:pPr>
              <w:suppressAutoHyphens w:val="0"/>
              <w:autoSpaceDE/>
              <w:spacing w:before="120" w:after="120"/>
              <w:jc w:val="center"/>
              <w:rPr>
                <w:rFonts w:ascii="Arial" w:hAnsi="Arial" w:cs="Arial"/>
                <w:b/>
                <w:color w:val="auto"/>
                <w:sz w:val="20"/>
                <w:lang w:eastAsia="hu-HU"/>
              </w:rPr>
            </w:pPr>
            <w:r w:rsidRPr="00C75475">
              <w:rPr>
                <w:rFonts w:ascii="Arial" w:hAnsi="Arial" w:cs="Arial"/>
                <w:b/>
                <w:color w:val="auto"/>
                <w:sz w:val="20"/>
                <w:lang w:eastAsia="hu-HU"/>
              </w:rPr>
              <w:t>Olvasott szöveg értése</w:t>
            </w:r>
          </w:p>
        </w:tc>
      </w:tr>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Előzetes tudás</w:t>
            </w:r>
          </w:p>
        </w:tc>
        <w:tc>
          <w:tcPr>
            <w:tcW w:w="6430" w:type="dxa"/>
          </w:tcPr>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A tanulónak minimális ismeretei vannak célnyelv írott változatának sajátosságairól. Az egyszerű szavak, nagyon rövid mondatok nyomtatott képét felismeri, jelentésüket többnyire megérti.</w:t>
            </w:r>
          </w:p>
        </w:tc>
      </w:tr>
      <w:tr w:rsidR="00195742" w:rsidRPr="00C75475" w:rsidTr="00654304">
        <w:trPr>
          <w:trHeight w:val="425"/>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Tantárgyi fejlesztési célok</w:t>
            </w:r>
          </w:p>
        </w:tc>
        <w:tc>
          <w:tcPr>
            <w:tcW w:w="6430" w:type="dxa"/>
          </w:tcPr>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A tanuló képes felismerni az anyanyelven, illetve a célnyelven történő olvasás közti különbséget;</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felismeri és megérti egyszerű mondatokban, rövid szövegekben az ismert szavakat és kifejezéseket a megértést segítő elemekre támaszkodva;</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 xml:space="preserve">megérti a különböző műfajú, egyszerű, autentikus szövegek lényegét; </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 xml:space="preserve">egyszerű, autentikus szövegekből kiszűr néhány alapvető információt; </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 xml:space="preserve">az olvasott szövegre vonatkozó egyszerű feladatokat végez el; </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képes kreatívan használni készségeit, képességeit az olvasott szövegek értelmezéséhez;</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lastRenderedPageBreak/>
              <w:t>kialakul érdeklődése a célnyelvi kultúra irodalmi, művészeti alkotásai iránt.</w:t>
            </w:r>
          </w:p>
        </w:tc>
      </w:tr>
      <w:tr w:rsidR="00195742" w:rsidRPr="00C75475" w:rsidTr="00654304">
        <w:trPr>
          <w:trHeight w:val="885"/>
        </w:trPr>
        <w:tc>
          <w:tcPr>
            <w:tcW w:w="8950" w:type="dxa"/>
            <w:gridSpan w:val="2"/>
            <w:vAlign w:val="center"/>
          </w:tcPr>
          <w:p w:rsidR="00195742" w:rsidRPr="00C75475" w:rsidRDefault="00195742" w:rsidP="00654304">
            <w:pPr>
              <w:suppressAutoHyphens w:val="0"/>
              <w:autoSpaceDE/>
              <w:spacing w:before="120" w:after="120"/>
              <w:rPr>
                <w:rFonts w:ascii="Arial" w:hAnsi="Arial" w:cs="Arial"/>
                <w:b/>
                <w:color w:val="C00000"/>
                <w:sz w:val="20"/>
                <w:lang w:eastAsia="hu-HU"/>
              </w:rPr>
            </w:pPr>
            <w:r w:rsidRPr="00C75475">
              <w:rPr>
                <w:rFonts w:ascii="Arial" w:hAnsi="Arial" w:cs="Arial"/>
                <w:b/>
                <w:color w:val="auto"/>
                <w:sz w:val="20"/>
                <w:lang w:eastAsia="hu-HU"/>
              </w:rPr>
              <w:lastRenderedPageBreak/>
              <w:t>A fejlesztés tartalma</w:t>
            </w:r>
          </w:p>
        </w:tc>
      </w:tr>
      <w:tr w:rsidR="00195742" w:rsidRPr="00C75475" w:rsidTr="00654304">
        <w:trPr>
          <w:trHeight w:val="1133"/>
        </w:trPr>
        <w:tc>
          <w:tcPr>
            <w:tcW w:w="8950" w:type="dxa"/>
            <w:gridSpan w:val="2"/>
          </w:tcPr>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Rövid, hétköznapi szövegekben ismerős nevek, szavak és egyszerű fordulatok felismerése.</w:t>
            </w:r>
          </w:p>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Írott szöveggel kapcsolatos tevékenységek végzése (pl. leírás alapján illusztráció készítése, képek sorba rendezése, szövegrészlettel való párosítása).</w:t>
            </w:r>
          </w:p>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Egyszerű, különböző műfajú szövegek olvasása, lényegük megértése, a szövegek feladatokon keresztül történő feldolgozása.</w:t>
            </w:r>
          </w:p>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Különböző műfajú szövegek (pl. versek, mesék, történetek, fabulák, viccek) közös olvasása.</w:t>
            </w:r>
          </w:p>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Egyszerű, informatív szövegből (pl. brosúrából, menetrendből, utcai táblákról, feliratokról) tárgyszerű információ szerzése.</w:t>
            </w:r>
          </w:p>
          <w:p w:rsidR="00195742" w:rsidRPr="00C75475" w:rsidRDefault="00195742" w:rsidP="00654304">
            <w:pPr>
              <w:tabs>
                <w:tab w:val="left" w:pos="648"/>
              </w:tabs>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Rövid, egyszerű, írott utasítások követése képek segítségével (pl. játék összerakása, útbaigazítás).</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Egyszerűsített nyelvezetű irodalmi alkotások olvasása (pl. versek, mesék, dalszövegek, novellák).</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b/>
                <w:color w:val="auto"/>
                <w:sz w:val="20"/>
                <w:lang w:eastAsia="hu-HU"/>
              </w:rPr>
              <w:t>A fenti tevékenységekhez használható szövegfajták, szövegforrások</w:t>
            </w:r>
          </w:p>
          <w:p w:rsidR="00195742" w:rsidRPr="00C75475" w:rsidRDefault="00195742" w:rsidP="00654304">
            <w:pPr>
              <w:suppressAutoHyphens w:val="0"/>
              <w:autoSpaceDE/>
              <w:spacing w:before="120" w:after="120"/>
              <w:ind w:left="34"/>
              <w:rPr>
                <w:rFonts w:ascii="Arial" w:hAnsi="Arial" w:cs="Arial"/>
                <w:color w:val="17365D"/>
                <w:sz w:val="20"/>
                <w:lang w:eastAsia="hu-HU"/>
              </w:rPr>
            </w:pPr>
            <w:r w:rsidRPr="00C75475">
              <w:rPr>
                <w:rFonts w:ascii="Arial" w:hAnsi="Arial" w:cs="Arial"/>
                <w:color w:val="auto"/>
                <w:sz w:val="20"/>
                <w:lang w:eastAsia="hu-HU"/>
              </w:rPr>
              <w:t>Történetek, hirdetések, plakátok, egyszerű katalógusok, egyszerű üzenetek, útleírások, képeslapok, feliratok, nyomtatványok hagyományos és online formában</w:t>
            </w:r>
          </w:p>
        </w:tc>
      </w:tr>
    </w:tbl>
    <w:p w:rsidR="00195742" w:rsidRPr="00C75475" w:rsidRDefault="00195742" w:rsidP="00195742">
      <w:pPr>
        <w:suppressAutoHyphens w:val="0"/>
        <w:autoSpaceDE/>
        <w:spacing w:before="120" w:after="120"/>
        <w:rPr>
          <w:rFonts w:ascii="Arial" w:hAnsi="Arial" w:cs="Arial"/>
          <w:color w:val="auto"/>
          <w:sz w:val="20"/>
          <w:lang w:eastAsia="hu-HU"/>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430"/>
      </w:tblGrid>
      <w:tr w:rsidR="00195742" w:rsidRPr="00C75475" w:rsidTr="00654304">
        <w:trPr>
          <w:trHeight w:val="347"/>
        </w:trPr>
        <w:tc>
          <w:tcPr>
            <w:tcW w:w="2520" w:type="dxa"/>
            <w:vAlign w:val="center"/>
          </w:tcPr>
          <w:p w:rsidR="00195742" w:rsidRPr="00C75475" w:rsidRDefault="00195742" w:rsidP="00654304">
            <w:pPr>
              <w:suppressAutoHyphens w:val="0"/>
              <w:autoSpaceDE/>
              <w:spacing w:before="120" w:after="120"/>
              <w:rPr>
                <w:rFonts w:ascii="Arial" w:hAnsi="Arial" w:cs="Arial"/>
                <w:b/>
                <w:color w:val="C00000"/>
                <w:sz w:val="20"/>
                <w:lang w:eastAsia="hu-HU"/>
              </w:rPr>
            </w:pPr>
            <w:r w:rsidRPr="00C75475">
              <w:rPr>
                <w:rFonts w:ascii="Arial" w:hAnsi="Arial" w:cs="Arial"/>
                <w:b/>
                <w:color w:val="auto"/>
                <w:sz w:val="20"/>
                <w:lang w:eastAsia="hu-HU"/>
              </w:rPr>
              <w:t>Fejlesztési</w:t>
            </w:r>
            <w:r w:rsidRPr="00C75475">
              <w:rPr>
                <w:rFonts w:ascii="Arial" w:hAnsi="Arial" w:cs="Arial"/>
                <w:color w:val="auto"/>
                <w:sz w:val="20"/>
                <w:lang w:eastAsia="hu-HU"/>
              </w:rPr>
              <w:t xml:space="preserve"> </w:t>
            </w:r>
            <w:r w:rsidRPr="00C75475">
              <w:rPr>
                <w:rFonts w:ascii="Arial" w:hAnsi="Arial" w:cs="Arial"/>
                <w:b/>
                <w:color w:val="auto"/>
                <w:sz w:val="20"/>
                <w:lang w:eastAsia="hu-HU"/>
              </w:rPr>
              <w:t>egység</w:t>
            </w:r>
          </w:p>
        </w:tc>
        <w:tc>
          <w:tcPr>
            <w:tcW w:w="6430" w:type="dxa"/>
            <w:vAlign w:val="center"/>
          </w:tcPr>
          <w:p w:rsidR="00195742" w:rsidRPr="00C75475" w:rsidRDefault="00195742" w:rsidP="00654304">
            <w:pPr>
              <w:suppressAutoHyphens w:val="0"/>
              <w:autoSpaceDE/>
              <w:spacing w:before="120" w:after="120"/>
              <w:jc w:val="center"/>
              <w:rPr>
                <w:rFonts w:ascii="Arial" w:hAnsi="Arial" w:cs="Arial"/>
                <w:b/>
                <w:color w:val="auto"/>
                <w:sz w:val="20"/>
                <w:lang w:eastAsia="hu-HU"/>
              </w:rPr>
            </w:pPr>
            <w:r w:rsidRPr="00C75475">
              <w:rPr>
                <w:rFonts w:ascii="Arial" w:hAnsi="Arial" w:cs="Arial"/>
                <w:b/>
                <w:color w:val="auto"/>
                <w:sz w:val="20"/>
                <w:lang w:eastAsia="hu-HU"/>
              </w:rPr>
              <w:t>Íráskészség</w:t>
            </w:r>
          </w:p>
        </w:tc>
      </w:tr>
      <w:tr w:rsidR="00195742" w:rsidRPr="00C75475" w:rsidTr="00654304">
        <w:trPr>
          <w:trHeight w:val="72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Előzetes tudás</w:t>
            </w:r>
          </w:p>
        </w:tc>
        <w:tc>
          <w:tcPr>
            <w:tcW w:w="6430" w:type="dxa"/>
          </w:tcPr>
          <w:p w:rsidR="00195742" w:rsidRPr="00C75475" w:rsidRDefault="00195742" w:rsidP="00654304">
            <w:pPr>
              <w:suppressAutoHyphens w:val="0"/>
              <w:autoSpaceDE/>
              <w:spacing w:before="120" w:after="120"/>
              <w:rPr>
                <w:rFonts w:ascii="Arial" w:hAnsi="Arial" w:cs="Arial"/>
                <w:color w:val="17365D"/>
                <w:sz w:val="20"/>
                <w:lang w:eastAsia="hu-HU"/>
              </w:rPr>
            </w:pPr>
            <w:r w:rsidRPr="00C75475">
              <w:rPr>
                <w:rFonts w:ascii="Arial" w:hAnsi="Arial" w:cs="Arial"/>
                <w:sz w:val="20"/>
                <w:lang w:eastAsia="hu-HU"/>
              </w:rPr>
              <w:t>A tanulónak kevés tapasztalata van a célnyelven való írás területén. Az egyszerű, rövid szavakat, mondatokat felismeri, megérti. A tanult, rövid szavakat le tudja másolni.</w:t>
            </w:r>
          </w:p>
        </w:tc>
      </w:tr>
      <w:tr w:rsidR="00195742" w:rsidRPr="00C75475" w:rsidTr="00654304">
        <w:trPr>
          <w:trHeight w:val="900"/>
        </w:trPr>
        <w:tc>
          <w:tcPr>
            <w:tcW w:w="2520" w:type="dxa"/>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Tantárgyi fejlesztési célok</w:t>
            </w:r>
          </w:p>
        </w:tc>
        <w:tc>
          <w:tcPr>
            <w:tcW w:w="6430" w:type="dxa"/>
          </w:tcPr>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A tanuló képes felismerni az anyanyelven, illetve a tanult célnyelven történő írás közti különbséget;</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ismeri az adott nyelv ábécéjét;</w:t>
            </w:r>
          </w:p>
          <w:p w:rsidR="00195742" w:rsidRPr="00C75475" w:rsidRDefault="00195742" w:rsidP="00654304">
            <w:pPr>
              <w:suppressAutoHyphens w:val="0"/>
              <w:autoSpaceDE/>
              <w:spacing w:before="120" w:after="120"/>
              <w:rPr>
                <w:rFonts w:ascii="Arial" w:hAnsi="Arial" w:cs="Arial"/>
                <w:sz w:val="20"/>
                <w:lang w:eastAsia="hu-HU"/>
              </w:rPr>
            </w:pPr>
            <w:r w:rsidRPr="00C75475">
              <w:rPr>
                <w:rFonts w:ascii="Arial" w:hAnsi="Arial" w:cs="Arial"/>
                <w:sz w:val="20"/>
                <w:lang w:eastAsia="hu-HU"/>
              </w:rPr>
              <w:t>különböző nyelvi tevékenységek során másoljon, illetve írjon le rövid szavakat, mondatokat;</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különböző műfajú és életkorának megfelelő témájú rövid szövegeket alkot, adott mintát követve;</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írásban személyes adatokra vonatkozó egyszerű kérdésekre válaszol;</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közösen feldolgozott olvasott szöveghez kapcsolódó írásbeli feladatokat végez el;</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sz w:val="20"/>
                <w:lang w:eastAsia="hu-HU"/>
              </w:rPr>
              <w:t>bekapcsolódik írást igénylő játékos nyelvi tevékenységekbe;</w:t>
            </w:r>
            <w:r w:rsidRPr="00C75475" w:rsidDel="00BD5952">
              <w:rPr>
                <w:rFonts w:ascii="Arial" w:hAnsi="Arial" w:cs="Arial"/>
                <w:color w:val="auto"/>
                <w:sz w:val="20"/>
                <w:lang w:eastAsia="hu-HU"/>
              </w:rPr>
              <w:t xml:space="preserve"> </w:t>
            </w:r>
          </w:p>
          <w:p w:rsidR="00195742" w:rsidRPr="00C75475" w:rsidRDefault="00195742" w:rsidP="00654304">
            <w:pPr>
              <w:suppressAutoHyphens w:val="0"/>
              <w:autoSpaceDN w:val="0"/>
              <w:adjustRightInd w:val="0"/>
              <w:spacing w:before="120" w:after="120"/>
              <w:rPr>
                <w:rFonts w:ascii="Arial" w:hAnsi="Arial" w:cs="Arial"/>
                <w:color w:val="auto"/>
                <w:sz w:val="20"/>
                <w:lang w:eastAsia="hu-HU"/>
              </w:rPr>
            </w:pPr>
            <w:r w:rsidRPr="00C75475">
              <w:rPr>
                <w:rFonts w:ascii="Arial" w:hAnsi="Arial" w:cs="Arial"/>
                <w:color w:val="auto"/>
                <w:sz w:val="20"/>
                <w:lang w:eastAsia="hu-HU"/>
              </w:rPr>
              <w:t>képes kreatívan alkalmazni a nyelvi órákon és a célnyelven tanult tantárgyak szókincsét, tudását az őt érdeklő témájú, egyszerű szövegek írása során.</w:t>
            </w:r>
          </w:p>
        </w:tc>
      </w:tr>
      <w:tr w:rsidR="00195742" w:rsidRPr="00C75475" w:rsidTr="00654304">
        <w:trPr>
          <w:trHeight w:val="58"/>
        </w:trPr>
        <w:tc>
          <w:tcPr>
            <w:tcW w:w="8950" w:type="dxa"/>
            <w:gridSpan w:val="2"/>
            <w:vAlign w:val="center"/>
          </w:tcPr>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A fejlesztés tartalma</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Szavak és rövid szövegek másolása, illetve hallás utáni leírása.</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Rövid mondatok írása egyszerű nyelvi szerkezetek felhasználásával (pl. napirend bemutatása, emberek, állatok, tárgyak jellemzése, képfeliratok készítése).</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Különböző műfajú, egyszerű, rövid szövegek írása (pl. hagyományos vagy elektronikus képeslap, üdvözlőlap, meghívó, üzenet, SMS, e-mail).</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lastRenderedPageBreak/>
              <w:t>Egyszerű, autentikus kérdőívek, adatlapok kitöltése.</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 xml:space="preserve">Projektmunka készítése (pl. poszterek, hirdetések, faliújságok, tájékoztató táblák, ismertetők). </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Az életkornak megfelelő irodalmi művek (pl. mesék, történetek bizonyos elemeinek megváltoztatása, átírása).</w:t>
            </w:r>
          </w:p>
          <w:p w:rsidR="00195742" w:rsidRPr="00C75475" w:rsidRDefault="00195742" w:rsidP="00654304">
            <w:pPr>
              <w:suppressAutoHyphens w:val="0"/>
              <w:autoSpaceDE/>
              <w:spacing w:before="120" w:after="120"/>
              <w:rPr>
                <w:rFonts w:ascii="Arial" w:hAnsi="Arial" w:cs="Arial"/>
                <w:color w:val="auto"/>
                <w:sz w:val="20"/>
                <w:lang w:eastAsia="hu-HU"/>
              </w:rPr>
            </w:pPr>
            <w:r w:rsidRPr="00C75475">
              <w:rPr>
                <w:rFonts w:ascii="Arial" w:hAnsi="Arial" w:cs="Arial"/>
                <w:color w:val="auto"/>
                <w:sz w:val="20"/>
                <w:lang w:eastAsia="hu-HU"/>
              </w:rPr>
              <w:t>Különböző típusú szövegek kreatív írása (pl. napló, dalszöveg, listaversek, szabadversek).</w:t>
            </w:r>
          </w:p>
          <w:p w:rsidR="00195742" w:rsidRPr="00C75475" w:rsidRDefault="00195742" w:rsidP="00654304">
            <w:pPr>
              <w:suppressAutoHyphens w:val="0"/>
              <w:autoSpaceDE/>
              <w:spacing w:before="120" w:after="120"/>
              <w:rPr>
                <w:rFonts w:ascii="Arial" w:hAnsi="Arial" w:cs="Arial"/>
                <w:b/>
                <w:color w:val="auto"/>
                <w:sz w:val="20"/>
                <w:lang w:eastAsia="hu-HU"/>
              </w:rPr>
            </w:pPr>
            <w:r w:rsidRPr="00C75475">
              <w:rPr>
                <w:rFonts w:ascii="Arial" w:hAnsi="Arial" w:cs="Arial"/>
                <w:b/>
                <w:color w:val="auto"/>
                <w:sz w:val="20"/>
                <w:lang w:eastAsia="hu-HU"/>
              </w:rPr>
              <w:t>A fenti tevékenységekhez használható szövegfajták, szövegforrások</w:t>
            </w:r>
          </w:p>
          <w:p w:rsidR="00195742" w:rsidRPr="00C75475" w:rsidRDefault="00195742" w:rsidP="00654304">
            <w:pPr>
              <w:suppressAutoHyphens w:val="0"/>
              <w:autoSpaceDE/>
              <w:spacing w:before="120" w:after="120"/>
              <w:rPr>
                <w:rFonts w:ascii="Arial" w:hAnsi="Arial" w:cs="Arial"/>
                <w:b/>
                <w:color w:val="C00000"/>
                <w:sz w:val="20"/>
                <w:lang w:eastAsia="hu-HU"/>
              </w:rPr>
            </w:pPr>
            <w:r w:rsidRPr="00C75475">
              <w:rPr>
                <w:rFonts w:ascii="Arial" w:hAnsi="Arial" w:cs="Arial"/>
                <w:color w:val="auto"/>
                <w:sz w:val="20"/>
                <w:lang w:eastAsia="hu-HU"/>
              </w:rPr>
              <w:t xml:space="preserve">Leírás, felirat, utasítás, képeslap, üdvözlőkártya, meghívó, üzenet, SMS, e-mail, levél, adatlap, dalszöveg, keresztrejtvény </w:t>
            </w:r>
          </w:p>
        </w:tc>
      </w:tr>
    </w:tbl>
    <w:p w:rsidR="00195742" w:rsidRDefault="00195742" w:rsidP="00195742">
      <w:pPr>
        <w:suppressAutoHyphens w:val="0"/>
        <w:autoSpaceDE/>
        <w:outlineLvl w:val="0"/>
        <w:rPr>
          <w:rFonts w:ascii="Arial" w:hAnsi="Arial" w:cs="Arial"/>
          <w:b/>
          <w:bCs/>
          <w:color w:val="auto"/>
          <w:szCs w:val="22"/>
          <w:lang w:eastAsia="hu-HU"/>
        </w:rPr>
      </w:pPr>
    </w:p>
    <w:p w:rsidR="00195742" w:rsidRPr="00C75475" w:rsidRDefault="00195742" w:rsidP="00195742">
      <w:pPr>
        <w:suppressAutoHyphens w:val="0"/>
        <w:autoSpaceDE/>
        <w:spacing w:before="120" w:after="120"/>
        <w:rPr>
          <w:rFonts w:ascii="Arial" w:hAnsi="Arial" w:cs="Arial"/>
          <w:color w:val="auto"/>
          <w:sz w:val="20"/>
          <w:lang w:eastAsia="hu-HU"/>
        </w:rPr>
      </w:pPr>
    </w:p>
    <w:tbl>
      <w:tblPr>
        <w:tblW w:w="4805"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13"/>
        <w:gridCol w:w="3904"/>
        <w:gridCol w:w="2736"/>
      </w:tblGrid>
      <w:tr w:rsidR="00195742" w:rsidRPr="00C75475" w:rsidTr="00654304">
        <w:trPr>
          <w:cantSplit/>
          <w:trHeight w:val="892"/>
        </w:trPr>
        <w:tc>
          <w:tcPr>
            <w:tcW w:w="5000" w:type="pct"/>
            <w:gridSpan w:val="3"/>
            <w:vAlign w:val="center"/>
          </w:tcPr>
          <w:p w:rsidR="00195742" w:rsidRPr="00945796" w:rsidRDefault="00195742" w:rsidP="00654304">
            <w:pPr>
              <w:pStyle w:val="Cmsor4"/>
              <w:jc w:val="center"/>
              <w:rPr>
                <w:rFonts w:ascii="Arial" w:hAnsi="Arial" w:cs="Arial"/>
                <w:sz w:val="20"/>
              </w:rPr>
            </w:pPr>
            <w:r w:rsidRPr="00945796">
              <w:rPr>
                <w:rFonts w:ascii="Arial" w:hAnsi="Arial" w:cs="Arial"/>
                <w:bCs w:val="0"/>
                <w:sz w:val="20"/>
              </w:rPr>
              <w:t xml:space="preserve">Kommunikációs eszközök </w:t>
            </w:r>
          </w:p>
        </w:tc>
      </w:tr>
      <w:tr w:rsidR="00195742" w:rsidRPr="00C75475"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r w:rsidRPr="00945796">
              <w:rPr>
                <w:rFonts w:ascii="Arial" w:hAnsi="Arial" w:cs="Arial"/>
                <w:b w:val="0"/>
                <w:i/>
                <w:sz w:val="20"/>
              </w:rPr>
              <w:t>1.A társadalmi érintkezéshez szükséges kommunikációs eszközök</w:t>
            </w:r>
          </w:p>
          <w:p w:rsidR="00195742" w:rsidRPr="00C75475" w:rsidRDefault="00195742" w:rsidP="00654304">
            <w:pPr>
              <w:suppressAutoHyphens w:val="0"/>
              <w:autoSpaceDE/>
              <w:rPr>
                <w:rFonts w:ascii="Arial" w:hAnsi="Arial" w:cs="Arial"/>
                <w:i/>
                <w:color w:val="auto"/>
                <w:sz w:val="20"/>
                <w:lang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outlineLvl w:val="0"/>
              <w:rPr>
                <w:rFonts w:ascii="Arial" w:hAnsi="Arial" w:cs="Arial"/>
                <w:i/>
                <w:color w:val="auto"/>
                <w:sz w:val="20"/>
                <w:lang w:eastAsia="hu-HU"/>
              </w:rPr>
            </w:pPr>
          </w:p>
        </w:tc>
        <w:tc>
          <w:tcPr>
            <w:tcW w:w="3750" w:type="pct"/>
            <w:gridSpan w:val="2"/>
          </w:tcPr>
          <w:p w:rsidR="00195742" w:rsidRPr="00945796" w:rsidRDefault="00195742" w:rsidP="00654304">
            <w:pPr>
              <w:pStyle w:val="Cmsor1"/>
              <w:rPr>
                <w:rFonts w:ascii="Arial" w:hAnsi="Arial" w:cs="Arial"/>
                <w:bCs w:val="0"/>
                <w:i/>
                <w:sz w:val="20"/>
              </w:rPr>
            </w:pPr>
            <w:r w:rsidRPr="00945796">
              <w:rPr>
                <w:rFonts w:ascii="Arial" w:hAnsi="Arial" w:cs="Arial"/>
                <w:bCs w:val="0"/>
                <w:i/>
                <w:sz w:val="20"/>
              </w:rPr>
              <w:t>Kezdeményezés és válasz</w:t>
            </w:r>
          </w:p>
        </w:tc>
      </w:tr>
      <w:tr w:rsidR="00195742" w:rsidRPr="00C75475" w:rsidTr="00654304">
        <w:trPr>
          <w:cantSplit/>
          <w:trHeight w:val="285"/>
        </w:trPr>
        <w:tc>
          <w:tcPr>
            <w:tcW w:w="1250" w:type="pct"/>
            <w:tcBorders>
              <w:top w:val="nil"/>
            </w:tcBorders>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Megszólítás</w:t>
            </w:r>
          </w:p>
        </w:tc>
        <w:tc>
          <w:tcPr>
            <w:tcW w:w="2205" w:type="pct"/>
            <w:tcBorders>
              <w:top w:val="nil"/>
            </w:tcBorders>
          </w:tcPr>
          <w:p w:rsidR="00195742" w:rsidRPr="00C75475" w:rsidRDefault="00195742" w:rsidP="00654304">
            <w:pPr>
              <w:suppressAutoHyphens w:val="0"/>
              <w:autoSpaceDE/>
              <w:outlineLvl w:val="0"/>
              <w:rPr>
                <w:rFonts w:ascii="Arial" w:hAnsi="Arial" w:cs="Arial"/>
                <w:i/>
                <w:iCs/>
                <w:color w:val="auto"/>
                <w:sz w:val="20"/>
                <w:lang w:eastAsia="hu-HU"/>
              </w:rPr>
            </w:pPr>
            <w:r w:rsidRPr="00C75475">
              <w:rPr>
                <w:rFonts w:ascii="Arial" w:hAnsi="Arial" w:cs="Arial"/>
                <w:i/>
                <w:iCs/>
                <w:color w:val="auto"/>
                <w:sz w:val="20"/>
                <w:lang w:eastAsia="hu-HU"/>
              </w:rPr>
              <w:t>Excuse me.</w:t>
            </w:r>
          </w:p>
        </w:tc>
        <w:tc>
          <w:tcPr>
            <w:tcW w:w="1545" w:type="pct"/>
            <w:tcBorders>
              <w:top w:val="nil"/>
            </w:tcBorders>
          </w:tcPr>
          <w:p w:rsidR="00195742" w:rsidRPr="00C75475" w:rsidRDefault="00195742" w:rsidP="00654304">
            <w:pPr>
              <w:suppressAutoHyphens w:val="0"/>
              <w:autoSpaceDE/>
              <w:outlineLvl w:val="0"/>
              <w:rPr>
                <w:rFonts w:ascii="Arial" w:hAnsi="Arial" w:cs="Arial"/>
                <w:i/>
                <w:iCs/>
                <w:color w:val="auto"/>
                <w:sz w:val="20"/>
                <w:lang w:eastAsia="hu-HU"/>
              </w:rPr>
            </w:pPr>
            <w:r w:rsidRPr="00C75475">
              <w:rPr>
                <w:rFonts w:ascii="Arial" w:hAnsi="Arial" w:cs="Arial"/>
                <w:i/>
                <w:iCs/>
                <w:color w:val="auto"/>
                <w:sz w:val="20"/>
                <w:lang w:eastAsia="hu-HU"/>
              </w:rPr>
              <w:t>Pardon?</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eastAsia="hu-HU"/>
              </w:rPr>
              <w:t>Kösz</w:t>
            </w:r>
            <w:r w:rsidRPr="00C75475">
              <w:rPr>
                <w:rFonts w:ascii="Arial" w:hAnsi="Arial" w:cs="Arial"/>
                <w:i/>
                <w:color w:val="auto"/>
                <w:sz w:val="20"/>
                <w:lang w:val="en-GB" w:eastAsia="hu-HU"/>
              </w:rPr>
              <w:t>önés</w:t>
            </w: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 morning.</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Hello Tom.</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Hello, how are you?</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Hi!</w:t>
            </w: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 morning.</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Hello Mary.</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Very well, thank you. And how about you?</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Hi!</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Elköszönés</w:t>
            </w:r>
          </w:p>
          <w:p w:rsidR="00195742" w:rsidRPr="00C75475" w:rsidRDefault="00195742" w:rsidP="00654304">
            <w:pPr>
              <w:suppressAutoHyphens w:val="0"/>
              <w:autoSpaceDE/>
              <w:rPr>
                <w:rFonts w:ascii="Arial" w:hAnsi="Arial" w:cs="Arial"/>
                <w:i/>
                <w:color w:val="auto"/>
                <w:sz w:val="20"/>
                <w:lang w:val="en-GB" w:eastAsia="hu-HU"/>
              </w:rPr>
            </w:pPr>
          </w:p>
          <w:p w:rsidR="00195742" w:rsidRPr="00C75475" w:rsidRDefault="00195742" w:rsidP="00654304">
            <w:pPr>
              <w:suppressAutoHyphens w:val="0"/>
              <w:autoSpaceDE/>
              <w:rPr>
                <w:rFonts w:ascii="Arial" w:hAnsi="Arial" w:cs="Arial"/>
                <w:i/>
                <w:color w:val="auto"/>
                <w:sz w:val="20"/>
                <w:lang w:val="en-GB" w:eastAsia="hu-HU"/>
              </w:rPr>
            </w:pPr>
          </w:p>
          <w:p w:rsidR="00195742" w:rsidRPr="00C75475" w:rsidRDefault="00195742" w:rsidP="00654304">
            <w:pPr>
              <w:suppressAutoHyphens w:val="0"/>
              <w:autoSpaceDE/>
              <w:rPr>
                <w:rFonts w:ascii="Arial" w:hAnsi="Arial" w:cs="Arial"/>
                <w:i/>
                <w:color w:val="auto"/>
                <w:sz w:val="20"/>
                <w:lang w:val="en-GB" w:eastAsia="hu-HU"/>
              </w:rPr>
            </w:pPr>
          </w:p>
          <w:p w:rsidR="00195742" w:rsidRPr="00C75475" w:rsidRDefault="00195742" w:rsidP="00654304">
            <w:pPr>
              <w:suppressAutoHyphens w:val="0"/>
              <w:autoSpaceDE/>
              <w:rPr>
                <w:rFonts w:ascii="Arial" w:hAnsi="Arial" w:cs="Arial"/>
                <w:i/>
                <w:color w:val="auto"/>
                <w:sz w:val="20"/>
                <w:lang w:val="en-GB" w:eastAsia="hu-HU"/>
              </w:rPr>
            </w:pP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Goodbye.</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Bye-bye!</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 night.</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Take care.</w:t>
            </w: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Goodbye.</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Bye!</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Good night.</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Thanks. Bye!</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Köszönet és arra reagálás</w:t>
            </w: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Thanks.</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Thank you very much.</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 xml:space="preserve">Thanks a lot. </w:t>
            </w:r>
          </w:p>
          <w:p w:rsidR="00195742" w:rsidRPr="00C75475" w:rsidRDefault="00195742" w:rsidP="00654304">
            <w:pPr>
              <w:suppressAutoHyphens w:val="0"/>
              <w:autoSpaceDE/>
              <w:rPr>
                <w:rFonts w:ascii="Arial" w:hAnsi="Arial" w:cs="Arial"/>
                <w:i/>
                <w:color w:val="auto"/>
                <w:sz w:val="20"/>
                <w:lang w:val="en-GB" w:eastAsia="hu-HU"/>
              </w:rPr>
            </w:pP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Not at all.</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You are welcome.</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No problem.</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Bemutatkozás, bemutatás</w:t>
            </w:r>
          </w:p>
        </w:tc>
        <w:tc>
          <w:tcPr>
            <w:tcW w:w="2205" w:type="pct"/>
          </w:tcPr>
          <w:p w:rsidR="00195742" w:rsidRPr="00C75475" w:rsidRDefault="00195742" w:rsidP="00654304">
            <w:pPr>
              <w:suppressAutoHyphens w:val="0"/>
              <w:autoSpaceDE/>
              <w:outlineLvl w:val="0"/>
              <w:rPr>
                <w:rFonts w:ascii="Arial" w:hAnsi="Arial" w:cs="Arial"/>
                <w:i/>
                <w:color w:val="auto"/>
                <w:sz w:val="20"/>
                <w:lang w:val="en-GB" w:eastAsia="hu-HU"/>
              </w:rPr>
            </w:pPr>
            <w:r w:rsidRPr="00C75475">
              <w:rPr>
                <w:rFonts w:ascii="Arial" w:hAnsi="Arial" w:cs="Arial"/>
                <w:i/>
                <w:color w:val="auto"/>
                <w:sz w:val="20"/>
                <w:lang w:val="en-GB" w:eastAsia="hu-HU"/>
              </w:rPr>
              <w:t>My name is…</w:t>
            </w:r>
            <w:r w:rsidRPr="00C75475">
              <w:rPr>
                <w:rFonts w:ascii="Arial" w:hAnsi="Arial" w:cs="Arial"/>
                <w:i/>
                <w:iCs/>
                <w:color w:val="auto"/>
                <w:sz w:val="20"/>
                <w:lang w:val="en-GB" w:eastAsia="hu-HU"/>
              </w:rPr>
              <w:t>I/Can I?</w:t>
            </w:r>
            <w:r w:rsidRPr="00C75475">
              <w:rPr>
                <w:rFonts w:ascii="Arial" w:hAnsi="Arial" w:cs="Arial"/>
                <w:i/>
                <w:color w:val="auto"/>
                <w:sz w:val="20"/>
                <w:lang w:val="en-GB" w:eastAsia="hu-HU"/>
              </w:rPr>
              <w:t xml:space="preserve"> </w:t>
            </w:r>
          </w:p>
        </w:tc>
        <w:tc>
          <w:tcPr>
            <w:tcW w:w="1545" w:type="pct"/>
          </w:tcPr>
          <w:p w:rsidR="00195742" w:rsidRPr="00C75475" w:rsidRDefault="00195742" w:rsidP="00654304">
            <w:pPr>
              <w:suppressAutoHyphens w:val="0"/>
              <w:autoSpaceDE/>
              <w:outlineLvl w:val="0"/>
              <w:rPr>
                <w:rFonts w:ascii="Arial" w:hAnsi="Arial" w:cs="Arial"/>
                <w:i/>
                <w:color w:val="auto"/>
                <w:sz w:val="20"/>
                <w:lang w:val="en-GB" w:eastAsia="hu-HU"/>
              </w:rPr>
            </w:pPr>
            <w:r w:rsidRPr="00C75475">
              <w:rPr>
                <w:rFonts w:ascii="Arial" w:hAnsi="Arial" w:cs="Arial"/>
                <w:i/>
                <w:color w:val="auto"/>
                <w:sz w:val="20"/>
                <w:lang w:val="en-GB" w:eastAsia="hu-HU"/>
              </w:rPr>
              <w:t>Hello.</w:t>
            </w:r>
          </w:p>
          <w:p w:rsidR="00195742" w:rsidRPr="00C75475" w:rsidRDefault="00195742" w:rsidP="00654304">
            <w:pPr>
              <w:suppressAutoHyphens w:val="0"/>
              <w:autoSpaceDE/>
              <w:outlineLvl w:val="0"/>
              <w:rPr>
                <w:rFonts w:ascii="Arial" w:hAnsi="Arial" w:cs="Arial"/>
                <w:i/>
                <w:color w:val="auto"/>
                <w:sz w:val="20"/>
                <w:lang w:val="en-GB" w:eastAsia="hu-HU"/>
              </w:rPr>
            </w:pPr>
            <w:r w:rsidRPr="00C75475">
              <w:rPr>
                <w:rFonts w:ascii="Arial" w:hAnsi="Arial" w:cs="Arial"/>
                <w:i/>
                <w:color w:val="auto"/>
                <w:sz w:val="20"/>
                <w:lang w:val="en-GB" w:eastAsia="hu-HU"/>
              </w:rPr>
              <w:t xml:space="preserve">Hi! </w:t>
            </w:r>
          </w:p>
          <w:p w:rsidR="00195742" w:rsidRPr="00C75475" w:rsidRDefault="00195742" w:rsidP="00654304">
            <w:pPr>
              <w:suppressAutoHyphens w:val="0"/>
              <w:autoSpaceDE/>
              <w:outlineLvl w:val="0"/>
              <w:rPr>
                <w:rFonts w:ascii="Arial" w:hAnsi="Arial" w:cs="Arial"/>
                <w:i/>
                <w:color w:val="auto"/>
                <w:sz w:val="20"/>
                <w:lang w:val="en-GB" w:eastAsia="hu-HU"/>
              </w:rPr>
            </w:pPr>
            <w:r w:rsidRPr="00C75475">
              <w:rPr>
                <w:rFonts w:ascii="Arial" w:hAnsi="Arial" w:cs="Arial"/>
                <w:i/>
                <w:color w:val="auto"/>
                <w:sz w:val="20"/>
                <w:lang w:val="en-GB" w:eastAsia="hu-HU"/>
              </w:rPr>
              <w:t xml:space="preserve">Pleased to meet you. Nice to meet you. </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Érdeklődés hogylét iránt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How are you today?</w:t>
            </w:r>
          </w:p>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What’s the matter?</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Fine. / OK / All right. Much better, thanks. Not very well, I am afraid.</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Bocsánatkérés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I am sorry. I am very sorry.</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That’s all right.</w:t>
            </w:r>
          </w:p>
          <w:p w:rsidR="00195742" w:rsidRPr="00C75475" w:rsidRDefault="00195742" w:rsidP="00654304">
            <w:pPr>
              <w:suppressAutoHyphens w:val="0"/>
              <w:autoSpaceDE/>
              <w:rPr>
                <w:rFonts w:ascii="Arial" w:hAnsi="Arial" w:cs="Arial"/>
                <w:i/>
                <w:iCs/>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pt-BR" w:eastAsia="hu-HU"/>
              </w:rPr>
            </w:pPr>
            <w:r w:rsidRPr="00C75475">
              <w:rPr>
                <w:rFonts w:ascii="Arial" w:hAnsi="Arial" w:cs="Arial"/>
                <w:i/>
                <w:iCs/>
                <w:color w:val="auto"/>
                <w:sz w:val="20"/>
                <w:lang w:val="pt-BR" w:eastAsia="hu-HU"/>
              </w:rPr>
              <w:t>Gratulációk, jókívánságok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Happy Christmas/New year/Birthday!</w:t>
            </w:r>
          </w:p>
          <w:p w:rsidR="00195742" w:rsidRPr="00C75475" w:rsidRDefault="00195742" w:rsidP="00654304">
            <w:pPr>
              <w:suppressAutoHyphens w:val="0"/>
              <w:autoSpaceDE/>
              <w:rPr>
                <w:rFonts w:ascii="Arial" w:hAnsi="Arial" w:cs="Arial"/>
                <w:i/>
                <w:iCs/>
                <w:color w:val="auto"/>
                <w:sz w:val="20"/>
                <w:lang w:val="en-GB" w:eastAsia="hu-HU"/>
              </w:rPr>
            </w:pP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Happy Christmas /New Year/ Birthday!</w:t>
            </w:r>
          </w:p>
          <w:p w:rsidR="00195742" w:rsidRPr="00C75475" w:rsidRDefault="00195742" w:rsidP="00654304">
            <w:pPr>
              <w:suppressAutoHyphens w:val="0"/>
              <w:autoSpaceDE/>
              <w:rPr>
                <w:rFonts w:ascii="Arial" w:hAnsi="Arial" w:cs="Arial"/>
                <w:i/>
                <w:iCs/>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Telefonon bemutatkozás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Hello, this is Mary Smith speaking.</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p>
        </w:tc>
      </w:tr>
      <w:tr w:rsidR="00195742" w:rsidRPr="00C75475" w:rsidTr="00654304">
        <w:trPr>
          <w:trHeight w:val="690"/>
        </w:trPr>
        <w:tc>
          <w:tcPr>
            <w:tcW w:w="5000" w:type="pct"/>
            <w:gridSpan w:val="3"/>
            <w:vAlign w:val="center"/>
          </w:tcPr>
          <w:p w:rsidR="00195742" w:rsidRPr="00C75475" w:rsidRDefault="00195742" w:rsidP="00654304">
            <w:pPr>
              <w:suppressAutoHyphens w:val="0"/>
              <w:autoSpaceDE/>
              <w:rPr>
                <w:rFonts w:ascii="Arial" w:hAnsi="Arial" w:cs="Arial"/>
                <w:b/>
                <w:bCs/>
                <w:i/>
                <w:color w:val="auto"/>
                <w:sz w:val="20"/>
                <w:lang w:val="en-GB" w:eastAsia="hu-HU"/>
              </w:rPr>
            </w:pPr>
          </w:p>
          <w:p w:rsidR="00195742" w:rsidRPr="00C75475" w:rsidRDefault="00195742" w:rsidP="00654304">
            <w:pPr>
              <w:suppressAutoHyphens w:val="0"/>
              <w:autoSpaceDE/>
              <w:rPr>
                <w:rFonts w:ascii="Arial" w:hAnsi="Arial" w:cs="Arial"/>
                <w:b/>
                <w:bCs/>
                <w:i/>
                <w:color w:val="auto"/>
                <w:sz w:val="20"/>
                <w:lang w:val="en-GB" w:eastAsia="hu-HU"/>
              </w:rPr>
            </w:pPr>
            <w:r w:rsidRPr="00C75475">
              <w:rPr>
                <w:rFonts w:ascii="Arial" w:hAnsi="Arial" w:cs="Arial"/>
                <w:b/>
                <w:bCs/>
                <w:i/>
                <w:color w:val="auto"/>
                <w:sz w:val="20"/>
                <w:lang w:val="en-GB" w:eastAsia="hu-HU"/>
              </w:rPr>
              <w:t>2. Személyes beállítódás és vélemény kifejezésére szolgáló kommunikációs eszközök</w:t>
            </w:r>
          </w:p>
          <w:p w:rsidR="00195742" w:rsidRPr="00C75475" w:rsidRDefault="00195742" w:rsidP="00654304">
            <w:pPr>
              <w:suppressAutoHyphens w:val="0"/>
              <w:autoSpaceDE/>
              <w:ind w:left="70"/>
              <w:rPr>
                <w:rFonts w:ascii="Arial" w:hAnsi="Arial" w:cs="Arial"/>
                <w:b/>
                <w:bCs/>
                <w:i/>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Véleménykérés,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Is it OK?</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Yes / No.</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s-ES" w:eastAsia="hu-HU"/>
              </w:rPr>
            </w:pPr>
            <w:r w:rsidRPr="00C75475">
              <w:rPr>
                <w:rFonts w:ascii="Arial" w:hAnsi="Arial" w:cs="Arial"/>
                <w:i/>
                <w:iCs/>
                <w:color w:val="auto"/>
                <w:sz w:val="20"/>
                <w:lang w:val="es-ES" w:eastAsia="hu-HU"/>
              </w:rPr>
              <w:lastRenderedPageBreak/>
              <w:t>Valaki igazának az elismerése és el nem ismerése</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You are right. You are wrong.</w:t>
            </w:r>
          </w:p>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That’s right.</w:t>
            </w:r>
          </w:p>
          <w:p w:rsidR="00195742" w:rsidRPr="00C75475" w:rsidRDefault="00195742" w:rsidP="00654304">
            <w:pPr>
              <w:suppressAutoHyphens w:val="0"/>
              <w:autoSpaceDE/>
              <w:rPr>
                <w:rFonts w:ascii="Arial" w:hAnsi="Arial" w:cs="Arial"/>
                <w:i/>
                <w:iCs/>
                <w:color w:val="auto"/>
                <w:sz w:val="20"/>
                <w:lang w:val="en-GB" w:eastAsia="hu-HU"/>
              </w:rPr>
            </w:pP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Tetszés, nem tetszés</w:t>
            </w: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Do you like snakes?</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Yuk! Yummy.</w:t>
            </w: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I think it’s great. I don’t like it.</w:t>
            </w:r>
          </w:p>
        </w:tc>
      </w:tr>
      <w:tr w:rsidR="00195742" w:rsidRPr="00C75475" w:rsidTr="00654304">
        <w:trPr>
          <w:cantSplit/>
          <w:trHeight w:val="306"/>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Akarat, kívánság</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Do you want a sandwich?</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I want an ice-cream, please.</w:t>
            </w:r>
          </w:p>
        </w:tc>
      </w:tr>
      <w:tr w:rsidR="00195742" w:rsidRPr="00C75475" w:rsidTr="00654304">
        <w:trPr>
          <w:trHeight w:val="593"/>
        </w:trPr>
        <w:tc>
          <w:tcPr>
            <w:tcW w:w="5000" w:type="pct"/>
            <w:gridSpan w:val="3"/>
          </w:tcPr>
          <w:p w:rsidR="00195742" w:rsidRPr="00945796" w:rsidRDefault="00195742" w:rsidP="00195742">
            <w:pPr>
              <w:pStyle w:val="Cmsor4"/>
              <w:numPr>
                <w:ilvl w:val="0"/>
                <w:numId w:val="13"/>
              </w:numPr>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C75475" w:rsidRDefault="00195742" w:rsidP="00654304">
            <w:pPr>
              <w:suppressAutoHyphens w:val="0"/>
              <w:autoSpaceDE/>
              <w:ind w:left="70"/>
              <w:rPr>
                <w:rFonts w:ascii="Arial" w:hAnsi="Arial" w:cs="Arial"/>
                <w:i/>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Dolgok, személyek megnevezése, leírása</w:t>
            </w: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What is it?</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What’s it in English?</w:t>
            </w:r>
          </w:p>
          <w:p w:rsidR="00195742" w:rsidRPr="00C75475" w:rsidRDefault="00195742" w:rsidP="00654304">
            <w:pPr>
              <w:suppressAutoHyphens w:val="0"/>
              <w:autoSpaceDE/>
              <w:rPr>
                <w:rFonts w:ascii="Arial" w:hAnsi="Arial" w:cs="Arial"/>
                <w:i/>
                <w:color w:val="auto"/>
                <w:sz w:val="20"/>
                <w:lang w:val="en-GB" w:eastAsia="hu-HU"/>
              </w:rPr>
            </w:pP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 xml:space="preserve">It’s…/ That’s…/ </w:t>
            </w:r>
          </w:p>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It’s big and comfortable.</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Információ kérés, adás</w:t>
            </w:r>
          </w:p>
          <w:p w:rsidR="00195742" w:rsidRPr="00C75475" w:rsidRDefault="00195742" w:rsidP="00654304">
            <w:pPr>
              <w:suppressAutoHyphens w:val="0"/>
              <w:autoSpaceDE/>
              <w:rPr>
                <w:rFonts w:ascii="Arial" w:hAnsi="Arial" w:cs="Arial"/>
                <w:i/>
                <w:color w:val="auto"/>
                <w:sz w:val="20"/>
                <w:lang w:val="en-GB" w:eastAsia="hu-HU"/>
              </w:rPr>
            </w:pPr>
          </w:p>
        </w:tc>
        <w:tc>
          <w:tcPr>
            <w:tcW w:w="220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Are you all right?</w:t>
            </w:r>
          </w:p>
        </w:tc>
        <w:tc>
          <w:tcPr>
            <w:tcW w:w="1545" w:type="pct"/>
          </w:tcPr>
          <w:p w:rsidR="00195742" w:rsidRPr="00C75475" w:rsidRDefault="00195742" w:rsidP="00654304">
            <w:pPr>
              <w:suppressAutoHyphens w:val="0"/>
              <w:autoSpaceDE/>
              <w:rPr>
                <w:rFonts w:ascii="Arial" w:hAnsi="Arial" w:cs="Arial"/>
                <w:i/>
                <w:color w:val="auto"/>
                <w:sz w:val="20"/>
                <w:lang w:val="en-GB" w:eastAsia="hu-HU"/>
              </w:rPr>
            </w:pPr>
            <w:r w:rsidRPr="00C75475">
              <w:rPr>
                <w:rFonts w:ascii="Arial" w:hAnsi="Arial" w:cs="Arial"/>
                <w:i/>
                <w:color w:val="auto"/>
                <w:sz w:val="20"/>
                <w:lang w:val="en-GB" w:eastAsia="hu-HU"/>
              </w:rPr>
              <w:t>Yes, I am.</w:t>
            </w:r>
          </w:p>
          <w:p w:rsidR="00195742" w:rsidRPr="00C75475" w:rsidRDefault="00195742" w:rsidP="00654304">
            <w:pPr>
              <w:suppressAutoHyphens w:val="0"/>
              <w:autoSpaceDE/>
              <w:rPr>
                <w:rFonts w:ascii="Arial" w:hAnsi="Arial" w:cs="Arial"/>
                <w:i/>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Tudás, nemtudás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Where is she?</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I have no idea</w:t>
            </w:r>
          </w:p>
        </w:tc>
      </w:tr>
      <w:tr w:rsidR="00195742" w:rsidRPr="00C75475" w:rsidTr="00654304">
        <w:trPr>
          <w:trHeight w:val="1230"/>
        </w:trPr>
        <w:tc>
          <w:tcPr>
            <w:tcW w:w="5000" w:type="pct"/>
            <w:gridSpan w:val="3"/>
          </w:tcPr>
          <w:p w:rsidR="00195742" w:rsidRPr="00945796" w:rsidRDefault="00195742" w:rsidP="00195742">
            <w:pPr>
              <w:pStyle w:val="Cmsor4"/>
              <w:numPr>
                <w:ilvl w:val="0"/>
                <w:numId w:val="13"/>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C75475" w:rsidRDefault="00195742" w:rsidP="00654304">
            <w:pPr>
              <w:suppressAutoHyphens w:val="0"/>
              <w:autoSpaceDE/>
              <w:rPr>
                <w:rFonts w:ascii="Arial" w:hAnsi="Arial" w:cs="Arial"/>
                <w:i/>
                <w:color w:val="auto"/>
                <w:sz w:val="20"/>
                <w:lang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Kérés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Give me a pen.</w:t>
            </w:r>
          </w:p>
          <w:p w:rsidR="00195742" w:rsidRPr="00C75475" w:rsidRDefault="00195742" w:rsidP="00654304">
            <w:pPr>
              <w:suppressAutoHyphens w:val="0"/>
              <w:autoSpaceDE/>
              <w:rPr>
                <w:rFonts w:ascii="Arial" w:hAnsi="Arial" w:cs="Arial"/>
                <w:i/>
                <w:iCs/>
                <w:color w:val="auto"/>
                <w:sz w:val="20"/>
                <w:lang w:val="en-GB" w:eastAsia="hu-HU"/>
              </w:rPr>
            </w:pP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 xml:space="preserve">Here you are. </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Javaslat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Let’s go to the cinema tonight.</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Good idea.</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Kínálás és arra reagálás</w:t>
            </w:r>
          </w:p>
        </w:tc>
        <w:tc>
          <w:tcPr>
            <w:tcW w:w="220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 xml:space="preserve">Have an orange. </w:t>
            </w:r>
          </w:p>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Here you are.</w:t>
            </w:r>
          </w:p>
        </w:tc>
        <w:tc>
          <w:tcPr>
            <w:tcW w:w="1545"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Yes, please. No, thank you.</w:t>
            </w:r>
          </w:p>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Thank you.</w:t>
            </w:r>
          </w:p>
        </w:tc>
      </w:tr>
      <w:tr w:rsidR="00195742" w:rsidRPr="00C75475" w:rsidTr="00654304">
        <w:trPr>
          <w:trHeight w:val="881"/>
        </w:trPr>
        <w:tc>
          <w:tcPr>
            <w:tcW w:w="5000" w:type="pct"/>
            <w:gridSpan w:val="3"/>
          </w:tcPr>
          <w:p w:rsidR="00195742" w:rsidRPr="00945796" w:rsidRDefault="00195742" w:rsidP="00195742">
            <w:pPr>
              <w:pStyle w:val="Cmsor4"/>
              <w:numPr>
                <w:ilvl w:val="0"/>
                <w:numId w:val="13"/>
              </w:numPr>
              <w:ind w:left="430"/>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C75475" w:rsidRDefault="00195742" w:rsidP="00654304">
            <w:pPr>
              <w:suppressAutoHyphens w:val="0"/>
              <w:autoSpaceDE/>
              <w:rPr>
                <w:rFonts w:ascii="Arial" w:hAnsi="Arial" w:cs="Arial"/>
                <w:color w:val="auto"/>
                <w:sz w:val="20"/>
                <w:lang w:val="en-GB" w:eastAsia="hu-HU"/>
              </w:rPr>
            </w:pP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Visszakérdezés, ismétléskérés</w:t>
            </w:r>
          </w:p>
        </w:tc>
        <w:tc>
          <w:tcPr>
            <w:tcW w:w="3750" w:type="pct"/>
            <w:gridSpan w:val="2"/>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 xml:space="preserve">Can you spell it for me? </w:t>
            </w:r>
          </w:p>
        </w:tc>
      </w:tr>
      <w:tr w:rsidR="00195742" w:rsidRPr="00C75475" w:rsidTr="00654304">
        <w:trPr>
          <w:cantSplit/>
          <w:trHeight w:val="285"/>
        </w:trPr>
        <w:tc>
          <w:tcPr>
            <w:tcW w:w="1250" w:type="pct"/>
          </w:tcPr>
          <w:p w:rsidR="00195742" w:rsidRPr="00C75475" w:rsidRDefault="00195742" w:rsidP="00654304">
            <w:pPr>
              <w:suppressAutoHyphens w:val="0"/>
              <w:autoSpaceDE/>
              <w:rPr>
                <w:rFonts w:ascii="Arial" w:hAnsi="Arial" w:cs="Arial"/>
                <w:i/>
                <w:iCs/>
                <w:color w:val="auto"/>
                <w:sz w:val="20"/>
                <w:lang w:val="pt-PT" w:eastAsia="hu-HU"/>
              </w:rPr>
            </w:pPr>
            <w:r w:rsidRPr="00C75475">
              <w:rPr>
                <w:rFonts w:ascii="Arial" w:hAnsi="Arial" w:cs="Arial"/>
                <w:i/>
                <w:iCs/>
                <w:color w:val="auto"/>
                <w:sz w:val="20"/>
                <w:lang w:val="pt-PT" w:eastAsia="hu-HU"/>
              </w:rPr>
              <w:t>Nem értés, betűzés kérése, betűzés</w:t>
            </w:r>
          </w:p>
        </w:tc>
        <w:tc>
          <w:tcPr>
            <w:tcW w:w="3750" w:type="pct"/>
            <w:gridSpan w:val="2"/>
          </w:tcPr>
          <w:p w:rsidR="00195742" w:rsidRPr="00C75475" w:rsidRDefault="00195742" w:rsidP="00654304">
            <w:pPr>
              <w:suppressAutoHyphens w:val="0"/>
              <w:autoSpaceDE/>
              <w:rPr>
                <w:rFonts w:ascii="Arial" w:hAnsi="Arial" w:cs="Arial"/>
                <w:i/>
                <w:iCs/>
                <w:color w:val="auto"/>
                <w:sz w:val="20"/>
                <w:lang w:val="en-GB" w:eastAsia="hu-HU"/>
              </w:rPr>
            </w:pPr>
            <w:r w:rsidRPr="00C75475">
              <w:rPr>
                <w:rFonts w:ascii="Arial" w:hAnsi="Arial" w:cs="Arial"/>
                <w:i/>
                <w:iCs/>
                <w:color w:val="auto"/>
                <w:sz w:val="20"/>
                <w:lang w:val="en-GB" w:eastAsia="hu-HU"/>
              </w:rPr>
              <w:t>Sorry, I don’t understand.</w:t>
            </w:r>
          </w:p>
        </w:tc>
      </w:tr>
    </w:tbl>
    <w:p w:rsidR="00195742" w:rsidRPr="00C75475" w:rsidRDefault="00195742" w:rsidP="00195742">
      <w:pPr>
        <w:tabs>
          <w:tab w:val="left" w:pos="360"/>
        </w:tabs>
        <w:suppressAutoHyphens w:val="0"/>
        <w:autoSpaceDE/>
        <w:rPr>
          <w:rFonts w:ascii="Arial" w:hAnsi="Arial" w:cs="Arial"/>
          <w:b/>
          <w:bCs/>
          <w:i/>
          <w:color w:val="auto"/>
          <w:sz w:val="20"/>
          <w:lang w:eastAsia="hu-HU"/>
        </w:rPr>
      </w:pPr>
    </w:p>
    <w:p w:rsidR="00195742" w:rsidRPr="00C75475" w:rsidRDefault="00195742" w:rsidP="00195742">
      <w:pPr>
        <w:suppressAutoHyphens w:val="0"/>
        <w:autoSpaceDE/>
        <w:rPr>
          <w:rFonts w:ascii="Arial" w:hAnsi="Arial" w:cs="Arial"/>
          <w:i/>
          <w:color w:val="auto"/>
          <w:sz w:val="20"/>
          <w:lang w:eastAsia="hu-HU"/>
        </w:rPr>
      </w:pPr>
    </w:p>
    <w:tbl>
      <w:tblPr>
        <w:tblW w:w="4805" w:type="pct"/>
        <w:tblInd w:w="290" w:type="dxa"/>
        <w:tblBorders>
          <w:top w:val="single" w:sz="4" w:space="0" w:color="auto"/>
        </w:tblBorders>
        <w:tblCellMar>
          <w:left w:w="70" w:type="dxa"/>
          <w:right w:w="70" w:type="dxa"/>
        </w:tblCellMar>
        <w:tblLook w:val="0000"/>
      </w:tblPr>
      <w:tblGrid>
        <w:gridCol w:w="1942"/>
        <w:gridCol w:w="2195"/>
        <w:gridCol w:w="2221"/>
        <w:gridCol w:w="2495"/>
      </w:tblGrid>
      <w:tr w:rsidR="00195742" w:rsidRPr="00C75475" w:rsidTr="00654304">
        <w:trPr>
          <w:trHeight w:val="100"/>
        </w:trPr>
        <w:tc>
          <w:tcPr>
            <w:tcW w:w="8853" w:type="dxa"/>
            <w:gridSpan w:val="4"/>
            <w:tcBorders>
              <w:top w:val="single" w:sz="4" w:space="0" w:color="auto"/>
              <w:left w:val="single" w:sz="4" w:space="0" w:color="auto"/>
              <w:bottom w:val="single" w:sz="4" w:space="0" w:color="auto"/>
              <w:right w:val="single" w:sz="4" w:space="0" w:color="auto"/>
            </w:tcBorders>
          </w:tcPr>
          <w:p w:rsidR="00195742" w:rsidRPr="00C75475" w:rsidRDefault="00195742" w:rsidP="00654304">
            <w:pPr>
              <w:suppressAutoHyphens w:val="0"/>
              <w:autoSpaceDE/>
              <w:jc w:val="center"/>
              <w:rPr>
                <w:rFonts w:ascii="Arial" w:hAnsi="Arial" w:cs="Arial"/>
                <w:b/>
                <w:bCs/>
                <w:color w:val="auto"/>
                <w:sz w:val="20"/>
                <w:lang w:eastAsia="hu-HU"/>
              </w:rPr>
            </w:pPr>
          </w:p>
          <w:p w:rsidR="00195742" w:rsidRPr="00C75475" w:rsidRDefault="00195742" w:rsidP="00654304">
            <w:pPr>
              <w:suppressAutoHyphens w:val="0"/>
              <w:autoSpaceDE/>
              <w:jc w:val="center"/>
              <w:rPr>
                <w:rFonts w:ascii="Arial" w:hAnsi="Arial" w:cs="Arial"/>
                <w:b/>
                <w:bCs/>
                <w:color w:val="auto"/>
                <w:sz w:val="20"/>
                <w:lang w:eastAsia="hu-HU"/>
              </w:rPr>
            </w:pPr>
            <w:r w:rsidRPr="00C75475">
              <w:rPr>
                <w:rFonts w:ascii="Arial" w:hAnsi="Arial" w:cs="Arial"/>
                <w:b/>
                <w:bCs/>
                <w:color w:val="auto"/>
                <w:sz w:val="20"/>
                <w:lang w:eastAsia="hu-HU"/>
              </w:rPr>
              <w:t>Fogalomkörök</w:t>
            </w:r>
          </w:p>
          <w:p w:rsidR="00195742" w:rsidRPr="00C75475" w:rsidRDefault="00195742" w:rsidP="00654304">
            <w:pPr>
              <w:suppressAutoHyphens w:val="0"/>
              <w:autoSpaceDE/>
              <w:jc w:val="center"/>
              <w:rPr>
                <w:rFonts w:ascii="Arial" w:hAnsi="Arial" w:cs="Arial"/>
                <w:b/>
                <w:bCs/>
                <w:color w:val="auto"/>
                <w:sz w:val="20"/>
                <w:lang w:eastAsia="hu-HU"/>
              </w:rPr>
            </w:pP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137" w:type="dxa"/>
            <w:gridSpan w:val="2"/>
            <w:tcBorders>
              <w:top w:val="single" w:sz="4" w:space="0" w:color="auto"/>
            </w:tcBorders>
          </w:tcPr>
          <w:p w:rsidR="00195742" w:rsidRPr="00C75475" w:rsidRDefault="00195742" w:rsidP="00654304">
            <w:pPr>
              <w:suppressAutoHyphens w:val="0"/>
              <w:autoSpaceDE/>
              <w:jc w:val="center"/>
              <w:rPr>
                <w:rFonts w:ascii="Arial" w:hAnsi="Arial" w:cs="Arial"/>
                <w:b/>
                <w:bCs/>
                <w:i/>
                <w:color w:val="auto"/>
                <w:sz w:val="20"/>
                <w:lang w:eastAsia="hu-HU"/>
              </w:rPr>
            </w:pPr>
            <w:r w:rsidRPr="00C75475">
              <w:rPr>
                <w:rFonts w:ascii="Arial" w:hAnsi="Arial" w:cs="Arial"/>
                <w:b/>
                <w:bCs/>
                <w:i/>
                <w:color w:val="auto"/>
                <w:sz w:val="20"/>
                <w:lang w:eastAsia="hu-HU"/>
              </w:rPr>
              <w:t>Fogalomkörök</w:t>
            </w:r>
          </w:p>
        </w:tc>
        <w:tc>
          <w:tcPr>
            <w:tcW w:w="4716" w:type="dxa"/>
            <w:gridSpan w:val="2"/>
            <w:tcBorders>
              <w:top w:val="single" w:sz="4" w:space="0" w:color="auto"/>
            </w:tcBorders>
          </w:tcPr>
          <w:p w:rsidR="00195742" w:rsidRPr="00C75475" w:rsidRDefault="00195742" w:rsidP="00654304">
            <w:pPr>
              <w:suppressAutoHyphens w:val="0"/>
              <w:autoSpaceDE/>
              <w:jc w:val="center"/>
              <w:rPr>
                <w:rFonts w:ascii="Arial" w:hAnsi="Arial" w:cs="Arial"/>
                <w:b/>
                <w:bCs/>
                <w:i/>
                <w:color w:val="auto"/>
                <w:sz w:val="20"/>
                <w:lang w:eastAsia="hu-HU"/>
              </w:rPr>
            </w:pPr>
            <w:r w:rsidRPr="00C75475">
              <w:rPr>
                <w:rFonts w:ascii="Arial" w:hAnsi="Arial" w:cs="Arial"/>
                <w:b/>
                <w:bCs/>
                <w:i/>
                <w:color w:val="auto"/>
                <w:sz w:val="20"/>
                <w:lang w:eastAsia="hu-HU"/>
              </w:rPr>
              <w:t>Fogalomkörök nyelvi kifejezései</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Cselekvés, történés, létezés kifejezése</w:t>
            </w:r>
          </w:p>
        </w:tc>
        <w:tc>
          <w:tcPr>
            <w:tcW w:w="21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Jelenidejűség</w:t>
            </w: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’be’</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am happy.</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Present Progressive</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What are you doing?</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Present Simple</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How old are you?</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How do you feel?</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Do you </w:t>
            </w:r>
            <w:proofErr w:type="gramStart"/>
            <w:r w:rsidRPr="00C75475">
              <w:rPr>
                <w:rFonts w:ascii="Arial" w:hAnsi="Arial" w:cs="Arial"/>
                <w:i/>
                <w:color w:val="auto"/>
                <w:sz w:val="20"/>
                <w:lang w:eastAsia="hu-HU"/>
              </w:rPr>
              <w:t>like …</w:t>
            </w:r>
            <w:proofErr w:type="gramEnd"/>
            <w:r w:rsidRPr="00C75475">
              <w:rPr>
                <w:rFonts w:ascii="Arial" w:hAnsi="Arial" w:cs="Arial"/>
                <w:i/>
                <w:color w:val="auto"/>
                <w:sz w:val="20"/>
                <w:lang w:eastAsia="hu-HU"/>
              </w:rPr>
              <w:t>? What is it like?</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Imperative</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Go and see!</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’-ing’ form</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like swimming.</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Verb ’have got’</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have got a/an</w:t>
            </w:r>
            <w:proofErr w:type="gramStart"/>
            <w:r w:rsidRPr="00C75475">
              <w:rPr>
                <w:rFonts w:ascii="Arial" w:hAnsi="Arial" w:cs="Arial"/>
                <w:i/>
                <w:color w:val="auto"/>
                <w:sz w:val="20"/>
                <w:lang w:eastAsia="hu-HU"/>
              </w:rPr>
              <w:t>…  I</w:t>
            </w:r>
            <w:proofErr w:type="gramEnd"/>
            <w:r w:rsidRPr="00C75475">
              <w:rPr>
                <w:rFonts w:ascii="Arial" w:hAnsi="Arial" w:cs="Arial"/>
                <w:i/>
                <w:color w:val="auto"/>
                <w:sz w:val="20"/>
                <w:lang w:eastAsia="hu-HU"/>
              </w:rPr>
              <w:t xml:space="preserve"> do/play …</w:t>
            </w:r>
          </w:p>
          <w:p w:rsidR="00195742" w:rsidRPr="00C75475" w:rsidRDefault="00195742" w:rsidP="00654304">
            <w:pPr>
              <w:suppressAutoHyphens w:val="0"/>
              <w:autoSpaceDE/>
              <w:rPr>
                <w:rFonts w:ascii="Arial" w:hAnsi="Arial" w:cs="Arial"/>
                <w:i/>
                <w:color w:val="auto"/>
                <w:sz w:val="20"/>
                <w:lang w:eastAsia="hu-HU"/>
              </w:rPr>
            </w:pP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Birtoklás kifejezése</w:t>
            </w:r>
          </w:p>
        </w:tc>
        <w:tc>
          <w:tcPr>
            <w:tcW w:w="2195" w:type="dxa"/>
          </w:tcPr>
          <w:p w:rsidR="00195742" w:rsidRPr="00C75475" w:rsidRDefault="00195742" w:rsidP="00654304">
            <w:pPr>
              <w:suppressAutoHyphens w:val="0"/>
              <w:autoSpaceDE/>
              <w:rPr>
                <w:rFonts w:ascii="Arial" w:hAnsi="Arial" w:cs="Arial"/>
                <w:i/>
                <w:iCs/>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’have got’</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’have got’ in questions</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have got coins and badges.</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Have you got </w:t>
            </w:r>
            <w:proofErr w:type="gramStart"/>
            <w:r w:rsidRPr="00C75475">
              <w:rPr>
                <w:rFonts w:ascii="Arial" w:hAnsi="Arial" w:cs="Arial"/>
                <w:i/>
                <w:color w:val="auto"/>
                <w:sz w:val="20"/>
                <w:lang w:eastAsia="hu-HU"/>
              </w:rPr>
              <w:t>a …</w:t>
            </w:r>
            <w:proofErr w:type="gramEnd"/>
            <w:r w:rsidRPr="00C75475">
              <w:rPr>
                <w:rFonts w:ascii="Arial" w:hAnsi="Arial" w:cs="Arial"/>
                <w:i/>
                <w:color w:val="auto"/>
                <w:sz w:val="20"/>
                <w:lang w:eastAsia="hu-HU"/>
              </w:rPr>
              <w:t xml:space="preserve">? Yes/ </w:t>
            </w:r>
            <w:proofErr w:type="gramStart"/>
            <w:r w:rsidRPr="00C75475">
              <w:rPr>
                <w:rFonts w:ascii="Arial" w:hAnsi="Arial" w:cs="Arial"/>
                <w:i/>
                <w:color w:val="auto"/>
                <w:sz w:val="20"/>
                <w:lang w:eastAsia="hu-HU"/>
              </w:rPr>
              <w:t>No</w:t>
            </w:r>
            <w:proofErr w:type="gramEnd"/>
            <w:r w:rsidRPr="00C75475">
              <w:rPr>
                <w:rFonts w:ascii="Arial" w:hAnsi="Arial" w:cs="Arial"/>
                <w:i/>
                <w:color w:val="auto"/>
                <w:sz w:val="20"/>
                <w:lang w:eastAsia="hu-HU"/>
              </w:rPr>
              <w:t>.</w:t>
            </w:r>
          </w:p>
          <w:p w:rsidR="00195742" w:rsidRPr="00C75475" w:rsidRDefault="00195742" w:rsidP="00654304">
            <w:pPr>
              <w:suppressAutoHyphens w:val="0"/>
              <w:autoSpaceDE/>
              <w:rPr>
                <w:rFonts w:ascii="Arial" w:hAnsi="Arial" w:cs="Arial"/>
                <w:i/>
                <w:iCs/>
                <w:color w:val="auto"/>
                <w:sz w:val="20"/>
                <w:lang w:eastAsia="hu-HU"/>
              </w:rPr>
            </w:pP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Possessive adj.</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My, your, his/her/its, our, their dog </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This is Lisa. Her bike is red.</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Genitive ’s</w:t>
            </w:r>
          </w:p>
          <w:p w:rsidR="00195742" w:rsidRPr="00C75475" w:rsidRDefault="00195742" w:rsidP="00654304">
            <w:pPr>
              <w:suppressAutoHyphens w:val="0"/>
              <w:autoSpaceDE/>
              <w:rPr>
                <w:rFonts w:ascii="Arial" w:hAnsi="Arial" w:cs="Arial"/>
                <w:i/>
                <w:iCs/>
                <w:color w:val="auto"/>
                <w:sz w:val="20"/>
                <w:lang w:eastAsia="hu-HU"/>
              </w:rPr>
            </w:pPr>
          </w:p>
        </w:tc>
        <w:tc>
          <w:tcPr>
            <w:tcW w:w="2495"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Kate’s brother</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Whose?</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Lisa’s friends are great.</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Térbeli viszonyok</w:t>
            </w:r>
          </w:p>
        </w:tc>
        <w:tc>
          <w:tcPr>
            <w:tcW w:w="21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Irányok, helymeghatározás </w:t>
            </w: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Prepositions, Prepositional Phrases, Adverbs</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Here, there, on the left, on the right, in, on, under, opposite, next to, between</w:t>
            </w:r>
            <w:proofErr w:type="gramStart"/>
            <w:r w:rsidRPr="00C75475">
              <w:rPr>
                <w:rFonts w:ascii="Arial" w:hAnsi="Arial" w:cs="Arial"/>
                <w:i/>
                <w:color w:val="auto"/>
                <w:sz w:val="20"/>
                <w:lang w:eastAsia="hu-HU"/>
              </w:rPr>
              <w:t>, …</w:t>
            </w:r>
            <w:proofErr w:type="gramEnd"/>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There is/there </w:t>
            </w:r>
            <w:proofErr w:type="gramStart"/>
            <w:r w:rsidRPr="00C75475">
              <w:rPr>
                <w:rFonts w:ascii="Arial" w:hAnsi="Arial" w:cs="Arial"/>
                <w:i/>
                <w:color w:val="auto"/>
                <w:sz w:val="20"/>
                <w:lang w:eastAsia="hu-HU"/>
              </w:rPr>
              <w:t>are …</w:t>
            </w:r>
            <w:proofErr w:type="gramEnd"/>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This is/these </w:t>
            </w:r>
            <w:proofErr w:type="gramStart"/>
            <w:r w:rsidRPr="00C75475">
              <w:rPr>
                <w:rFonts w:ascii="Arial" w:hAnsi="Arial" w:cs="Arial"/>
                <w:i/>
                <w:color w:val="auto"/>
                <w:sz w:val="20"/>
                <w:lang w:eastAsia="hu-HU"/>
              </w:rPr>
              <w:t>are …</w:t>
            </w:r>
            <w:proofErr w:type="gramEnd"/>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How </w:t>
            </w:r>
            <w:proofErr w:type="gramStart"/>
            <w:r w:rsidRPr="00C75475">
              <w:rPr>
                <w:rFonts w:ascii="Arial" w:hAnsi="Arial" w:cs="Arial"/>
                <w:i/>
                <w:color w:val="auto"/>
                <w:sz w:val="20"/>
                <w:lang w:eastAsia="hu-HU"/>
              </w:rPr>
              <w:t>many …</w:t>
            </w:r>
            <w:proofErr w:type="gramEnd"/>
            <w:r w:rsidRPr="00C75475">
              <w:rPr>
                <w:rFonts w:ascii="Arial" w:hAnsi="Arial" w:cs="Arial"/>
                <w:i/>
                <w:color w:val="auto"/>
                <w:sz w:val="20"/>
                <w:lang w:eastAsia="hu-HU"/>
              </w:rPr>
              <w:t xml:space="preserve">  can you see?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There is </w:t>
            </w:r>
            <w:proofErr w:type="gramStart"/>
            <w:r w:rsidRPr="00C75475">
              <w:rPr>
                <w:rFonts w:ascii="Arial" w:hAnsi="Arial" w:cs="Arial"/>
                <w:i/>
                <w:color w:val="auto"/>
                <w:sz w:val="20"/>
                <w:lang w:eastAsia="hu-HU"/>
              </w:rPr>
              <w:t>a …</w:t>
            </w:r>
            <w:proofErr w:type="gramEnd"/>
            <w:r w:rsidRPr="00C75475">
              <w:rPr>
                <w:rFonts w:ascii="Arial" w:hAnsi="Arial" w:cs="Arial"/>
                <w:i/>
                <w:color w:val="auto"/>
                <w:sz w:val="20"/>
                <w:lang w:eastAsia="hu-HU"/>
              </w:rPr>
              <w:t xml:space="preserve"> in/on/near the …</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Directions</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Turn left. Turn right.</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Időbeli viszonyok</w:t>
            </w:r>
          </w:p>
        </w:tc>
        <w:tc>
          <w:tcPr>
            <w:tcW w:w="21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Időpont</w:t>
            </w: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When?</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What’s the time?</w:t>
            </w:r>
          </w:p>
          <w:p w:rsidR="00195742" w:rsidRPr="00C75475" w:rsidRDefault="00195742" w:rsidP="00654304">
            <w:pPr>
              <w:suppressAutoHyphens w:val="0"/>
              <w:autoSpaceDE/>
              <w:rPr>
                <w:rFonts w:ascii="Arial" w:hAnsi="Arial" w:cs="Arial"/>
                <w:i/>
                <w:color w:val="auto"/>
                <w:sz w:val="20"/>
                <w:lang w:eastAsia="hu-HU"/>
              </w:rPr>
            </w:pP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Now,</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It’s eight. </w:t>
            </w:r>
          </w:p>
          <w:p w:rsidR="00195742" w:rsidRPr="00C75475" w:rsidRDefault="00195742" w:rsidP="00654304">
            <w:pPr>
              <w:suppressAutoHyphens w:val="0"/>
              <w:autoSpaceDE/>
              <w:rPr>
                <w:rFonts w:ascii="Arial" w:hAnsi="Arial" w:cs="Arial"/>
                <w:i/>
                <w:color w:val="auto"/>
                <w:sz w:val="20"/>
                <w:lang w:eastAsia="hu-HU"/>
              </w:rPr>
            </w:pP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Gyakoriság</w:t>
            </w: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How often?</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often play computer games.</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Mennyiségi viszonyok</w:t>
            </w: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Singulars and plurals</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Regular and irregular plurals</w:t>
            </w:r>
          </w:p>
        </w:tc>
        <w:tc>
          <w:tcPr>
            <w:tcW w:w="2495"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Boys, girls,</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 xml:space="preserve">Children, people, men, </w:t>
            </w:r>
            <w:proofErr w:type="gramStart"/>
            <w:r w:rsidRPr="00C75475">
              <w:rPr>
                <w:rFonts w:ascii="Arial" w:hAnsi="Arial" w:cs="Arial"/>
                <w:i/>
                <w:iCs/>
                <w:color w:val="auto"/>
                <w:sz w:val="20"/>
                <w:lang w:eastAsia="hu-HU"/>
              </w:rPr>
              <w:t>women …</w:t>
            </w:r>
            <w:proofErr w:type="gramEnd"/>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Cardinal numbers 1-20</w:t>
            </w:r>
          </w:p>
        </w:tc>
        <w:tc>
          <w:tcPr>
            <w:tcW w:w="2495" w:type="dxa"/>
          </w:tcPr>
          <w:p w:rsidR="00195742" w:rsidRPr="00C75475" w:rsidRDefault="00195742" w:rsidP="00654304">
            <w:pPr>
              <w:suppressAutoHyphens w:val="0"/>
              <w:autoSpaceDE/>
              <w:rPr>
                <w:rFonts w:ascii="Arial" w:hAnsi="Arial" w:cs="Arial"/>
                <w:i/>
                <w:iCs/>
                <w:color w:val="auto"/>
                <w:sz w:val="20"/>
                <w:lang w:eastAsia="hu-HU"/>
              </w:rPr>
            </w:pP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Countable nouns</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Uncountable nouns</w:t>
            </w:r>
          </w:p>
        </w:tc>
        <w:tc>
          <w:tcPr>
            <w:tcW w:w="2495"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How many toys have you got?</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How much food have you got?</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How much?  Some, any</w:t>
            </w:r>
          </w:p>
        </w:tc>
        <w:tc>
          <w:tcPr>
            <w:tcW w:w="2495"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Is there any bread?</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Are there any eggs?</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Minőségi viszonyok</w:t>
            </w: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Question forms</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What do/don’</w:t>
            </w:r>
            <w:proofErr w:type="gramStart"/>
            <w:r w:rsidRPr="00C75475">
              <w:rPr>
                <w:rFonts w:ascii="Arial" w:hAnsi="Arial" w:cs="Arial"/>
                <w:i/>
                <w:color w:val="auto"/>
                <w:sz w:val="20"/>
                <w:lang w:eastAsia="hu-HU"/>
              </w:rPr>
              <w:t>t  you</w:t>
            </w:r>
            <w:proofErr w:type="gramEnd"/>
            <w:r w:rsidRPr="00C75475">
              <w:rPr>
                <w:rFonts w:ascii="Arial" w:hAnsi="Arial" w:cs="Arial"/>
                <w:i/>
                <w:color w:val="auto"/>
                <w:sz w:val="20"/>
                <w:lang w:eastAsia="hu-HU"/>
              </w:rPr>
              <w:t xml:space="preserve"> like?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Is it good/bad for you?</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Modalitás</w:t>
            </w: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Can (ability)</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Must / mustn’t</w:t>
            </w:r>
          </w:p>
        </w:tc>
        <w:tc>
          <w:tcPr>
            <w:tcW w:w="2495" w:type="dxa"/>
          </w:tcPr>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I can swim.</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I can use a computer.</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You must wear a helmet.</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You mustn’t eat a lot.</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t>Logikai viszonyok</w:t>
            </w: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Linking words</w:t>
            </w:r>
          </w:p>
          <w:p w:rsidR="00195742" w:rsidRPr="00C75475" w:rsidRDefault="00195742" w:rsidP="00654304">
            <w:pPr>
              <w:suppressAutoHyphens w:val="0"/>
              <w:autoSpaceDE/>
              <w:rPr>
                <w:rFonts w:ascii="Arial" w:hAnsi="Arial" w:cs="Arial"/>
                <w:i/>
                <w:color w:val="auto"/>
                <w:sz w:val="20"/>
                <w:lang w:eastAsia="hu-HU"/>
              </w:rPr>
            </w:pPr>
            <w:proofErr w:type="gramStart"/>
            <w:r w:rsidRPr="00C75475">
              <w:rPr>
                <w:rFonts w:ascii="Arial" w:hAnsi="Arial" w:cs="Arial"/>
                <w:i/>
                <w:color w:val="auto"/>
                <w:sz w:val="20"/>
                <w:lang w:eastAsia="hu-HU"/>
              </w:rPr>
              <w:t>And ,</w:t>
            </w:r>
            <w:proofErr w:type="gramEnd"/>
            <w:r w:rsidRPr="00C75475">
              <w:rPr>
                <w:rFonts w:ascii="Arial" w:hAnsi="Arial" w:cs="Arial"/>
                <w:i/>
                <w:color w:val="auto"/>
                <w:sz w:val="20"/>
                <w:lang w:eastAsia="hu-HU"/>
              </w:rPr>
              <w:t xml:space="preserve"> but, or</w:t>
            </w:r>
          </w:p>
          <w:p w:rsidR="00195742" w:rsidRPr="00C75475" w:rsidRDefault="00195742" w:rsidP="00654304">
            <w:pPr>
              <w:suppressAutoHyphens w:val="0"/>
              <w:autoSpaceDE/>
              <w:rPr>
                <w:rFonts w:ascii="Arial" w:hAnsi="Arial" w:cs="Arial"/>
                <w:i/>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Why? Because</w:t>
            </w:r>
          </w:p>
        </w:tc>
        <w:tc>
          <w:tcPr>
            <w:tcW w:w="2495"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A like apples but not oranges.</w:t>
            </w:r>
          </w:p>
          <w:p w:rsidR="00195742" w:rsidRPr="00C75475" w:rsidRDefault="00195742" w:rsidP="00654304">
            <w:pPr>
              <w:suppressAutoHyphens w:val="0"/>
              <w:autoSpaceDE/>
              <w:rPr>
                <w:rFonts w:ascii="Arial" w:hAnsi="Arial" w:cs="Arial"/>
                <w:i/>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Why do you eat apples. Because I like them.</w:t>
            </w:r>
          </w:p>
        </w:tc>
      </w:tr>
      <w:tr w:rsidR="00195742" w:rsidRPr="00C7547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942" w:type="dxa"/>
          </w:tcPr>
          <w:p w:rsidR="00195742" w:rsidRPr="00C75475" w:rsidRDefault="00195742" w:rsidP="00654304">
            <w:pPr>
              <w:suppressAutoHyphens w:val="0"/>
              <w:autoSpaceDE/>
              <w:rPr>
                <w:rFonts w:ascii="Arial" w:hAnsi="Arial" w:cs="Arial"/>
                <w:b/>
                <w:bCs/>
                <w:i/>
                <w:color w:val="auto"/>
                <w:sz w:val="20"/>
                <w:lang w:eastAsia="hu-HU"/>
              </w:rPr>
            </w:pPr>
            <w:r w:rsidRPr="00C75475">
              <w:rPr>
                <w:rFonts w:ascii="Arial" w:hAnsi="Arial" w:cs="Arial"/>
                <w:b/>
                <w:bCs/>
                <w:i/>
                <w:color w:val="auto"/>
                <w:sz w:val="20"/>
                <w:lang w:eastAsia="hu-HU"/>
              </w:rPr>
              <w:lastRenderedPageBreak/>
              <w:t>Szövegösszetartó eszközök</w:t>
            </w:r>
          </w:p>
        </w:tc>
        <w:tc>
          <w:tcPr>
            <w:tcW w:w="2195" w:type="dxa"/>
          </w:tcPr>
          <w:p w:rsidR="00195742" w:rsidRPr="00C75475" w:rsidRDefault="00195742" w:rsidP="00654304">
            <w:pPr>
              <w:suppressAutoHyphens w:val="0"/>
              <w:autoSpaceDE/>
              <w:rPr>
                <w:rFonts w:ascii="Arial" w:hAnsi="Arial" w:cs="Arial"/>
                <w:i/>
                <w:color w:val="auto"/>
                <w:sz w:val="20"/>
                <w:lang w:eastAsia="hu-HU"/>
              </w:rPr>
            </w:pPr>
          </w:p>
        </w:tc>
        <w:tc>
          <w:tcPr>
            <w:tcW w:w="2221" w:type="dxa"/>
          </w:tcPr>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Articles</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Some+plural noun</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any+plural noun</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 xml:space="preserve">Some +singular noun </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Any +singular noun</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color w:val="auto"/>
                <w:sz w:val="20"/>
                <w:lang w:eastAsia="hu-HU"/>
              </w:rPr>
              <w:t>Nominative</w:t>
            </w:r>
            <w:r w:rsidRPr="00C75475">
              <w:rPr>
                <w:rFonts w:ascii="Arial" w:hAnsi="Arial" w:cs="Arial"/>
                <w:i/>
                <w:iCs/>
                <w:color w:val="auto"/>
                <w:sz w:val="20"/>
                <w:lang w:eastAsia="hu-HU"/>
              </w:rPr>
              <w:t xml:space="preserve"> and Accusative of personal pronouns</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pStyle w:val="Szvegtrzs"/>
              <w:widowControl/>
              <w:adjustRightInd/>
              <w:spacing w:line="240" w:lineRule="auto"/>
              <w:jc w:val="left"/>
              <w:rPr>
                <w:rFonts w:ascii="Arial" w:hAnsi="Arial" w:cs="Arial"/>
                <w:b/>
                <w:bCs/>
                <w:iCs/>
                <w:sz w:val="20"/>
              </w:rPr>
            </w:pPr>
            <w:r w:rsidRPr="00C75475">
              <w:rPr>
                <w:rFonts w:ascii="Arial" w:hAnsi="Arial" w:cs="Arial"/>
                <w:b/>
                <w:bCs/>
                <w:iCs/>
                <w:sz w:val="20"/>
              </w:rPr>
              <w:t>Demonstrative pronouns</w:t>
            </w:r>
          </w:p>
        </w:tc>
        <w:tc>
          <w:tcPr>
            <w:tcW w:w="2495" w:type="dxa"/>
          </w:tcPr>
          <w:p w:rsidR="00195742" w:rsidRPr="00C75475" w:rsidRDefault="00195742" w:rsidP="00654304">
            <w:pPr>
              <w:suppressAutoHyphens w:val="0"/>
              <w:autoSpaceDE/>
              <w:rPr>
                <w:rFonts w:ascii="Arial" w:hAnsi="Arial" w:cs="Arial"/>
                <w:i/>
                <w:color w:val="auto"/>
                <w:sz w:val="20"/>
                <w:lang w:eastAsia="hu-HU"/>
              </w:rPr>
            </w:pPr>
            <w:proofErr w:type="gramStart"/>
            <w:r w:rsidRPr="00C75475">
              <w:rPr>
                <w:rFonts w:ascii="Arial" w:hAnsi="Arial" w:cs="Arial"/>
                <w:i/>
                <w:color w:val="auto"/>
                <w:sz w:val="20"/>
                <w:lang w:eastAsia="hu-HU"/>
              </w:rPr>
              <w:t>A</w:t>
            </w:r>
            <w:proofErr w:type="gramEnd"/>
            <w:r w:rsidRPr="00C75475">
              <w:rPr>
                <w:rFonts w:ascii="Arial" w:hAnsi="Arial" w:cs="Arial"/>
                <w:i/>
                <w:color w:val="auto"/>
                <w:sz w:val="20"/>
                <w:lang w:eastAsia="hu-HU"/>
              </w:rPr>
              <w:t>, an, the</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There are some pencils in the bag.</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Have you got any sisters?</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I haven’t got any matchboxes.</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I, he, they…</w:t>
            </w:r>
          </w:p>
          <w:p w:rsidR="00195742" w:rsidRPr="00C75475" w:rsidRDefault="00195742" w:rsidP="00654304">
            <w:pPr>
              <w:suppressAutoHyphens w:val="0"/>
              <w:autoSpaceDE/>
              <w:rPr>
                <w:rFonts w:ascii="Arial" w:hAnsi="Arial" w:cs="Arial"/>
                <w:i/>
                <w:iCs/>
                <w:color w:val="auto"/>
                <w:sz w:val="20"/>
                <w:lang w:eastAsia="hu-HU"/>
              </w:rPr>
            </w:pPr>
            <w:r w:rsidRPr="00C75475">
              <w:rPr>
                <w:rFonts w:ascii="Arial" w:hAnsi="Arial" w:cs="Arial"/>
                <w:i/>
                <w:iCs/>
                <w:color w:val="auto"/>
                <w:sz w:val="20"/>
                <w:lang w:eastAsia="hu-HU"/>
              </w:rPr>
              <w:t>Me, him, them…</w:t>
            </w:r>
          </w:p>
          <w:p w:rsidR="00195742" w:rsidRPr="00C75475" w:rsidRDefault="00195742" w:rsidP="00654304">
            <w:pPr>
              <w:suppressAutoHyphens w:val="0"/>
              <w:autoSpaceDE/>
              <w:rPr>
                <w:rFonts w:ascii="Arial" w:hAnsi="Arial" w:cs="Arial"/>
                <w:i/>
                <w:iCs/>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This, that, these, those</w:t>
            </w:r>
          </w:p>
          <w:p w:rsidR="00195742" w:rsidRPr="00C75475" w:rsidRDefault="00195742" w:rsidP="00654304">
            <w:pPr>
              <w:suppressAutoHyphens w:val="0"/>
              <w:autoSpaceDE/>
              <w:rPr>
                <w:rFonts w:ascii="Arial" w:hAnsi="Arial" w:cs="Arial"/>
                <w:i/>
                <w:iCs/>
                <w:color w:val="auto"/>
                <w:sz w:val="20"/>
                <w:lang w:eastAsia="hu-HU"/>
              </w:rPr>
            </w:pPr>
          </w:p>
        </w:tc>
      </w:tr>
    </w:tbl>
    <w:p w:rsidR="00195742" w:rsidRDefault="00195742" w:rsidP="00195742">
      <w:pPr>
        <w:suppressAutoHyphens w:val="0"/>
        <w:autoSpaceDN w:val="0"/>
        <w:adjustRightInd w:val="0"/>
        <w:rPr>
          <w:rFonts w:ascii="Arial" w:hAnsi="Arial" w:cs="Arial"/>
          <w:b/>
          <w:color w:val="auto"/>
          <w:sz w:val="20"/>
          <w:lang w:eastAsia="hu-HU"/>
        </w:rPr>
      </w:pPr>
    </w:p>
    <w:p w:rsidR="00195742" w:rsidRPr="00C75475" w:rsidRDefault="00195742" w:rsidP="00195742">
      <w:pPr>
        <w:suppressAutoHyphens w:val="0"/>
        <w:autoSpaceDE/>
        <w:spacing w:before="120" w:after="120"/>
        <w:rPr>
          <w:rFonts w:ascii="Arial" w:hAnsi="Arial" w:cs="Arial"/>
          <w:color w:val="auto"/>
          <w:sz w:val="20"/>
          <w:lang w:eastAsia="hu-HU"/>
        </w:rPr>
      </w:pPr>
    </w:p>
    <w:tbl>
      <w:tblPr>
        <w:tblW w:w="891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1"/>
        <w:gridCol w:w="3108"/>
        <w:gridCol w:w="3021"/>
      </w:tblGrid>
      <w:tr w:rsidR="00195742" w:rsidRPr="00C75475" w:rsidTr="00654304">
        <w:trPr>
          <w:trHeight w:val="559"/>
        </w:trPr>
        <w:tc>
          <w:tcPr>
            <w:tcW w:w="2781" w:type="dxa"/>
          </w:tcPr>
          <w:p w:rsidR="00195742" w:rsidRPr="00C75475" w:rsidRDefault="00195742" w:rsidP="00654304">
            <w:pPr>
              <w:suppressAutoHyphens w:val="0"/>
              <w:autoSpaceDE/>
              <w:jc w:val="center"/>
              <w:rPr>
                <w:rFonts w:ascii="Arial" w:hAnsi="Arial" w:cs="Arial"/>
                <w:b/>
                <w:color w:val="auto"/>
                <w:sz w:val="20"/>
                <w:lang w:eastAsia="hu-HU"/>
              </w:rPr>
            </w:pPr>
            <w:r w:rsidRPr="00C75475">
              <w:rPr>
                <w:rFonts w:ascii="Arial" w:hAnsi="Arial" w:cs="Arial"/>
                <w:b/>
                <w:color w:val="auto"/>
                <w:sz w:val="20"/>
                <w:lang w:eastAsia="hu-HU"/>
              </w:rPr>
              <w:t>Kommunikációs eszközök, helyzetek és szándékok</w:t>
            </w:r>
          </w:p>
        </w:tc>
        <w:tc>
          <w:tcPr>
            <w:tcW w:w="3108" w:type="dxa"/>
          </w:tcPr>
          <w:p w:rsidR="00195742" w:rsidRPr="00C75475" w:rsidRDefault="00195742" w:rsidP="00654304">
            <w:pPr>
              <w:suppressAutoHyphens w:val="0"/>
              <w:autoSpaceDE/>
              <w:jc w:val="center"/>
              <w:rPr>
                <w:rFonts w:ascii="Arial" w:hAnsi="Arial" w:cs="Arial"/>
                <w:b/>
                <w:color w:val="auto"/>
                <w:sz w:val="20"/>
                <w:lang w:eastAsia="hu-HU"/>
              </w:rPr>
            </w:pPr>
            <w:r w:rsidRPr="00C75475">
              <w:rPr>
                <w:rFonts w:ascii="Arial" w:hAnsi="Arial" w:cs="Arial"/>
                <w:b/>
                <w:color w:val="auto"/>
                <w:sz w:val="20"/>
                <w:lang w:eastAsia="hu-HU"/>
              </w:rPr>
              <w:t>Fogalomkörök,</w:t>
            </w:r>
          </w:p>
          <w:p w:rsidR="00195742" w:rsidRPr="00C75475" w:rsidRDefault="00195742" w:rsidP="00654304">
            <w:pPr>
              <w:suppressAutoHyphens w:val="0"/>
              <w:autoSpaceDE/>
              <w:jc w:val="center"/>
              <w:rPr>
                <w:rFonts w:ascii="Arial" w:hAnsi="Arial" w:cs="Arial"/>
                <w:b/>
                <w:color w:val="auto"/>
                <w:sz w:val="20"/>
                <w:lang w:eastAsia="hu-HU"/>
              </w:rPr>
            </w:pPr>
            <w:r w:rsidRPr="00C75475">
              <w:rPr>
                <w:rFonts w:ascii="Arial" w:hAnsi="Arial" w:cs="Arial"/>
                <w:b/>
                <w:color w:val="auto"/>
                <w:sz w:val="20"/>
                <w:lang w:eastAsia="hu-HU"/>
              </w:rPr>
              <w:t>nyelvtani szerkezetek</w:t>
            </w:r>
          </w:p>
        </w:tc>
        <w:tc>
          <w:tcPr>
            <w:tcW w:w="3021" w:type="dxa"/>
          </w:tcPr>
          <w:p w:rsidR="00195742" w:rsidRPr="00C75475" w:rsidRDefault="00195742" w:rsidP="00654304">
            <w:pPr>
              <w:suppressAutoHyphens w:val="0"/>
              <w:autoSpaceDE/>
              <w:jc w:val="center"/>
              <w:rPr>
                <w:rFonts w:ascii="Arial" w:hAnsi="Arial" w:cs="Arial"/>
                <w:b/>
                <w:color w:val="auto"/>
                <w:sz w:val="20"/>
                <w:lang w:eastAsia="hu-HU"/>
              </w:rPr>
            </w:pPr>
            <w:r w:rsidRPr="00C75475">
              <w:rPr>
                <w:rFonts w:ascii="Arial" w:hAnsi="Arial" w:cs="Arial"/>
                <w:b/>
                <w:color w:val="auto"/>
                <w:sz w:val="20"/>
                <w:lang w:eastAsia="hu-HU"/>
              </w:rPr>
              <w:t>Tanulói tevékenységek</w:t>
            </w:r>
          </w:p>
          <w:p w:rsidR="00195742" w:rsidRPr="00C75475" w:rsidRDefault="00195742" w:rsidP="00654304">
            <w:pPr>
              <w:suppressAutoHyphens w:val="0"/>
              <w:autoSpaceDE/>
              <w:jc w:val="center"/>
              <w:rPr>
                <w:rFonts w:ascii="Arial" w:hAnsi="Arial" w:cs="Arial"/>
                <w:b/>
                <w:color w:val="auto"/>
                <w:sz w:val="20"/>
                <w:lang w:eastAsia="hu-HU"/>
              </w:rPr>
            </w:pPr>
          </w:p>
        </w:tc>
      </w:tr>
      <w:tr w:rsidR="00195742" w:rsidRPr="00C75475" w:rsidTr="00654304">
        <w:trPr>
          <w:trHeight w:val="978"/>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Spelling &amp; greeting;</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Introductions;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 xml:space="preserve">Identifying and naming objects </w:t>
            </w:r>
            <w:proofErr w:type="gramStart"/>
            <w:r w:rsidRPr="00C75475">
              <w:rPr>
                <w:rFonts w:ascii="Arial" w:hAnsi="Arial" w:cs="Arial"/>
                <w:color w:val="auto"/>
                <w:sz w:val="20"/>
                <w:lang w:eastAsia="hu-HU"/>
              </w:rPr>
              <w:t>int</w:t>
            </w:r>
            <w:proofErr w:type="gramEnd"/>
            <w:r w:rsidRPr="00C75475">
              <w:rPr>
                <w:rFonts w:ascii="Arial" w:hAnsi="Arial" w:cs="Arial"/>
                <w:color w:val="auto"/>
                <w:sz w:val="20"/>
                <w:lang w:eastAsia="hu-HU"/>
              </w:rPr>
              <w:t xml:space="preserve"> he classroom;</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Térbeli, mennyiségi viszonyok</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What’s this / that?</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What are these?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 What </w:t>
            </w:r>
            <w:proofErr w:type="gramStart"/>
            <w:r w:rsidRPr="00C75475">
              <w:rPr>
                <w:rFonts w:ascii="Arial" w:hAnsi="Arial" w:cs="Arial"/>
                <w:i/>
                <w:color w:val="auto"/>
                <w:sz w:val="20"/>
                <w:lang w:eastAsia="hu-HU"/>
              </w:rPr>
              <w:t>colour .</w:t>
            </w:r>
            <w:proofErr w:type="gramEnd"/>
            <w:r w:rsidRPr="00C75475">
              <w:rPr>
                <w:rFonts w:ascii="Arial" w:hAnsi="Arial" w:cs="Arial"/>
                <w:i/>
                <w:color w:val="auto"/>
                <w:sz w:val="20"/>
                <w:lang w:eastAsia="hu-HU"/>
              </w:rPr>
              <w:t>..?</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How many?</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Daltanulás;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Mesehallgatás;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Számtani feladatok;</w:t>
            </w:r>
          </w:p>
        </w:tc>
      </w:tr>
      <w:tr w:rsidR="00195742" w:rsidRPr="00C75475" w:rsidTr="00654304">
        <w:trPr>
          <w:trHeight w:val="978"/>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Let’s count from1 to 10;</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Colours;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Expressing quantity;</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Birthday accessories</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Logikai viszonyok</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color w:val="auto"/>
                <w:sz w:val="20"/>
                <w:lang w:eastAsia="hu-HU"/>
              </w:rPr>
              <w:t xml:space="preserve">- </w:t>
            </w:r>
            <w:r w:rsidRPr="00C75475">
              <w:rPr>
                <w:rFonts w:ascii="Arial" w:hAnsi="Arial" w:cs="Arial"/>
                <w:i/>
                <w:color w:val="auto"/>
                <w:sz w:val="20"/>
                <w:lang w:eastAsia="hu-HU"/>
              </w:rPr>
              <w:t>Are they (lollipops)?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Yes, they are. / No, they arent.</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Matricák beragasztása;</w:t>
            </w:r>
          </w:p>
        </w:tc>
      </w:tr>
      <w:tr w:rsidR="00195742" w:rsidRPr="00C75475" w:rsidTr="00654304">
        <w:trPr>
          <w:trHeight w:val="978"/>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Introducing family and friends;</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Térbeli viszonyok</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This is my (grandmother)</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Where’s the puzzle?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 It’s in / on / under </w:t>
            </w:r>
            <w:proofErr w:type="gramStart"/>
            <w:r w:rsidRPr="00C75475">
              <w:rPr>
                <w:rFonts w:ascii="Arial" w:hAnsi="Arial" w:cs="Arial"/>
                <w:i/>
                <w:color w:val="auto"/>
                <w:sz w:val="20"/>
                <w:lang w:eastAsia="hu-HU"/>
              </w:rPr>
              <w:t>the ..</w:t>
            </w:r>
            <w:proofErr w:type="gramEnd"/>
            <w:r w:rsidRPr="00C75475">
              <w:rPr>
                <w:rFonts w:ascii="Arial" w:hAnsi="Arial" w:cs="Arial"/>
                <w:i/>
                <w:color w:val="auto"/>
                <w:sz w:val="20"/>
                <w:lang w:eastAsia="hu-HU"/>
              </w:rPr>
              <w:t>.</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Where are the balls?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They are (on the sofa).</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Amerikai népszokások;</w:t>
            </w:r>
          </w:p>
        </w:tc>
      </w:tr>
      <w:tr w:rsidR="00195742" w:rsidRPr="00C75475" w:rsidTr="00654304">
        <w:trPr>
          <w:trHeight w:val="978"/>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Naming toys;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Rooms in the house or flat;</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Let’s count from11 to 15;</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Describing our pet animals;</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Birtoklás</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 I’ve got </w:t>
            </w:r>
            <w:proofErr w:type="gramStart"/>
            <w:r w:rsidRPr="00C75475">
              <w:rPr>
                <w:rFonts w:ascii="Arial" w:hAnsi="Arial" w:cs="Arial"/>
                <w:i/>
                <w:color w:val="auto"/>
                <w:sz w:val="20"/>
                <w:lang w:eastAsia="hu-HU"/>
              </w:rPr>
              <w:t>a ..</w:t>
            </w:r>
            <w:proofErr w:type="gramEnd"/>
            <w:r w:rsidRPr="00C75475">
              <w:rPr>
                <w:rFonts w:ascii="Arial" w:hAnsi="Arial" w:cs="Arial"/>
                <w:i/>
                <w:color w:val="auto"/>
                <w:sz w:val="20"/>
                <w:lang w:eastAsia="hu-HU"/>
              </w:rPr>
              <w:t>..</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 Have you got </w:t>
            </w:r>
            <w:proofErr w:type="gramStart"/>
            <w:r w:rsidRPr="00C75475">
              <w:rPr>
                <w:rFonts w:ascii="Arial" w:hAnsi="Arial" w:cs="Arial"/>
                <w:i/>
                <w:color w:val="auto"/>
                <w:sz w:val="20"/>
                <w:lang w:eastAsia="hu-HU"/>
              </w:rPr>
              <w:t>a ..</w:t>
            </w:r>
            <w:proofErr w:type="gramEnd"/>
            <w:r w:rsidRPr="00C75475">
              <w:rPr>
                <w:rFonts w:ascii="Arial" w:hAnsi="Arial" w:cs="Arial"/>
                <w:i/>
                <w:color w:val="auto"/>
                <w:sz w:val="20"/>
                <w:lang w:eastAsia="hu-HU"/>
              </w:rPr>
              <w:t>..?</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xml:space="preserve">- He / she has got </w:t>
            </w:r>
            <w:proofErr w:type="gramStart"/>
            <w:r w:rsidRPr="00C75475">
              <w:rPr>
                <w:rFonts w:ascii="Arial" w:hAnsi="Arial" w:cs="Arial"/>
                <w:i/>
                <w:color w:val="auto"/>
                <w:sz w:val="20"/>
                <w:lang w:eastAsia="hu-HU"/>
              </w:rPr>
              <w:t>a ..</w:t>
            </w:r>
            <w:proofErr w:type="gramEnd"/>
            <w:r w:rsidRPr="00C75475">
              <w:rPr>
                <w:rFonts w:ascii="Arial" w:hAnsi="Arial" w:cs="Arial"/>
                <w:i/>
                <w:color w:val="auto"/>
                <w:sz w:val="20"/>
                <w:lang w:eastAsia="hu-HU"/>
              </w:rPr>
              <w:t>.</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Fotóalbum bemutatása;</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Állatkert készítése;</w:t>
            </w:r>
          </w:p>
        </w:tc>
      </w:tr>
      <w:tr w:rsidR="00195742" w:rsidRPr="00C75475" w:rsidTr="00654304">
        <w:trPr>
          <w:trHeight w:val="978"/>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My favourite things;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Expressing ability;</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My favourite places in town;</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Birtoklás</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I’ve got a bike.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I haven’t got a bike.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Have you got a bike?</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Yes, I have. / No, I haven’t</w:t>
            </w:r>
            <w:r w:rsidRPr="00C75475">
              <w:rPr>
                <w:rFonts w:ascii="Arial" w:hAnsi="Arial" w:cs="Arial"/>
                <w:color w:val="auto"/>
                <w:sz w:val="20"/>
                <w:lang w:eastAsia="hu-HU"/>
              </w:rPr>
              <w:t>.</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Kivágás, térképvázlat;</w:t>
            </w:r>
          </w:p>
        </w:tc>
      </w:tr>
      <w:tr w:rsidR="00195742" w:rsidRPr="00C75475" w:rsidTr="00654304">
        <w:trPr>
          <w:trHeight w:val="409"/>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My favourite dishes;</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Minőségi viszonyok</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xml:space="preserve">- I like / I don’t </w:t>
            </w:r>
            <w:proofErr w:type="gramStart"/>
            <w:r w:rsidRPr="00C75475">
              <w:rPr>
                <w:rFonts w:ascii="Arial" w:hAnsi="Arial" w:cs="Arial"/>
                <w:i/>
                <w:color w:val="auto"/>
                <w:sz w:val="20"/>
                <w:lang w:eastAsia="hu-HU"/>
              </w:rPr>
              <w:t>like ..</w:t>
            </w:r>
            <w:proofErr w:type="gramEnd"/>
            <w:r w:rsidRPr="00C75475">
              <w:rPr>
                <w:rFonts w:ascii="Arial" w:hAnsi="Arial" w:cs="Arial"/>
                <w:i/>
                <w:color w:val="auto"/>
                <w:sz w:val="20"/>
                <w:lang w:eastAsia="hu-HU"/>
              </w:rPr>
              <w:t>.</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Keresztrejtvény megoldása;</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Társasjáték;</w:t>
            </w:r>
          </w:p>
        </w:tc>
      </w:tr>
      <w:tr w:rsidR="00195742" w:rsidRPr="00C75475" w:rsidTr="00654304">
        <w:trPr>
          <w:trHeight w:val="349"/>
        </w:trPr>
        <w:tc>
          <w:tcPr>
            <w:tcW w:w="278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Likes and dislikes;</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My favourite clothes;</w:t>
            </w:r>
          </w:p>
        </w:tc>
        <w:tc>
          <w:tcPr>
            <w:tcW w:w="3108"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Térbeli viszonyok, birtoklás</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Two, please.</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Where’s the ball?</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Where are the shoes?</w:t>
            </w:r>
          </w:p>
          <w:p w:rsidR="00195742" w:rsidRPr="00C75475" w:rsidRDefault="00195742" w:rsidP="00654304">
            <w:pPr>
              <w:suppressAutoHyphens w:val="0"/>
              <w:autoSpaceDE/>
              <w:rPr>
                <w:rFonts w:ascii="Arial" w:hAnsi="Arial" w:cs="Arial"/>
                <w:i/>
                <w:color w:val="auto"/>
                <w:sz w:val="20"/>
                <w:lang w:eastAsia="hu-HU"/>
              </w:rPr>
            </w:pPr>
            <w:r w:rsidRPr="00C75475">
              <w:rPr>
                <w:rFonts w:ascii="Arial" w:hAnsi="Arial" w:cs="Arial"/>
                <w:i/>
                <w:color w:val="auto"/>
                <w:sz w:val="20"/>
                <w:lang w:eastAsia="hu-HU"/>
              </w:rPr>
              <w:t>- His shoes are green.</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i/>
                <w:color w:val="auto"/>
                <w:sz w:val="20"/>
                <w:lang w:eastAsia="hu-HU"/>
              </w:rPr>
              <w:t>- Her T-shirt is yellow.</w:t>
            </w:r>
          </w:p>
        </w:tc>
        <w:tc>
          <w:tcPr>
            <w:tcW w:w="3021" w:type="dxa"/>
          </w:tcPr>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Mondóka megtanulása;</w:t>
            </w:r>
          </w:p>
          <w:p w:rsidR="00195742" w:rsidRPr="00C75475" w:rsidRDefault="00195742" w:rsidP="00654304">
            <w:pPr>
              <w:suppressAutoHyphens w:val="0"/>
              <w:autoSpaceDE/>
              <w:rPr>
                <w:rFonts w:ascii="Arial" w:hAnsi="Arial" w:cs="Arial"/>
                <w:color w:val="auto"/>
                <w:sz w:val="20"/>
                <w:lang w:eastAsia="hu-HU"/>
              </w:rPr>
            </w:pPr>
            <w:r w:rsidRPr="00C75475">
              <w:rPr>
                <w:rFonts w:ascii="Arial" w:hAnsi="Arial" w:cs="Arial"/>
                <w:color w:val="auto"/>
                <w:sz w:val="20"/>
                <w:lang w:eastAsia="hu-HU"/>
              </w:rPr>
              <w:t>Élelmiszer-piramis rajzolása;</w:t>
            </w:r>
          </w:p>
        </w:tc>
      </w:tr>
    </w:tbl>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AC7C39" w:rsidRDefault="00195742" w:rsidP="00195742">
      <w:pPr>
        <w:pStyle w:val="R1"/>
        <w:numPr>
          <w:ilvl w:val="0"/>
          <w:numId w:val="9"/>
        </w:numPr>
        <w:tabs>
          <w:tab w:val="clear" w:pos="720"/>
        </w:tabs>
        <w:ind w:left="990"/>
        <w:rPr>
          <w:rFonts w:ascii="Arial" w:hAnsi="Arial" w:cs="Arial"/>
          <w:sz w:val="20"/>
        </w:rPr>
      </w:pPr>
      <w:r w:rsidRPr="00AC7C39">
        <w:rPr>
          <w:rFonts w:ascii="Arial" w:hAnsi="Arial" w:cs="Arial"/>
          <w:sz w:val="20"/>
        </w:rPr>
        <w:t>Tudatosuljon a tanulóban, hogy az anyanyelvén kívül idegen nyelven is kifejezheti magát.</w:t>
      </w:r>
    </w:p>
    <w:p w:rsidR="00195742" w:rsidRPr="00AC7C39" w:rsidRDefault="00195742" w:rsidP="00195742">
      <w:pPr>
        <w:pStyle w:val="R1"/>
        <w:numPr>
          <w:ilvl w:val="0"/>
          <w:numId w:val="9"/>
        </w:numPr>
        <w:tabs>
          <w:tab w:val="clear" w:pos="720"/>
        </w:tabs>
        <w:ind w:left="990"/>
        <w:rPr>
          <w:rFonts w:ascii="Arial" w:hAnsi="Arial" w:cs="Arial"/>
          <w:sz w:val="20"/>
        </w:rPr>
      </w:pPr>
      <w:r w:rsidRPr="00AC7C39">
        <w:rPr>
          <w:rFonts w:ascii="Arial" w:hAnsi="Arial" w:cs="Arial"/>
          <w:sz w:val="20"/>
        </w:rPr>
        <w:t>Alakuljon ki a tanulóban a nyelvtanulás iránti pozitív hozzáállás.</w:t>
      </w:r>
    </w:p>
    <w:p w:rsidR="00195742" w:rsidRPr="00AC7C39" w:rsidRDefault="00195742" w:rsidP="00195742">
      <w:pPr>
        <w:pStyle w:val="R1"/>
        <w:numPr>
          <w:ilvl w:val="0"/>
          <w:numId w:val="9"/>
        </w:numPr>
        <w:tabs>
          <w:tab w:val="clear" w:pos="720"/>
        </w:tabs>
        <w:ind w:left="990"/>
        <w:rPr>
          <w:rFonts w:ascii="Arial" w:hAnsi="Arial" w:cs="Arial"/>
          <w:sz w:val="20"/>
        </w:rPr>
      </w:pPr>
      <w:r w:rsidRPr="00AC7C39">
        <w:rPr>
          <w:rFonts w:ascii="Arial" w:hAnsi="Arial" w:cs="Arial"/>
          <w:sz w:val="20"/>
        </w:rPr>
        <w:t>Fejlődjön az együttműködő készsége, vegyen részt pár- és csoportmunkában.</w:t>
      </w:r>
    </w:p>
    <w:p w:rsidR="00195742" w:rsidRDefault="00195742" w:rsidP="00195742">
      <w:pPr>
        <w:pStyle w:val="R1"/>
        <w:numPr>
          <w:ilvl w:val="0"/>
          <w:numId w:val="9"/>
        </w:numPr>
        <w:tabs>
          <w:tab w:val="clear" w:pos="720"/>
        </w:tabs>
        <w:ind w:left="990"/>
        <w:rPr>
          <w:rFonts w:ascii="Arial" w:hAnsi="Arial" w:cs="Arial"/>
          <w:sz w:val="20"/>
        </w:rPr>
      </w:pPr>
      <w:r w:rsidRPr="00AC7C39">
        <w:rPr>
          <w:rFonts w:ascii="Arial" w:hAnsi="Arial" w:cs="Arial"/>
          <w:sz w:val="20"/>
        </w:rPr>
        <w:lastRenderedPageBreak/>
        <w:t>Ismerjen meg néhány alapvető nyelvtanulási stratégiát.</w:t>
      </w:r>
    </w:p>
    <w:p w:rsidR="00195742" w:rsidRDefault="00195742" w:rsidP="00195742">
      <w:pPr>
        <w:pStyle w:val="R1"/>
        <w:ind w:left="990"/>
        <w:rPr>
          <w:rFonts w:ascii="Arial" w:hAnsi="Arial" w:cs="Arial"/>
          <w:sz w:val="20"/>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8545F7" w:rsidRDefault="00195742" w:rsidP="00195742">
      <w:pPr>
        <w:pStyle w:val="R1"/>
        <w:rPr>
          <w:rFonts w:ascii="Arial" w:hAnsi="Arial" w:cs="Arial"/>
          <w:sz w:val="20"/>
        </w:rPr>
      </w:pPr>
      <w:r w:rsidRPr="002870F1">
        <w:rPr>
          <w:rFonts w:ascii="Arial" w:hAnsi="Arial" w:cs="Arial"/>
          <w:b/>
          <w:sz w:val="20"/>
        </w:rPr>
        <w:t>Iskolánk már évek óta az MM Publications Kiadó Referenciaiskolájaként működik, ezért az általuk forgalmazott, a hivatalos tankönyvjegyzékben szereplő tankönyvcsaládokat használjuk mindaddig, amíg a referenciaiskolai szerződés érvényét nem veszti</w:t>
      </w:r>
    </w:p>
    <w:p w:rsidR="00195742" w:rsidRDefault="00195742" w:rsidP="00195742">
      <w:pPr>
        <w:pStyle w:val="R1"/>
        <w:ind w:left="990"/>
        <w:rPr>
          <w:rFonts w:ascii="Arial" w:hAnsi="Arial" w:cs="Arial"/>
          <w:sz w:val="20"/>
        </w:rPr>
      </w:pPr>
    </w:p>
    <w:p w:rsidR="00195742" w:rsidRPr="00CF2F8B" w:rsidRDefault="00195742" w:rsidP="00195742">
      <w:pPr>
        <w:pStyle w:val="R1"/>
        <w:ind w:firstLine="0"/>
        <w:rPr>
          <w:rFonts w:ascii="Arial" w:hAnsi="Arial" w:cs="Arial"/>
          <w:b/>
          <w:color w:val="008000"/>
          <w:szCs w:val="22"/>
          <w:u w:val="dash"/>
        </w:rPr>
      </w:pPr>
      <w:r w:rsidRPr="00CF2F8B">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D47E13">
        <w:rPr>
          <w:rFonts w:ascii="Arial" w:hAnsi="Arial" w:cs="Arial"/>
          <w:color w:val="008000"/>
          <w:sz w:val="20"/>
          <w:u w:val="dash"/>
          <w:lang w:eastAsia="hu-HU"/>
        </w:rPr>
        <w:t>áll</w:t>
      </w:r>
      <w:proofErr w:type="gramEnd"/>
      <w:r w:rsidRPr="00D47E13">
        <w:rPr>
          <w:rFonts w:ascii="Arial" w:hAnsi="Arial" w:cs="Arial"/>
          <w:color w:val="008000"/>
          <w:sz w:val="20"/>
          <w:u w:val="dash"/>
          <w:lang w:eastAsia="hu-HU"/>
        </w:rPr>
        <w:t xml:space="preserve">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340CF3"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Default="00195742" w:rsidP="00195742">
      <w:pPr>
        <w:suppressAutoHyphens w:val="0"/>
        <w:autoSpaceDE/>
        <w:jc w:val="both"/>
        <w:rPr>
          <w:rFonts w:ascii="Arial" w:hAnsi="Arial" w:cs="Arial"/>
          <w:b/>
          <w:color w:val="auto"/>
          <w:lang w:eastAsia="hu-HU"/>
        </w:rPr>
      </w:pPr>
    </w:p>
    <w:p w:rsidR="00195742" w:rsidRPr="006709C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lastRenderedPageBreak/>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024C8E" w:rsidRDefault="00195742" w:rsidP="00195742">
      <w:pPr>
        <w:numPr>
          <w:ilvl w:val="1"/>
          <w:numId w:val="14"/>
        </w:numPr>
        <w:suppressAutoHyphens w:val="0"/>
        <w:autoSpaceDN w:val="0"/>
        <w:adjustRightInd w:val="0"/>
        <w:jc w:val="both"/>
        <w:rPr>
          <w:rFonts w:ascii="Arial" w:hAnsi="Arial" w:cs="Arial"/>
          <w:b/>
          <w:color w:val="FF0000"/>
          <w:u w:val="dottedHeavy"/>
          <w:lang w:eastAsia="hu-HU"/>
        </w:rPr>
      </w:pPr>
      <w:r w:rsidRPr="00024C8E">
        <w:rPr>
          <w:rFonts w:ascii="Arial" w:hAnsi="Arial" w:cs="Arial"/>
          <w:b/>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proofErr w:type="gramStart"/>
      <w:r w:rsidRPr="00567572">
        <w:rPr>
          <w:rFonts w:ascii="Arial" w:hAnsi="Arial" w:cs="Arial"/>
          <w:color w:val="FF0000"/>
          <w:sz w:val="20"/>
          <w:u w:val="dottedHeavy"/>
          <w:lang w:eastAsia="hu-HU"/>
        </w:rPr>
        <w:t>,mind</w:t>
      </w:r>
      <w:proofErr w:type="gramEnd"/>
      <w:r w:rsidRPr="00567572">
        <w:rPr>
          <w:rFonts w:ascii="Arial" w:hAnsi="Arial" w:cs="Arial"/>
          <w:color w:val="FF0000"/>
          <w:sz w:val="20"/>
          <w:u w:val="dottedHeavy"/>
          <w:lang w:eastAsia="hu-HU"/>
        </w:rPr>
        <w:t xml:space="preserve">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jc w:val="both"/>
        <w:rPr>
          <w:rFonts w:ascii="Arial" w:hAnsi="Arial" w:cs="Arial"/>
          <w:color w:val="auto"/>
          <w:szCs w:val="22"/>
          <w:lang w:eastAsia="hu-HU"/>
        </w:rPr>
      </w:pPr>
    </w:p>
    <w:p w:rsidR="00195742" w:rsidRPr="005E5797" w:rsidRDefault="00195742" w:rsidP="00195742">
      <w:pPr>
        <w:pStyle w:val="R1"/>
        <w:ind w:firstLine="0"/>
        <w:rPr>
          <w:rFonts w:ascii="Arial" w:hAnsi="Arial" w:cs="Arial"/>
          <w:b/>
          <w:szCs w:val="22"/>
        </w:rPr>
      </w:pPr>
      <w:r w:rsidRPr="005E5797">
        <w:rPr>
          <w:rFonts w:ascii="Arial" w:hAnsi="Arial" w:cs="Arial"/>
          <w:b/>
          <w:szCs w:val="22"/>
        </w:rPr>
        <w:t>6.</w:t>
      </w:r>
      <w:r w:rsidRPr="005E5797">
        <w:rPr>
          <w:rFonts w:ascii="Arial" w:hAnsi="Arial" w:cs="Arial"/>
          <w:b/>
          <w:szCs w:val="22"/>
        </w:rPr>
        <w:tab/>
        <w:t>MAGASABB ÉVFOLYAMRA LÉPÉS FELTÉTELEI</w:t>
      </w:r>
    </w:p>
    <w:p w:rsidR="00195742" w:rsidRPr="00D5706D" w:rsidRDefault="00195742" w:rsidP="00195742">
      <w:pPr>
        <w:pStyle w:val="R1"/>
        <w:ind w:firstLine="0"/>
        <w:rPr>
          <w:rFonts w:ascii="Arial" w:hAnsi="Arial" w:cs="Arial"/>
          <w:b/>
          <w:sz w:val="20"/>
        </w:rPr>
      </w:pPr>
    </w:p>
    <w:p w:rsidR="00195742" w:rsidRDefault="00195742" w:rsidP="00195742">
      <w:pPr>
        <w:pStyle w:val="R1"/>
        <w:ind w:left="66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Default="00195742" w:rsidP="00195742">
      <w:pPr>
        <w:pStyle w:val="R1"/>
        <w:ind w:left="660" w:firstLine="0"/>
        <w:rPr>
          <w:rFonts w:ascii="Arial" w:hAnsi="Arial" w:cs="Arial"/>
          <w:b/>
          <w:color w:val="008000"/>
          <w:u w:val="dash"/>
        </w:rPr>
      </w:pPr>
      <w:r>
        <w:rPr>
          <w:rFonts w:ascii="Arial" w:hAnsi="Arial" w:cs="Arial"/>
          <w:b/>
          <w:sz w:val="20"/>
        </w:rPr>
        <w:t>A második évfolyam végén érdemjeggyel történik a tanulók értékelése, tehát amennyiben eléri az elégséges osztályzatot, akkor magasabb évfolyamra léphet.</w:t>
      </w:r>
    </w:p>
    <w:p w:rsidR="00195742" w:rsidRDefault="00195742" w:rsidP="00195742">
      <w:pPr>
        <w:tabs>
          <w:tab w:val="left" w:pos="0"/>
        </w:tabs>
        <w:suppressAutoHyphens w:val="0"/>
        <w:autoSpaceDE/>
        <w:rPr>
          <w:rFonts w:ascii="Arial" w:hAnsi="Arial" w:cs="Arial"/>
          <w:b/>
          <w:color w:val="008000"/>
          <w:u w:val="dash"/>
          <w:lang w:eastAsia="hu-HU"/>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lastRenderedPageBreak/>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jc w:val="both"/>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6.2 Részképesség zavaros tanulók</w:t>
      </w:r>
      <w:r>
        <w:rPr>
          <w:rFonts w:ascii="Arial" w:hAnsi="Arial" w:cs="Arial"/>
          <w:b/>
          <w:color w:val="FF0000"/>
          <w:u w:val="dottedHeavy"/>
          <w:lang w:eastAsia="hu-HU"/>
        </w:rPr>
        <w:t xml:space="preserve"> </w:t>
      </w:r>
      <w:r>
        <w:rPr>
          <w:rFonts w:ascii="Arial" w:hAnsi="Arial" w:cs="Arial"/>
          <w:color w:val="FF0000"/>
          <w:u w:val="dottedHeavy"/>
          <w:lang w:eastAsia="hu-HU"/>
        </w:rPr>
        <w:t>diszlexia, diszgráfia)</w:t>
      </w:r>
    </w:p>
    <w:p w:rsidR="00195742" w:rsidRPr="00F7192F" w:rsidRDefault="00195742" w:rsidP="00195742">
      <w:pPr>
        <w:tabs>
          <w:tab w:val="left" w:pos="0"/>
        </w:tabs>
        <w:suppressAutoHyphens w:val="0"/>
        <w:autoSpaceDE/>
        <w:rPr>
          <w:rFonts w:ascii="Arial" w:hAnsi="Arial" w:cs="Arial"/>
          <w:b/>
          <w:color w:val="FF0000"/>
          <w:u w:val="dottedHeavy"/>
          <w:lang w:eastAsia="hu-HU"/>
        </w:rPr>
      </w:pPr>
    </w:p>
    <w:p w:rsidR="00195742" w:rsidRPr="00F7192F" w:rsidRDefault="00195742" w:rsidP="00195742">
      <w:pPr>
        <w:suppressAutoHyphens w:val="0"/>
        <w:autoSpaceDE/>
        <w:ind w:left="660"/>
        <w:jc w:val="both"/>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Pr="00D5706D" w:rsidRDefault="00195742" w:rsidP="00195742">
      <w:pPr>
        <w:suppressAutoHyphens w:val="0"/>
        <w:autoSpaceDE/>
        <w:ind w:left="540" w:hanging="705"/>
        <w:jc w:val="both"/>
        <w:rPr>
          <w:rFonts w:ascii="Arial" w:hAnsi="Arial" w:cs="Arial"/>
          <w:b/>
          <w:color w:val="auto"/>
          <w:sz w:val="20"/>
          <w:lang w:eastAsia="hu-HU"/>
        </w:rPr>
      </w:pPr>
    </w:p>
    <w:p w:rsidR="00195742" w:rsidRDefault="00195742" w:rsidP="00195742">
      <w:pPr>
        <w:suppressAutoHyphens w:val="0"/>
        <w:autoSpaceDE/>
        <w:ind w:left="540"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664"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74"/>
        <w:gridCol w:w="3095"/>
        <w:gridCol w:w="3095"/>
      </w:tblGrid>
      <w:tr w:rsidR="00195742" w:rsidRPr="00022783" w:rsidTr="00654304">
        <w:tc>
          <w:tcPr>
            <w:tcW w:w="2474"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 tananyag elsajátítását szolgáló módszerek</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Az ellenőrzést szolgáló módszerek</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lang w:eastAsia="hu-HU"/>
              </w:rPr>
              <w:t>Az értékelést szolgáló módszerek</w:t>
            </w:r>
          </w:p>
        </w:tc>
      </w:tr>
      <w:tr w:rsidR="00195742" w:rsidRPr="00022783" w:rsidTr="00654304">
        <w:tc>
          <w:tcPr>
            <w:tcW w:w="2474"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Dalok, mondókák, versek memorizálása</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Szavak, szószerkezetek kiemelése, memorizálása, gyakorlása sokféle kontextusban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A szókészlet gyarapítása dialógusok, didaktikus szövegek befogadása, reprodukáltatása és produkáltatása által, rendszeres ismétléssel, gyakorlással</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Olvasási, társalgási feladatgyűjtemény, munkafüzet használata</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Szituációs játékok a mindennapi kommunikációs képességek fejlesztése érdekében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Angol gyermekjátékok tanulása, játszása</w:t>
            </w:r>
          </w:p>
          <w:p w:rsidR="00195742" w:rsidRPr="00022783" w:rsidRDefault="00195742" w:rsidP="00654304">
            <w:pPr>
              <w:suppressAutoHyphens w:val="0"/>
              <w:autoSpaceDE/>
              <w:rPr>
                <w:rFonts w:ascii="Arial" w:hAnsi="Arial" w:cs="Arial"/>
                <w:color w:val="auto"/>
                <w:sz w:val="20"/>
                <w:lang w:eastAsia="hu-HU"/>
              </w:rPr>
            </w:pP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Egyéni és csoportos beszélgetés (társalgás) a célnyelven </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Szóbeli feladatok megoldatása idegen- és anyanyelven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Páros szereplés nyelvi szituációban</w:t>
            </w:r>
          </w:p>
        </w:tc>
        <w:tc>
          <w:tcPr>
            <w:tcW w:w="3095" w:type="dxa"/>
          </w:tcPr>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Egyéni elemző minősítés szóban</w:t>
            </w:r>
          </w:p>
          <w:p w:rsidR="00195742" w:rsidRPr="00022783" w:rsidRDefault="00195742" w:rsidP="00654304">
            <w:pPr>
              <w:suppressAutoHyphens w:val="0"/>
              <w:autoSpaceDE/>
              <w:rPr>
                <w:rFonts w:ascii="Arial" w:hAnsi="Arial" w:cs="Arial"/>
                <w:color w:val="auto"/>
                <w:sz w:val="20"/>
                <w:lang w:eastAsia="hu-HU"/>
              </w:rPr>
            </w:pPr>
            <w:r w:rsidRPr="00022783">
              <w:rPr>
                <w:rFonts w:ascii="Arial" w:hAnsi="Arial" w:cs="Arial"/>
                <w:color w:val="auto"/>
                <w:sz w:val="20"/>
                <w:szCs w:val="20"/>
                <w:lang w:eastAsia="hu-HU"/>
              </w:rPr>
              <w:sym w:font="Wingdings" w:char="F076"/>
            </w:r>
            <w:r w:rsidRPr="00022783">
              <w:rPr>
                <w:rFonts w:ascii="Arial" w:hAnsi="Arial" w:cs="Arial"/>
                <w:color w:val="auto"/>
                <w:sz w:val="20"/>
                <w:lang w:eastAsia="hu-HU"/>
              </w:rPr>
              <w:t xml:space="preserve"> Páros és csoportos teljesítmények minősítése szóban</w:t>
            </w:r>
          </w:p>
          <w:p w:rsidR="00195742" w:rsidRPr="00022783" w:rsidRDefault="00195742" w:rsidP="00654304">
            <w:pPr>
              <w:suppressAutoHyphens w:val="0"/>
              <w:autoSpaceDE/>
              <w:rPr>
                <w:rFonts w:ascii="Arial" w:hAnsi="Arial" w:cs="Arial"/>
                <w:color w:val="auto"/>
                <w:sz w:val="20"/>
                <w:lang w:eastAsia="hu-HU"/>
              </w:rPr>
            </w:pPr>
          </w:p>
        </w:tc>
      </w:tr>
    </w:tbl>
    <w:p w:rsidR="00195742" w:rsidRDefault="00195742" w:rsidP="00195742">
      <w:pPr>
        <w:suppressAutoHyphens w:val="0"/>
        <w:autoSpaceDE/>
        <w:ind w:left="705" w:hanging="705"/>
        <w:jc w:val="both"/>
        <w:rPr>
          <w:rFonts w:ascii="Arial" w:hAnsi="Arial" w:cs="Arial"/>
          <w:i/>
          <w:color w:val="auto"/>
          <w:sz w:val="20"/>
          <w:lang w:eastAsia="hu-HU"/>
        </w:rPr>
      </w:pPr>
    </w:p>
    <w:p w:rsidR="00195742" w:rsidRPr="00CF2F8B" w:rsidRDefault="00195742" w:rsidP="00195742">
      <w:pPr>
        <w:pStyle w:val="R1"/>
        <w:ind w:firstLine="0"/>
        <w:rPr>
          <w:rFonts w:ascii="Arial" w:hAnsi="Arial" w:cs="Arial"/>
          <w:color w:val="008000"/>
          <w:szCs w:val="22"/>
          <w:u w:val="dash"/>
        </w:rPr>
      </w:pPr>
      <w:r w:rsidRPr="00CF2F8B">
        <w:rPr>
          <w:rFonts w:ascii="Arial" w:hAnsi="Arial" w:cs="Arial"/>
          <w:b/>
          <w:color w:val="008000"/>
          <w:szCs w:val="22"/>
          <w:u w:val="dash"/>
        </w:rPr>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3A1E49">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D10231" w:rsidRDefault="00195742" w:rsidP="00195742">
      <w:pPr>
        <w:suppressAutoHyphens w:val="0"/>
        <w:autoSpaceDN w:val="0"/>
        <w:adjustRightInd w:val="0"/>
        <w:jc w:val="both"/>
        <w:rPr>
          <w:rFonts w:ascii="Arial" w:hAnsi="Arial" w:cs="Arial"/>
          <w:b/>
          <w:color w:val="FF0000"/>
          <w:u w:val="dottedHeavy"/>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 xml:space="preserve">amennyiben nevelési tanácsadó vagy a szakértői és rehabilitációs bizottság véleménye </w:t>
      </w:r>
      <w:r>
        <w:rPr>
          <w:rFonts w:ascii="Arial" w:hAnsi="Arial" w:cs="Arial"/>
          <w:color w:val="FF0000"/>
          <w:sz w:val="20"/>
          <w:u w:val="dottedHeavy"/>
          <w:lang w:eastAsia="hu-HU"/>
        </w:rPr>
        <w:t>enn</w:t>
      </w:r>
      <w:r w:rsidRPr="00E73D0F">
        <w:rPr>
          <w:rFonts w:ascii="Arial" w:hAnsi="Arial" w:cs="Arial"/>
          <w:color w:val="FF0000"/>
          <w:sz w:val="20"/>
          <w:u w:val="dottedHeavy"/>
          <w:lang w:eastAsia="hu-HU"/>
        </w:rPr>
        <w:t>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Pr="00E73D0F" w:rsidRDefault="00195742" w:rsidP="00195742">
      <w:pPr>
        <w:suppressAutoHyphens w:val="0"/>
        <w:autoSpaceDN w:val="0"/>
        <w:adjustRightInd w:val="0"/>
        <w:jc w:val="both"/>
        <w:rPr>
          <w:rFonts w:ascii="Arial" w:hAnsi="Arial" w:cs="Arial"/>
          <w:color w:val="FF0000"/>
          <w:sz w:val="20"/>
          <w:u w:val="dottedHeavy"/>
          <w:lang w:eastAsia="hu-HU"/>
        </w:rPr>
      </w:pPr>
    </w:p>
    <w:p w:rsidR="00195742" w:rsidRPr="005E5797" w:rsidRDefault="00195742" w:rsidP="00195742">
      <w:pPr>
        <w:pStyle w:val="R1"/>
        <w:ind w:left="-180" w:firstLine="0"/>
        <w:rPr>
          <w:rFonts w:ascii="Arial" w:hAnsi="Arial" w:cs="Arial"/>
          <w:b/>
          <w:szCs w:val="22"/>
        </w:rPr>
      </w:pPr>
      <w:r w:rsidRPr="005E5797">
        <w:rPr>
          <w:rFonts w:ascii="Arial" w:hAnsi="Arial" w:cs="Arial"/>
          <w:b/>
          <w:szCs w:val="22"/>
        </w:rPr>
        <w:t>8.</w:t>
      </w:r>
      <w:r w:rsidRPr="005E5797">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Az idegen nyelv-tanulás folyamatában a következetes, az iskolai angol nyelvi munkacsoport által részletesen kidolgozott értékelési rendszernek kiemelt szerepe van, hiszen </w:t>
      </w:r>
      <w:proofErr w:type="gramStart"/>
      <w:r w:rsidRPr="008545F7">
        <w:rPr>
          <w:rFonts w:ascii="Arial" w:hAnsi="Arial" w:cs="Arial"/>
          <w:sz w:val="20"/>
        </w:rPr>
        <w:t>ezáltal</w:t>
      </w:r>
      <w:proofErr w:type="gramEnd"/>
      <w:r w:rsidRPr="008545F7">
        <w:rPr>
          <w:rFonts w:ascii="Arial" w:hAnsi="Arial" w:cs="Arial"/>
          <w:sz w:val="20"/>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8545F7" w:rsidRDefault="00195742" w:rsidP="00195742">
      <w:pPr>
        <w:pStyle w:val="R1"/>
        <w:ind w:left="660" w:firstLine="0"/>
        <w:rPr>
          <w:rFonts w:ascii="Arial" w:hAnsi="Arial" w:cs="Arial"/>
          <w:sz w:val="20"/>
        </w:rPr>
      </w:pPr>
      <w:r w:rsidRPr="008545F7">
        <w:rPr>
          <w:rFonts w:ascii="Arial" w:hAnsi="Arial" w:cs="Arial"/>
          <w:sz w:val="20"/>
        </w:rPr>
        <w:t xml:space="preserve">Fontos – különösen a nyelvtanulás kezdeti szakaszában – hogy, a tanulók önmagukhoz mért fejlődését vegyük figyelembe, mivel az értékelés legfontosabb célja az ösztönzés, a további, folyamatos nyelvtanulás motiválása. </w:t>
      </w:r>
    </w:p>
    <w:p w:rsidR="00195742" w:rsidRPr="00735D01" w:rsidRDefault="00195742" w:rsidP="00195742">
      <w:pPr>
        <w:suppressAutoHyphens w:val="0"/>
        <w:autoSpaceDE/>
        <w:ind w:left="660"/>
        <w:jc w:val="both"/>
        <w:rPr>
          <w:rFonts w:ascii="Arial" w:hAnsi="Arial" w:cs="Arial"/>
          <w:color w:val="auto"/>
          <w:sz w:val="20"/>
          <w:lang w:eastAsia="hu-HU"/>
        </w:rPr>
      </w:pPr>
      <w:r w:rsidRPr="00735D01">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735D01" w:rsidRDefault="00195742" w:rsidP="00195742">
      <w:pPr>
        <w:suppressAutoHyphens w:val="0"/>
        <w:autoSpaceDE/>
        <w:ind w:left="1760" w:hanging="1100"/>
        <w:jc w:val="both"/>
        <w:rPr>
          <w:rFonts w:ascii="Arial" w:hAnsi="Arial" w:cs="Arial"/>
          <w:color w:val="auto"/>
          <w:sz w:val="20"/>
          <w:lang w:eastAsia="hu-HU"/>
        </w:rPr>
      </w:pPr>
      <w:r w:rsidRPr="00735D01">
        <w:rPr>
          <w:rFonts w:ascii="Arial" w:hAnsi="Arial" w:cs="Arial"/>
          <w:b/>
          <w:color w:val="auto"/>
          <w:sz w:val="20"/>
          <w:lang w:eastAsia="hu-HU"/>
        </w:rPr>
        <w:t>Területei</w:t>
      </w:r>
      <w:r>
        <w:rPr>
          <w:rFonts w:ascii="Arial" w:hAnsi="Arial" w:cs="Arial"/>
          <w:color w:val="auto"/>
          <w:sz w:val="20"/>
          <w:lang w:eastAsia="hu-HU"/>
        </w:rPr>
        <w:t>:</w:t>
      </w:r>
      <w:r>
        <w:rPr>
          <w:rFonts w:ascii="Arial" w:hAnsi="Arial" w:cs="Arial"/>
          <w:color w:val="auto"/>
          <w:sz w:val="20"/>
          <w:lang w:eastAsia="hu-HU"/>
        </w:rPr>
        <w:tab/>
      </w:r>
      <w:r w:rsidRPr="00735D01">
        <w:rPr>
          <w:rFonts w:ascii="Arial" w:hAnsi="Arial" w:cs="Arial"/>
          <w:color w:val="auto"/>
          <w:sz w:val="20"/>
          <w:lang w:eastAsia="hu-HU"/>
        </w:rPr>
        <w:t>hallás utáni szövegértés, beszédkészség, szókincs, kiejtés és nyelvhelyesség, kommunikációs készség</w:t>
      </w:r>
    </w:p>
    <w:p w:rsidR="00195742" w:rsidRDefault="00195742" w:rsidP="00195742">
      <w:pPr>
        <w:suppressAutoHyphens w:val="0"/>
        <w:autoSpaceDE/>
        <w:ind w:left="660"/>
        <w:jc w:val="both"/>
        <w:rPr>
          <w:rFonts w:ascii="Arial" w:hAnsi="Arial" w:cs="Arial"/>
          <w:color w:val="auto"/>
          <w:sz w:val="20"/>
          <w:lang w:eastAsia="hu-HU"/>
        </w:rPr>
      </w:pPr>
      <w:r w:rsidRPr="00735D01">
        <w:rPr>
          <w:rFonts w:ascii="Arial" w:hAnsi="Arial" w:cs="Arial"/>
          <w:b/>
          <w:color w:val="auto"/>
          <w:sz w:val="20"/>
          <w:lang w:eastAsia="hu-HU"/>
        </w:rPr>
        <w:t xml:space="preserve">Formái: </w:t>
      </w:r>
      <w:r w:rsidRPr="00735D01">
        <w:rPr>
          <w:rFonts w:ascii="Arial" w:hAnsi="Arial" w:cs="Arial"/>
          <w:color w:val="auto"/>
          <w:sz w:val="20"/>
          <w:lang w:eastAsia="hu-HU"/>
        </w:rPr>
        <w:t>szóbeli: egyéni, páros, csoportmunka</w:t>
      </w:r>
      <w:r>
        <w:rPr>
          <w:rFonts w:ascii="Arial" w:hAnsi="Arial" w:cs="Arial"/>
          <w:color w:val="auto"/>
          <w:sz w:val="20"/>
          <w:lang w:eastAsia="hu-HU"/>
        </w:rPr>
        <w:t xml:space="preserve">, </w:t>
      </w:r>
      <w:r w:rsidRPr="00735D01">
        <w:rPr>
          <w:rFonts w:ascii="Arial" w:hAnsi="Arial" w:cs="Arial"/>
          <w:color w:val="auto"/>
          <w:sz w:val="20"/>
          <w:lang w:eastAsia="hu-HU"/>
        </w:rPr>
        <w:t>felelet</w:t>
      </w:r>
      <w:r>
        <w:rPr>
          <w:rFonts w:ascii="Arial" w:hAnsi="Arial" w:cs="Arial"/>
          <w:color w:val="auto"/>
          <w:sz w:val="20"/>
          <w:lang w:eastAsia="hu-HU"/>
        </w:rPr>
        <w:t xml:space="preserve">, </w:t>
      </w:r>
      <w:r w:rsidRPr="00735D01">
        <w:rPr>
          <w:rFonts w:ascii="Arial" w:hAnsi="Arial" w:cs="Arial"/>
          <w:color w:val="auto"/>
          <w:sz w:val="20"/>
          <w:lang w:eastAsia="hu-HU"/>
        </w:rPr>
        <w:t>dialógusok, szituációs játékok,</w:t>
      </w:r>
    </w:p>
    <w:p w:rsidR="00195742" w:rsidRPr="00735D01" w:rsidRDefault="00195742" w:rsidP="00195742">
      <w:pPr>
        <w:suppressAutoHyphens w:val="0"/>
        <w:autoSpaceDE/>
        <w:ind w:left="2200" w:hanging="1540"/>
        <w:rPr>
          <w:rFonts w:ascii="Arial" w:hAnsi="Arial" w:cs="Arial"/>
          <w:color w:val="auto"/>
          <w:sz w:val="20"/>
          <w:lang w:eastAsia="hu-HU"/>
        </w:rPr>
      </w:pPr>
      <w:r w:rsidRPr="00735D01">
        <w:rPr>
          <w:rFonts w:ascii="Arial" w:hAnsi="Arial" w:cs="Arial"/>
          <w:b/>
          <w:color w:val="auto"/>
          <w:sz w:val="20"/>
          <w:lang w:eastAsia="hu-HU"/>
        </w:rPr>
        <w:t xml:space="preserve">Szempontok: </w:t>
      </w:r>
      <w:r>
        <w:rPr>
          <w:rFonts w:ascii="Arial" w:hAnsi="Arial" w:cs="Arial"/>
          <w:b/>
          <w:color w:val="auto"/>
          <w:sz w:val="20"/>
          <w:lang w:eastAsia="hu-HU"/>
        </w:rPr>
        <w:tab/>
      </w:r>
      <w:r w:rsidRPr="00735D01">
        <w:rPr>
          <w:rFonts w:ascii="Arial" w:hAnsi="Arial" w:cs="Arial"/>
          <w:color w:val="auto"/>
          <w:sz w:val="20"/>
          <w:lang w:eastAsia="hu-HU"/>
        </w:rPr>
        <w:t xml:space="preserve">folyamatosság, sokoldalúság, fejlődésre irányuló elemek prioritása, önértékelésre </w:t>
      </w:r>
    </w:p>
    <w:p w:rsidR="00195742" w:rsidRPr="00735D01" w:rsidRDefault="00195742" w:rsidP="00195742">
      <w:pPr>
        <w:suppressAutoHyphens w:val="0"/>
        <w:autoSpaceDE/>
        <w:ind w:left="2200"/>
        <w:jc w:val="both"/>
        <w:rPr>
          <w:rFonts w:ascii="Arial" w:hAnsi="Arial" w:cs="Arial"/>
          <w:color w:val="auto"/>
          <w:sz w:val="20"/>
          <w:lang w:eastAsia="hu-HU"/>
        </w:rPr>
      </w:pPr>
      <w:r w:rsidRPr="00735D01">
        <w:rPr>
          <w:rFonts w:ascii="Arial" w:hAnsi="Arial" w:cs="Arial"/>
          <w:color w:val="auto"/>
          <w:sz w:val="20"/>
          <w:lang w:eastAsia="hu-HU"/>
        </w:rPr>
        <w:t xml:space="preserve">szoktatás, </w:t>
      </w:r>
      <w:proofErr w:type="gramStart"/>
      <w:r w:rsidRPr="00735D01">
        <w:rPr>
          <w:rFonts w:ascii="Arial" w:hAnsi="Arial" w:cs="Arial"/>
          <w:color w:val="auto"/>
          <w:sz w:val="20"/>
          <w:lang w:eastAsia="hu-HU"/>
        </w:rPr>
        <w:t>segítő-fejlesztő értékelés</w:t>
      </w:r>
      <w:proofErr w:type="gramEnd"/>
      <w:r w:rsidRPr="00735D01">
        <w:rPr>
          <w:rFonts w:ascii="Arial" w:hAnsi="Arial" w:cs="Arial"/>
          <w:color w:val="auto"/>
          <w:sz w:val="20"/>
          <w:lang w:eastAsia="hu-HU"/>
        </w:rPr>
        <w:t>, pozitív jutalmazás elvére alapozás</w:t>
      </w:r>
    </w:p>
    <w:p w:rsidR="00195742" w:rsidRDefault="00195742" w:rsidP="00195742">
      <w:pPr>
        <w:suppressAutoHyphens w:val="0"/>
        <w:autoSpaceDE/>
        <w:ind w:left="2200"/>
        <w:jc w:val="both"/>
        <w:rPr>
          <w:rFonts w:ascii="Arial" w:hAnsi="Arial" w:cs="Arial"/>
          <w:color w:val="auto"/>
          <w:sz w:val="20"/>
          <w:lang w:eastAsia="hu-HU"/>
        </w:rPr>
      </w:pPr>
      <w:r w:rsidRPr="00735D01">
        <w:rPr>
          <w:rFonts w:ascii="Arial" w:hAnsi="Arial" w:cs="Arial"/>
          <w:color w:val="auto"/>
          <w:sz w:val="20"/>
          <w:lang w:eastAsia="hu-HU"/>
        </w:rPr>
        <w:t>(dicséret, jutalompont, egyéb szimbólumok, szöveges visszacsatolás</w:t>
      </w:r>
      <w:r>
        <w:rPr>
          <w:rFonts w:ascii="Arial" w:hAnsi="Arial" w:cs="Arial"/>
          <w:color w:val="auto"/>
          <w:sz w:val="20"/>
          <w:lang w:eastAsia="hu-HU"/>
        </w:rPr>
        <w:t>)</w:t>
      </w:r>
    </w:p>
    <w:p w:rsidR="00195742" w:rsidRDefault="00195742" w:rsidP="00195742">
      <w:pPr>
        <w:suppressAutoHyphens w:val="0"/>
        <w:autoSpaceDE/>
        <w:ind w:left="2200"/>
        <w:jc w:val="both"/>
        <w:rPr>
          <w:rFonts w:ascii="Arial" w:hAnsi="Arial" w:cs="Arial"/>
          <w:color w:val="auto"/>
          <w:sz w:val="20"/>
          <w:lang w:eastAsia="hu-HU"/>
        </w:rPr>
      </w:pPr>
    </w:p>
    <w:p w:rsidR="00195742" w:rsidRPr="006336EE" w:rsidRDefault="00195742" w:rsidP="00195742">
      <w:pPr>
        <w:shd w:val="clear" w:color="auto" w:fill="FFFFFF"/>
        <w:suppressAutoHyphens w:val="0"/>
        <w:autoSpaceDE/>
        <w:ind w:left="709"/>
        <w:jc w:val="both"/>
        <w:rPr>
          <w:rFonts w:ascii="Arial" w:hAnsi="Arial" w:cs="Arial"/>
          <w:b/>
          <w:sz w:val="20"/>
          <w:lang w:eastAsia="hu-HU"/>
        </w:rPr>
      </w:pPr>
      <w:r>
        <w:rPr>
          <w:rFonts w:ascii="Arial" w:hAnsi="Arial" w:cs="Arial"/>
          <w:b/>
          <w:sz w:val="20"/>
          <w:lang w:eastAsia="hu-HU"/>
        </w:rPr>
        <w:t>Az értékelés félévkor szövegesen, év végén pedig már érdemjeggyel történik</w:t>
      </w:r>
      <w:r w:rsidRPr="006336EE">
        <w:rPr>
          <w:rFonts w:ascii="Arial" w:hAnsi="Arial" w:cs="Arial"/>
          <w:b/>
          <w:sz w:val="20"/>
          <w:lang w:eastAsia="hu-HU"/>
        </w:rPr>
        <w:t xml:space="preserve">. </w:t>
      </w:r>
    </w:p>
    <w:p w:rsidR="00195742" w:rsidRDefault="00195742" w:rsidP="00195742">
      <w:pPr>
        <w:suppressAutoHyphens w:val="0"/>
        <w:autoSpaceDE/>
        <w:rPr>
          <w:rFonts w:ascii="Arial" w:hAnsi="Arial" w:cs="Arial"/>
          <w:color w:val="auto"/>
          <w:lang w:eastAsia="hu-HU"/>
        </w:rPr>
      </w:pPr>
    </w:p>
    <w:p w:rsidR="00195742" w:rsidRPr="00761EC4" w:rsidRDefault="00195742" w:rsidP="00195742">
      <w:pPr>
        <w:suppressAutoHyphens w:val="0"/>
        <w:autoSpaceDE/>
        <w:rPr>
          <w:rFonts w:ascii="Arial" w:hAnsi="Arial" w:cs="Arial"/>
          <w:color w:val="auto"/>
          <w:sz w:val="20"/>
          <w:lang w:eastAsia="hu-HU"/>
        </w:rPr>
      </w:pPr>
      <w:r w:rsidRPr="00761EC4">
        <w:rPr>
          <w:rFonts w:ascii="Arial" w:hAnsi="Arial" w:cs="Arial"/>
          <w:color w:val="auto"/>
          <w:sz w:val="20"/>
          <w:lang w:eastAsia="hu-HU"/>
        </w:rPr>
        <w:t>A szöveges értékelés kategóriáit szummatív értékelés igényének felmerülésekor érdemjegyben fogalmazzuk meg.</w:t>
      </w:r>
    </w:p>
    <w:p w:rsidR="00195742" w:rsidRPr="00761EC4" w:rsidRDefault="00195742" w:rsidP="00195742">
      <w:pPr>
        <w:suppressAutoHyphens w:val="0"/>
        <w:autoSpaceDE/>
        <w:rPr>
          <w:rFonts w:ascii="Arial" w:hAnsi="Arial" w:cs="Arial"/>
          <w:color w:val="auto"/>
          <w:sz w:val="20"/>
          <w:lang w:eastAsia="hu-HU"/>
        </w:rPr>
      </w:pPr>
    </w:p>
    <w:p w:rsidR="00195742" w:rsidRPr="00761EC4" w:rsidRDefault="00195742" w:rsidP="00195742">
      <w:pPr>
        <w:suppressAutoHyphens w:val="0"/>
        <w:autoSpaceDE/>
        <w:rPr>
          <w:rFonts w:ascii="Arial" w:hAnsi="Arial" w:cs="Arial"/>
          <w:color w:val="auto"/>
          <w:sz w:val="20"/>
          <w:lang w:eastAsia="hu-HU"/>
        </w:rPr>
      </w:pPr>
      <w:r w:rsidRPr="00761EC4">
        <w:rPr>
          <w:rFonts w:ascii="Arial" w:hAnsi="Arial" w:cs="Arial"/>
          <w:color w:val="auto"/>
          <w:sz w:val="20"/>
          <w:lang w:eastAsia="hu-HU"/>
        </w:rPr>
        <w:t>Szummatív értékelés igénye esetén:</w:t>
      </w:r>
    </w:p>
    <w:p w:rsidR="00195742" w:rsidRPr="00761EC4" w:rsidRDefault="00195742" w:rsidP="00195742">
      <w:pPr>
        <w:suppressAutoHyphens w:val="0"/>
        <w:autoSpaceDE/>
        <w:rPr>
          <w:rFonts w:ascii="Arial" w:hAnsi="Arial" w:cs="Arial"/>
          <w:color w:val="auto"/>
          <w:sz w:val="20"/>
          <w:lang w:eastAsia="hu-HU"/>
        </w:rPr>
      </w:pPr>
    </w:p>
    <w:p w:rsidR="00195742" w:rsidRPr="00761EC4" w:rsidRDefault="00195742" w:rsidP="00195742">
      <w:pPr>
        <w:suppressAutoHyphens w:val="0"/>
        <w:autoSpaceDE/>
        <w:rPr>
          <w:rFonts w:ascii="Arial" w:hAnsi="Arial" w:cs="Arial"/>
          <w:color w:val="auto"/>
          <w:sz w:val="20"/>
          <w:lang w:eastAsia="hu-HU"/>
        </w:rPr>
      </w:pPr>
      <w:r>
        <w:rPr>
          <w:rFonts w:ascii="Arial" w:hAnsi="Arial" w:cs="Arial"/>
          <w:color w:val="auto"/>
          <w:sz w:val="20"/>
          <w:lang w:eastAsia="hu-HU"/>
        </w:rPr>
        <w:br w:type="page"/>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4606"/>
      </w:tblGrid>
      <w:tr w:rsidR="00195742" w:rsidRPr="00761EC4" w:rsidTr="00654304">
        <w:tc>
          <w:tcPr>
            <w:tcW w:w="3948" w:type="dxa"/>
          </w:tcPr>
          <w:p w:rsidR="00195742" w:rsidRPr="00761EC4" w:rsidRDefault="00195742" w:rsidP="00654304">
            <w:pPr>
              <w:suppressAutoHyphens w:val="0"/>
              <w:autoSpaceDE/>
              <w:jc w:val="center"/>
              <w:rPr>
                <w:rFonts w:ascii="Arial" w:hAnsi="Arial" w:cs="Arial"/>
                <w:b/>
                <w:color w:val="auto"/>
                <w:sz w:val="20"/>
                <w:lang w:eastAsia="hu-HU"/>
              </w:rPr>
            </w:pPr>
          </w:p>
          <w:p w:rsidR="00195742" w:rsidRPr="00761EC4" w:rsidRDefault="00195742" w:rsidP="00654304">
            <w:pPr>
              <w:suppressAutoHyphens w:val="0"/>
              <w:autoSpaceDE/>
              <w:jc w:val="center"/>
              <w:rPr>
                <w:rFonts w:ascii="Arial" w:hAnsi="Arial" w:cs="Arial"/>
                <w:b/>
                <w:color w:val="auto"/>
                <w:sz w:val="20"/>
                <w:lang w:eastAsia="hu-HU"/>
              </w:rPr>
            </w:pPr>
            <w:r w:rsidRPr="00761EC4">
              <w:rPr>
                <w:rFonts w:ascii="Arial" w:hAnsi="Arial" w:cs="Arial"/>
                <w:b/>
                <w:color w:val="auto"/>
                <w:sz w:val="20"/>
                <w:lang w:eastAsia="hu-HU"/>
              </w:rPr>
              <w:t>Osztályzat</w:t>
            </w:r>
          </w:p>
          <w:p w:rsidR="00195742" w:rsidRPr="00761EC4" w:rsidRDefault="00195742" w:rsidP="00654304">
            <w:pPr>
              <w:suppressAutoHyphens w:val="0"/>
              <w:autoSpaceDE/>
              <w:jc w:val="center"/>
              <w:rPr>
                <w:rFonts w:ascii="Arial" w:hAnsi="Arial" w:cs="Arial"/>
                <w:b/>
                <w:color w:val="auto"/>
                <w:sz w:val="20"/>
                <w:lang w:eastAsia="hu-HU"/>
              </w:rPr>
            </w:pPr>
          </w:p>
        </w:tc>
        <w:tc>
          <w:tcPr>
            <w:tcW w:w="4606" w:type="dxa"/>
          </w:tcPr>
          <w:p w:rsidR="00195742" w:rsidRPr="00761EC4" w:rsidRDefault="00195742" w:rsidP="00654304">
            <w:pPr>
              <w:suppressAutoHyphens w:val="0"/>
              <w:autoSpaceDE/>
              <w:jc w:val="center"/>
              <w:rPr>
                <w:rFonts w:ascii="Arial" w:hAnsi="Arial" w:cs="Arial"/>
                <w:b/>
                <w:color w:val="auto"/>
                <w:sz w:val="20"/>
                <w:lang w:eastAsia="hu-HU"/>
              </w:rPr>
            </w:pPr>
            <w:r w:rsidRPr="00761EC4">
              <w:rPr>
                <w:rFonts w:ascii="Arial" w:hAnsi="Arial" w:cs="Arial"/>
                <w:b/>
                <w:color w:val="auto"/>
                <w:sz w:val="20"/>
                <w:lang w:eastAsia="hu-HU"/>
              </w:rPr>
              <w:t>Szöveges értékelésben az alkalmazott szöveg</w:t>
            </w:r>
          </w:p>
        </w:tc>
      </w:tr>
      <w:tr w:rsidR="00195742" w:rsidRPr="00761EC4" w:rsidTr="00654304">
        <w:tc>
          <w:tcPr>
            <w:tcW w:w="3948"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1</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 xml:space="preserve">Ilyen </w:t>
            </w:r>
            <w:r>
              <w:rPr>
                <w:rFonts w:ascii="Arial" w:hAnsi="Arial" w:cs="Arial"/>
                <w:color w:val="auto"/>
                <w:sz w:val="20"/>
                <w:lang w:eastAsia="hu-HU"/>
              </w:rPr>
              <w:t xml:space="preserve">kategória a félévi értékelés </w:t>
            </w:r>
            <w:proofErr w:type="gramStart"/>
            <w:r>
              <w:rPr>
                <w:rFonts w:ascii="Arial" w:hAnsi="Arial" w:cs="Arial"/>
                <w:color w:val="auto"/>
                <w:sz w:val="20"/>
                <w:lang w:eastAsia="hu-HU"/>
              </w:rPr>
              <w:t xml:space="preserve">során </w:t>
            </w:r>
            <w:r w:rsidRPr="00761EC4">
              <w:rPr>
                <w:rFonts w:ascii="Arial" w:hAnsi="Arial" w:cs="Arial"/>
                <w:color w:val="auto"/>
                <w:sz w:val="20"/>
                <w:lang w:eastAsia="hu-HU"/>
              </w:rPr>
              <w:t xml:space="preserve"> nincs</w:t>
            </w:r>
            <w:proofErr w:type="gramEnd"/>
            <w:r w:rsidRPr="00761EC4">
              <w:rPr>
                <w:rFonts w:ascii="Arial" w:hAnsi="Arial" w:cs="Arial"/>
                <w:color w:val="auto"/>
                <w:sz w:val="20"/>
                <w:lang w:eastAsia="hu-HU"/>
              </w:rPr>
              <w:t>.</w:t>
            </w:r>
          </w:p>
          <w:p w:rsidR="00195742" w:rsidRPr="00761EC4" w:rsidRDefault="00195742" w:rsidP="00654304">
            <w:pPr>
              <w:suppressAutoHyphens w:val="0"/>
              <w:autoSpaceDE/>
              <w:ind w:left="705"/>
              <w:rPr>
                <w:rFonts w:ascii="Arial" w:hAnsi="Arial" w:cs="Arial"/>
                <w:color w:val="auto"/>
                <w:sz w:val="20"/>
                <w:lang w:eastAsia="hu-HU"/>
              </w:rPr>
            </w:pPr>
          </w:p>
        </w:tc>
      </w:tr>
      <w:tr w:rsidR="00195742" w:rsidRPr="00761EC4" w:rsidTr="00654304">
        <w:tc>
          <w:tcPr>
            <w:tcW w:w="3948"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2</w:t>
            </w:r>
          </w:p>
          <w:p w:rsidR="00195742" w:rsidRPr="00761EC4" w:rsidRDefault="00195742" w:rsidP="00654304">
            <w:pPr>
              <w:suppressAutoHyphens w:val="0"/>
              <w:autoSpaceDE/>
              <w:jc w:val="center"/>
              <w:rPr>
                <w:rFonts w:ascii="Arial" w:hAnsi="Arial" w:cs="Arial"/>
                <w:color w:val="auto"/>
                <w:sz w:val="20"/>
                <w:lang w:eastAsia="hu-HU"/>
              </w:rPr>
            </w:pP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felzárkóztatásra szorul</w:t>
            </w:r>
          </w:p>
        </w:tc>
      </w:tr>
      <w:tr w:rsidR="00195742" w:rsidRPr="00761EC4" w:rsidTr="00654304">
        <w:tc>
          <w:tcPr>
            <w:tcW w:w="3948"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3</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megfelelően teljesített</w:t>
            </w:r>
          </w:p>
          <w:p w:rsidR="00195742" w:rsidRPr="00761EC4" w:rsidRDefault="00195742" w:rsidP="00654304">
            <w:pPr>
              <w:suppressAutoHyphens w:val="0"/>
              <w:autoSpaceDE/>
              <w:ind w:left="705"/>
              <w:rPr>
                <w:rFonts w:ascii="Arial" w:hAnsi="Arial" w:cs="Arial"/>
                <w:color w:val="auto"/>
                <w:sz w:val="20"/>
                <w:lang w:eastAsia="hu-HU"/>
              </w:rPr>
            </w:pPr>
          </w:p>
        </w:tc>
      </w:tr>
      <w:tr w:rsidR="00195742" w:rsidRPr="00761EC4" w:rsidTr="00654304">
        <w:tc>
          <w:tcPr>
            <w:tcW w:w="3948"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4</w:t>
            </w: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jól teljesített</w:t>
            </w:r>
          </w:p>
          <w:p w:rsidR="00195742" w:rsidRPr="00761EC4" w:rsidRDefault="00195742" w:rsidP="00654304">
            <w:pPr>
              <w:suppressAutoHyphens w:val="0"/>
              <w:autoSpaceDE/>
              <w:ind w:left="705"/>
              <w:rPr>
                <w:rFonts w:ascii="Arial" w:hAnsi="Arial" w:cs="Arial"/>
                <w:color w:val="auto"/>
                <w:sz w:val="20"/>
                <w:lang w:eastAsia="hu-HU"/>
              </w:rPr>
            </w:pPr>
          </w:p>
        </w:tc>
      </w:tr>
      <w:tr w:rsidR="00195742" w:rsidRPr="00761EC4" w:rsidTr="00654304">
        <w:tc>
          <w:tcPr>
            <w:tcW w:w="3948" w:type="dxa"/>
          </w:tcPr>
          <w:p w:rsidR="00195742" w:rsidRPr="00761EC4" w:rsidRDefault="00195742" w:rsidP="00654304">
            <w:pPr>
              <w:suppressAutoHyphens w:val="0"/>
              <w:autoSpaceDE/>
              <w:jc w:val="center"/>
              <w:rPr>
                <w:rFonts w:ascii="Arial" w:hAnsi="Arial" w:cs="Arial"/>
                <w:color w:val="auto"/>
                <w:sz w:val="20"/>
                <w:lang w:eastAsia="hu-HU"/>
              </w:rPr>
            </w:pPr>
          </w:p>
          <w:p w:rsidR="00195742" w:rsidRPr="00761EC4" w:rsidRDefault="00195742" w:rsidP="00654304">
            <w:pPr>
              <w:suppressAutoHyphens w:val="0"/>
              <w:autoSpaceDE/>
              <w:jc w:val="center"/>
              <w:rPr>
                <w:rFonts w:ascii="Arial" w:hAnsi="Arial" w:cs="Arial"/>
                <w:color w:val="auto"/>
                <w:sz w:val="20"/>
                <w:lang w:eastAsia="hu-HU"/>
              </w:rPr>
            </w:pPr>
            <w:r w:rsidRPr="00761EC4">
              <w:rPr>
                <w:rFonts w:ascii="Arial" w:hAnsi="Arial" w:cs="Arial"/>
                <w:color w:val="auto"/>
                <w:sz w:val="20"/>
                <w:lang w:eastAsia="hu-HU"/>
              </w:rPr>
              <w:t>5</w:t>
            </w:r>
          </w:p>
          <w:p w:rsidR="00195742" w:rsidRPr="00761EC4" w:rsidRDefault="00195742" w:rsidP="00654304">
            <w:pPr>
              <w:suppressAutoHyphens w:val="0"/>
              <w:autoSpaceDE/>
              <w:jc w:val="center"/>
              <w:rPr>
                <w:rFonts w:ascii="Arial" w:hAnsi="Arial" w:cs="Arial"/>
                <w:color w:val="auto"/>
                <w:sz w:val="20"/>
                <w:lang w:eastAsia="hu-HU"/>
              </w:rPr>
            </w:pPr>
          </w:p>
        </w:tc>
        <w:tc>
          <w:tcPr>
            <w:tcW w:w="4606" w:type="dxa"/>
          </w:tcPr>
          <w:p w:rsidR="00195742" w:rsidRPr="00761EC4" w:rsidRDefault="00195742" w:rsidP="00654304">
            <w:pPr>
              <w:suppressAutoHyphens w:val="0"/>
              <w:autoSpaceDE/>
              <w:ind w:left="705"/>
              <w:rPr>
                <w:rFonts w:ascii="Arial" w:hAnsi="Arial" w:cs="Arial"/>
                <w:color w:val="auto"/>
                <w:sz w:val="20"/>
                <w:lang w:eastAsia="hu-HU"/>
              </w:rPr>
            </w:pPr>
          </w:p>
          <w:p w:rsidR="00195742" w:rsidRPr="00761EC4" w:rsidRDefault="00195742" w:rsidP="00654304">
            <w:pPr>
              <w:suppressAutoHyphens w:val="0"/>
              <w:autoSpaceDE/>
              <w:ind w:left="705"/>
              <w:rPr>
                <w:rFonts w:ascii="Arial" w:hAnsi="Arial" w:cs="Arial"/>
                <w:color w:val="auto"/>
                <w:sz w:val="20"/>
                <w:lang w:eastAsia="hu-HU"/>
              </w:rPr>
            </w:pPr>
            <w:r w:rsidRPr="00761EC4">
              <w:rPr>
                <w:rFonts w:ascii="Arial" w:hAnsi="Arial" w:cs="Arial"/>
                <w:color w:val="auto"/>
                <w:sz w:val="20"/>
                <w:lang w:eastAsia="hu-HU"/>
              </w:rPr>
              <w:t>kiválóan teljesített</w:t>
            </w:r>
          </w:p>
        </w:tc>
      </w:tr>
    </w:tbl>
    <w:p w:rsidR="00195742" w:rsidRDefault="00195742" w:rsidP="00195742">
      <w:pPr>
        <w:suppressAutoHyphens w:val="0"/>
        <w:autoSpaceDE/>
        <w:ind w:left="2200"/>
        <w:jc w:val="both"/>
        <w:rPr>
          <w:rFonts w:ascii="Arial" w:hAnsi="Arial" w:cs="Arial"/>
          <w:color w:val="auto"/>
          <w:sz w:val="20"/>
          <w:lang w:eastAsia="hu-HU"/>
        </w:rPr>
      </w:pPr>
    </w:p>
    <w:p w:rsidR="00195742" w:rsidRDefault="00195742" w:rsidP="00195742">
      <w:pPr>
        <w:suppressAutoHyphens w:val="0"/>
        <w:autoSpaceDE/>
        <w:ind w:left="360"/>
        <w:rPr>
          <w:rFonts w:ascii="Arial" w:hAnsi="Arial" w:cs="Arial"/>
          <w:color w:val="auto"/>
          <w:sz w:val="20"/>
          <w:lang w:eastAsia="hu-HU"/>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csak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szolgálja.</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azonnali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xml:space="preserve">A beszédfogyatékos gyermek önbecsülése </w:t>
      </w:r>
      <w:r>
        <w:rPr>
          <w:rFonts w:ascii="Arial" w:hAnsi="Arial" w:cs="Arial"/>
          <w:color w:val="008000"/>
          <w:sz w:val="20"/>
          <w:u w:val="dash"/>
          <w:lang w:eastAsia="hu-HU"/>
        </w:rPr>
        <w:t xml:space="preserve">lehet, hogy </w:t>
      </w:r>
      <w:r w:rsidRPr="00AE5239">
        <w:rPr>
          <w:rFonts w:ascii="Arial" w:hAnsi="Arial" w:cs="Arial"/>
          <w:color w:val="008000"/>
          <w:sz w:val="20"/>
          <w:u w:val="dash"/>
          <w:lang w:eastAsia="hu-HU"/>
        </w:rPr>
        <w:t>alacsony</w:t>
      </w:r>
      <w:r>
        <w:rPr>
          <w:rFonts w:ascii="Arial" w:hAnsi="Arial" w:cs="Arial"/>
          <w:color w:val="008000"/>
          <w:sz w:val="20"/>
          <w:u w:val="dash"/>
          <w:lang w:eastAsia="hu-HU"/>
        </w:rPr>
        <w:t>abb</w:t>
      </w:r>
      <w:r w:rsidRPr="00AE5239">
        <w:rPr>
          <w:rFonts w:ascii="Arial" w:hAnsi="Arial" w:cs="Arial"/>
          <w:color w:val="008000"/>
          <w:sz w:val="20"/>
          <w:u w:val="dash"/>
          <w:lang w:eastAsia="hu-HU"/>
        </w:rPr>
        <w:t>, önismerete korlátozott</w:t>
      </w:r>
      <w:r>
        <w:rPr>
          <w:rFonts w:ascii="Arial" w:hAnsi="Arial" w:cs="Arial"/>
          <w:color w:val="008000"/>
          <w:sz w:val="20"/>
          <w:u w:val="dash"/>
          <w:lang w:eastAsia="hu-HU"/>
        </w:rPr>
        <w:t>abb</w:t>
      </w:r>
      <w:r w:rsidRPr="00AE5239">
        <w:rPr>
          <w:rFonts w:ascii="Arial" w:hAnsi="Arial" w:cs="Arial"/>
          <w:color w:val="008000"/>
          <w:sz w:val="20"/>
          <w:u w:val="dash"/>
          <w:lang w:eastAsia="hu-HU"/>
        </w:rPr>
        <w: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8.</w:t>
      </w:r>
      <w:r>
        <w:rPr>
          <w:rFonts w:ascii="Arial" w:hAnsi="Arial" w:cs="Arial"/>
          <w:b/>
          <w:color w:val="FF0000"/>
          <w:u w:val="dottedHeavy"/>
          <w:lang w:eastAsia="hu-HU"/>
        </w:rPr>
        <w:t>2</w:t>
      </w:r>
      <w:r w:rsidRPr="00CF2F8B">
        <w:rPr>
          <w:rFonts w:ascii="Arial" w:hAnsi="Arial" w:cs="Arial"/>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lastRenderedPageBreak/>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Default="00195742" w:rsidP="00195742">
      <w:pPr>
        <w:suppressAutoHyphens w:val="0"/>
        <w:autoSpaceDE/>
        <w:ind w:left="360"/>
        <w:rPr>
          <w:rFonts w:ascii="Arial" w:hAnsi="Arial" w:cs="Arial"/>
          <w:color w:val="auto"/>
          <w:sz w:val="20"/>
          <w:lang w:eastAsia="hu-HU"/>
        </w:rPr>
      </w:pP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E47729">
        <w:rPr>
          <w:rFonts w:ascii="Arial" w:hAnsi="Arial" w:cs="Arial"/>
          <w:b/>
          <w:kern w:val="0"/>
          <w:sz w:val="22"/>
          <w:szCs w:val="20"/>
          <w:u w:val="single"/>
          <w:lang w:eastAsia="hu-HU"/>
        </w:rPr>
        <w:br w:type="page"/>
      </w: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3</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w:t>
      </w:r>
      <w:r>
        <w:rPr>
          <w:rFonts w:ascii="Arial" w:hAnsi="Arial" w:cs="Arial"/>
          <w:b/>
          <w:color w:val="auto"/>
          <w:szCs w:val="22"/>
          <w:lang w:eastAsia="hu-HU"/>
        </w:rPr>
        <w:t>TANTÁRGY ÉVES ÖSSZES ÓRASZÁMA:</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 xml:space="preserve"> </w:t>
      </w:r>
      <w:r>
        <w:rPr>
          <w:rFonts w:ascii="Arial" w:hAnsi="Arial" w:cs="Arial"/>
          <w:b/>
          <w:color w:val="auto"/>
          <w:szCs w:val="22"/>
          <w:lang w:eastAsia="hu-HU"/>
        </w:rPr>
        <w:tab/>
      </w:r>
      <w:r>
        <w:rPr>
          <w:rFonts w:ascii="Arial" w:hAnsi="Arial" w:cs="Arial"/>
          <w:b/>
          <w:color w:val="auto"/>
          <w:szCs w:val="22"/>
          <w:lang w:eastAsia="hu-HU"/>
        </w:rPr>
        <w:tab/>
        <w:t>90</w:t>
      </w:r>
      <w:r>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Pr="00FC5A28"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r>
      <w:r>
        <w:rPr>
          <w:rFonts w:ascii="Arial" w:hAnsi="Arial" w:cs="Arial"/>
          <w:b/>
          <w:color w:val="auto"/>
          <w:szCs w:val="22"/>
          <w:lang w:eastAsia="hu-HU"/>
        </w:rPr>
        <w:t xml:space="preserve"> </w:t>
      </w:r>
      <w:r w:rsidRPr="00FC5A28">
        <w:rPr>
          <w:rFonts w:ascii="Arial" w:hAnsi="Arial" w:cs="Arial"/>
          <w:b/>
          <w:color w:val="auto"/>
          <w:szCs w:val="22"/>
          <w:lang w:eastAsia="hu-HU"/>
        </w:rPr>
        <w:t>óra</w:t>
      </w:r>
      <w:r>
        <w:rPr>
          <w:rFonts w:ascii="Arial" w:hAnsi="Arial" w:cs="Arial"/>
          <w:b/>
          <w:color w:val="auto"/>
          <w:szCs w:val="22"/>
          <w:lang w:eastAsia="hu-HU"/>
        </w:rPr>
        <w:t xml:space="preserve"> </w:t>
      </w: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Default="00195742" w:rsidP="00195742">
      <w:pPr>
        <w:pStyle w:val="Listaszerbekezds"/>
        <w:suppressAutoHyphens w:val="0"/>
        <w:spacing w:before="120" w:after="120" w:line="240" w:lineRule="auto"/>
        <w:ind w:left="0"/>
        <w:outlineLvl w:val="0"/>
        <w:rPr>
          <w:rFonts w:ascii="Arial" w:hAnsi="Arial" w:cs="Arial"/>
          <w:b/>
          <w:kern w:val="0"/>
          <w:szCs w:val="24"/>
          <w:lang w:eastAsia="hu-HU"/>
        </w:rPr>
      </w:pPr>
    </w:p>
    <w:p w:rsidR="00195742" w:rsidRDefault="00195742" w:rsidP="00195742">
      <w:pPr>
        <w:pStyle w:val="R1"/>
        <w:numPr>
          <w:ilvl w:val="0"/>
          <w:numId w:val="15"/>
        </w:numPr>
        <w:tabs>
          <w:tab w:val="clear" w:pos="825"/>
          <w:tab w:val="num" w:pos="0"/>
        </w:tabs>
        <w:ind w:left="0" w:firstLine="0"/>
        <w:rPr>
          <w:rFonts w:ascii="Arial" w:hAnsi="Arial" w:cs="Arial"/>
          <w:b/>
          <w:sz w:val="24"/>
          <w:szCs w:val="24"/>
        </w:rPr>
      </w:pPr>
      <w:r w:rsidRPr="00D14097">
        <w:rPr>
          <w:rFonts w:ascii="Arial" w:hAnsi="Arial" w:cs="Arial"/>
          <w:b/>
          <w:sz w:val="24"/>
          <w:szCs w:val="24"/>
        </w:rPr>
        <w:t>ALAPELVEK, CÉLOK</w:t>
      </w:r>
    </w:p>
    <w:p w:rsidR="00195742" w:rsidRPr="00C75475" w:rsidRDefault="00195742" w:rsidP="00195742">
      <w:pPr>
        <w:suppressAutoHyphens w:val="0"/>
        <w:autoSpaceDE/>
        <w:spacing w:before="120" w:after="120"/>
        <w:jc w:val="both"/>
        <w:rPr>
          <w:rFonts w:ascii="Arial" w:hAnsi="Arial" w:cs="Arial"/>
          <w:color w:val="auto"/>
          <w:sz w:val="20"/>
          <w:lang w:eastAsia="hu-HU"/>
        </w:rPr>
      </w:pP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A 3. évfolyam megkezdésekor a tanulók már két év hallás utáni nyelvtanulási tapasztalattal rendelkeznek, felismerik, megértik a rövid szavak, egyszerű mondatok írott alakját. Hozzászoktak a célnyelvi óravezetéshez, követik a rövid, egyszerű utasításokat. Már ismernek hangzó szövegeket, megtették az első lépéseket az idegen nyelvi interakció területén, a pozitív tanári visszajelzések kialakították az egészséges nyelvhasználói önbizalmat.</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A 3. évfolyam egyik legfontosabb célja, hogy fenntartsa a tanulók nyelvtanulás iránti pozitív attitűdjét, hogy továbbra is örömüket leljék a nyelvhasználatban.</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 xml:space="preserve">A korábbiakhoz hasonlóan fontos cél a beszédértés és a kommunikációs készség fejlesztése, amelyben most már nagyobb szerepet játszik az összefüggő beszéd. Ezekhez a fejlesztési célokhoz társul az értő olvasás, illetve a célnyelvi írás bevezetése, fejlesztése. Az előző szakasz végén a tanulók már nyomtatott formában is megismerkedtek egyszerű szavakkal, rövid mondatokkal. Ezek leírása, nyomtatott szövegben való biztos felismerése, kiolvasása ennek a szakasznak a feladata. A készségek fejlesztése komplex módon, valós kommunikációs helyzeteken alapul. A motiváció fenntartása érdekében fontos, hogy a tanulók a fejlettségi szintjüknek megfelelő, változatos feladatokat kapjanak, az ismeretek rögzítése tevékenykedtetés útján történjen. </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A témakörök részben ugyanazok, mint az előző fejlesztési szakaszban, de a tantárgyi tartalmak gazdagodásának megfelelően bővülnek is.</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Ebben az időszakban jelentősen növekszik a tanulók szókincse, elkezd kialakulni tantárgy-specifikus szakszókincsük is a célnyelven tanult tantárgyak révén. A célnyelven tanult tantárgyak keretében megtanult szavak, kifejezések többségének használatára a célnyelvi órákon is van mód, ami kiváló lehetőséget teremt a kreativitás kibontakoztatására és az önálló nyelvhasználat fejlesztésére. A tantárgyi integráció kihasználásával a szókincsfejlesztés hatékonyabbá válik, több lehetőség adódik a szövegértő olvasás fejlesztésére is.</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 xml:space="preserve">Az anyanyelvi lektor bevonásával megkezdődik az egyszerűsített szövegezésű, esetenként anyanyelven már ismert mesék, történetek feldolgozása. Ez a szövegértési feladatok megoldásán túl dramatizálásra, mesemondásra, mesék, történetek rajzos megjelenítésére is lehetőséget ad, teret enged a változatos munkaformáknak.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irodalmi és művészeti alkotásai iránt. </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 xml:space="preserve">A tanulók a célnyelv sajátos mondatszerkezeteivel kontextusba ágyazva ismerkednek meg, így épülnek be a nyelvhasználatukba. Már sor kerül az egyszerű szabályszerűségek tudatosítására, de mindig csak akkor, ha azok a nyelvtanulás során már többször előfordultak, ismertté váltak a tanulók számára. Fontos, hogy a szabályszerűségeket a tanulók fedezzék fel, és a pedagógus segítségével ők vonják le a következtetéseket. </w:t>
      </w:r>
    </w:p>
    <w:p w:rsidR="00195742" w:rsidRPr="00C75475" w:rsidRDefault="00195742" w:rsidP="00195742">
      <w:pPr>
        <w:suppressAutoHyphens w:val="0"/>
        <w:autoSpaceDE/>
        <w:spacing w:before="120" w:after="120"/>
        <w:jc w:val="both"/>
        <w:rPr>
          <w:rFonts w:ascii="Arial" w:hAnsi="Arial" w:cs="Arial"/>
          <w:color w:val="auto"/>
          <w:sz w:val="20"/>
          <w:lang w:eastAsia="hu-HU"/>
        </w:rPr>
      </w:pPr>
      <w:r w:rsidRPr="00C75475">
        <w:rPr>
          <w:rFonts w:ascii="Arial" w:hAnsi="Arial" w:cs="Arial"/>
          <w:color w:val="auto"/>
          <w:sz w:val="20"/>
          <w:lang w:eastAsia="hu-HU"/>
        </w:rPr>
        <w:t xml:space="preserve">Az előző szakaszhoz képest nagyobb hangsúlyt kap az önálló tanulásra való felkészítés, az egyéni nyelvtanulási stratégiák kialakítása. </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1.1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fogyatékosnál. Tudomásul kell venni, hogy a sérült beszédfejlődés, beszédzavar </w:t>
      </w:r>
      <w:r>
        <w:rPr>
          <w:rFonts w:ascii="Arial" w:hAnsi="Arial" w:cs="Arial"/>
          <w:color w:val="008000"/>
          <w:sz w:val="20"/>
          <w:u w:val="dash"/>
          <w:lang w:eastAsia="hu-HU"/>
        </w:rPr>
        <w:t>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Pr="00E269FA" w:rsidRDefault="00195742" w:rsidP="00195742">
      <w:pPr>
        <w:suppressAutoHyphens w:val="0"/>
        <w:autoSpaceDN w:val="0"/>
        <w:adjustRightInd w:val="0"/>
        <w:rPr>
          <w:rFonts w:ascii="Arial" w:hAnsi="Arial" w:cs="Arial"/>
          <w:b/>
          <w:color w:val="FF0000"/>
          <w:u w:val="dottedHeavy"/>
          <w:lang w:eastAsia="hu-HU"/>
        </w:rPr>
      </w:pPr>
      <w:r w:rsidRPr="00E269FA">
        <w:rPr>
          <w:rFonts w:ascii="Arial" w:hAnsi="Arial" w:cs="Arial"/>
          <w:b/>
          <w:color w:val="FF0000"/>
          <w:u w:val="dottedHeavy"/>
          <w:lang w:eastAsia="hu-HU"/>
        </w:rPr>
        <w:t xml:space="preserve">1.2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Mivel az adott gyermekeknek </w:t>
      </w:r>
      <w:r>
        <w:rPr>
          <w:rFonts w:ascii="Arial" w:hAnsi="Arial" w:cs="Arial"/>
          <w:color w:val="FF0000"/>
          <w:sz w:val="20"/>
          <w:u w:val="dottedHeavy"/>
          <w:lang w:eastAsia="hu-HU"/>
        </w:rPr>
        <w:t xml:space="preserve">lehet, hogy </w:t>
      </w:r>
      <w:r w:rsidRPr="00C30937">
        <w:rPr>
          <w:rFonts w:ascii="Arial" w:hAnsi="Arial" w:cs="Arial"/>
          <w:color w:val="FF0000"/>
          <w:sz w:val="20"/>
          <w:u w:val="dottedHeavy"/>
          <w:lang w:eastAsia="hu-HU"/>
        </w:rPr>
        <w:t>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Default="00195742" w:rsidP="00195742">
      <w:pPr>
        <w:tabs>
          <w:tab w:val="left" w:pos="1993"/>
        </w:tabs>
        <w:suppressAutoHyphens w:val="0"/>
        <w:autoSpaceDE/>
        <w:jc w:val="both"/>
        <w:rPr>
          <w:rFonts w:ascii="Arial" w:hAnsi="Arial" w:cs="Arial"/>
          <w:color w:val="auto"/>
          <w:sz w:val="20"/>
          <w:lang w:eastAsia="hu-HU"/>
        </w:rPr>
      </w:pPr>
    </w:p>
    <w:p w:rsidR="00195742" w:rsidRDefault="00195742" w:rsidP="00195742">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r>
      <w:r w:rsidRPr="00815972">
        <w:rPr>
          <w:rFonts w:ascii="Arial" w:hAnsi="Arial" w:cs="Arial"/>
          <w:b/>
          <w:color w:val="auto"/>
          <w:lang w:eastAsia="hu-HU"/>
        </w:rPr>
        <w:t>FEJLESZTÉSI FELADATOK</w:t>
      </w:r>
      <w:r>
        <w:rPr>
          <w:rFonts w:ascii="Arial" w:hAnsi="Arial" w:cs="Arial"/>
          <w:b/>
          <w:color w:val="auto"/>
          <w:lang w:eastAsia="hu-HU"/>
        </w:rPr>
        <w:t xml:space="preserve"> </w:t>
      </w:r>
    </w:p>
    <w:p w:rsidR="00195742" w:rsidRPr="00D14097" w:rsidRDefault="00195742" w:rsidP="00195742">
      <w:pPr>
        <w:pStyle w:val="R1"/>
        <w:rPr>
          <w:rFonts w:ascii="Arial" w:hAnsi="Arial" w:cs="Arial"/>
          <w:sz w:val="20"/>
        </w:rPr>
      </w:pP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az érdeklődés felkeltése az idegen nyelv, más népek élete és kultúrája iránt</w:t>
      </w: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pozitív érzelmek kialakítása a nyelvtanuláshoz, kedv ébresztése a nyelvtanulás iránt</w:t>
      </w:r>
    </w:p>
    <w:p w:rsidR="00195742" w:rsidRPr="00D678E2" w:rsidRDefault="00195742" w:rsidP="00195742">
      <w:pPr>
        <w:numPr>
          <w:ilvl w:val="0"/>
          <w:numId w:val="12"/>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 xml:space="preserve">a nyelvtanuláshoz szükséges alapvető készségek megalapozása </w:t>
      </w:r>
    </w:p>
    <w:p w:rsidR="00195742" w:rsidRPr="00D741E3" w:rsidRDefault="00195742" w:rsidP="00195742">
      <w:pPr>
        <w:numPr>
          <w:ilvl w:val="0"/>
          <w:numId w:val="12"/>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az idegen nyelven való megszólalás gátlásainak feloldása, a tanuló önbizalmának növelése</w:t>
      </w:r>
    </w:p>
    <w:p w:rsidR="00195742" w:rsidRPr="00D741E3"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 nyelvtanuláson keresztül a tanuló személyiségének gazdagítása, értékrendjének formálása</w:t>
      </w:r>
    </w:p>
    <w:p w:rsidR="00195742" w:rsidRPr="00635227"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D741E3">
        <w:rPr>
          <w:rFonts w:ascii="Arial" w:hAnsi="Arial" w:cs="Arial"/>
          <w:color w:val="auto"/>
          <w:sz w:val="20"/>
          <w:lang w:eastAsia="hu-HU"/>
        </w:rPr>
        <w:t>a nyelvtanulási stratégiák kialakításának megalapozása</w:t>
      </w:r>
    </w:p>
    <w:p w:rsidR="00195742" w:rsidRPr="00AC7C39"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Pr>
          <w:rFonts w:ascii="Arial" w:hAnsi="Arial" w:cs="Arial"/>
          <w:color w:val="auto"/>
          <w:sz w:val="20"/>
          <w:lang w:eastAsia="hu-HU"/>
        </w:rPr>
        <w:t>az írásbeli kommunikáció bevezetése, szabályszerűségek felfedeztetése</w:t>
      </w:r>
    </w:p>
    <w:p w:rsidR="00195742" w:rsidRDefault="00195742" w:rsidP="00195742">
      <w:pPr>
        <w:suppressAutoHyphens w:val="0"/>
        <w:autoSpaceDE/>
        <w:rPr>
          <w:rFonts w:ascii="Arial" w:hAnsi="Arial" w:cs="Arial"/>
          <w:color w:val="auto"/>
          <w:sz w:val="20"/>
          <w:lang w:eastAsia="hu-HU"/>
        </w:rPr>
      </w:pPr>
      <w:r>
        <w:rPr>
          <w:rFonts w:ascii="Arial" w:hAnsi="Arial" w:cs="Arial"/>
          <w:color w:val="auto"/>
          <w:sz w:val="20"/>
          <w:lang w:eastAsia="hu-HU"/>
        </w:rPr>
        <w:br w:type="page"/>
      </w:r>
    </w:p>
    <w:p w:rsidR="00195742" w:rsidRPr="005614CC" w:rsidRDefault="00195742" w:rsidP="00195742">
      <w:pPr>
        <w:suppressAutoHyphens w:val="0"/>
        <w:autoSpaceDE/>
        <w:outlineLvl w:val="0"/>
        <w:rPr>
          <w:rFonts w:ascii="Arial" w:hAnsi="Arial" w:cs="Arial"/>
          <w:b/>
          <w:bCs/>
          <w:color w:val="auto"/>
          <w:szCs w:val="22"/>
          <w:lang w:eastAsia="hu-HU"/>
        </w:rPr>
      </w:pPr>
      <w:r w:rsidRPr="005614CC">
        <w:rPr>
          <w:rFonts w:ascii="Arial" w:hAnsi="Arial" w:cs="Arial"/>
          <w:b/>
          <w:bCs/>
          <w:color w:val="auto"/>
          <w:szCs w:val="22"/>
          <w:lang w:eastAsia="hu-HU"/>
        </w:rPr>
        <w:lastRenderedPageBreak/>
        <w:t>Éves óraszám</w:t>
      </w:r>
      <w:proofErr w:type="gramStart"/>
      <w:r w:rsidRPr="005614CC">
        <w:rPr>
          <w:rFonts w:ascii="Arial" w:hAnsi="Arial" w:cs="Arial"/>
          <w:b/>
          <w:bCs/>
          <w:color w:val="auto"/>
          <w:szCs w:val="22"/>
          <w:lang w:eastAsia="hu-HU"/>
        </w:rPr>
        <w:t>:  90</w:t>
      </w:r>
      <w:proofErr w:type="gramEnd"/>
      <w:r>
        <w:rPr>
          <w:rFonts w:ascii="Arial" w:hAnsi="Arial" w:cs="Arial"/>
          <w:b/>
          <w:bCs/>
          <w:color w:val="auto"/>
          <w:szCs w:val="22"/>
          <w:lang w:eastAsia="hu-HU"/>
        </w:rPr>
        <w:t xml:space="preserve"> óra/év  2,5 óra /hét</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8"/>
        <w:gridCol w:w="4606"/>
      </w:tblGrid>
      <w:tr w:rsidR="00195742" w:rsidRPr="00E47729" w:rsidTr="00654304">
        <w:tc>
          <w:tcPr>
            <w:tcW w:w="8554" w:type="dxa"/>
            <w:gridSpan w:val="2"/>
          </w:tcPr>
          <w:p w:rsidR="00195742" w:rsidRPr="00E47729" w:rsidRDefault="00195742" w:rsidP="00654304">
            <w:pPr>
              <w:suppressAutoHyphens w:val="0"/>
              <w:autoSpaceDE/>
              <w:jc w:val="center"/>
              <w:rPr>
                <w:rFonts w:ascii="Arial" w:hAnsi="Arial" w:cs="Arial"/>
                <w:b/>
                <w:color w:val="auto"/>
                <w:sz w:val="20"/>
                <w:lang w:eastAsia="hu-HU"/>
              </w:rPr>
            </w:pPr>
            <w:r w:rsidRPr="00E47729">
              <w:rPr>
                <w:rFonts w:ascii="Arial" w:hAnsi="Arial" w:cs="Arial"/>
                <w:b/>
                <w:color w:val="auto"/>
                <w:sz w:val="20"/>
                <w:lang w:eastAsia="hu-HU"/>
              </w:rPr>
              <w:t>Témakörök a 3. évfolyam számára</w:t>
            </w:r>
          </w:p>
        </w:tc>
      </w:tr>
      <w:tr w:rsidR="00195742" w:rsidRPr="00E47729" w:rsidTr="00654304">
        <w:tc>
          <w:tcPr>
            <w:tcW w:w="3948" w:type="dxa"/>
          </w:tcPr>
          <w:p w:rsidR="00195742" w:rsidRPr="00E47729" w:rsidRDefault="00195742" w:rsidP="00654304">
            <w:pPr>
              <w:suppressAutoHyphens w:val="0"/>
              <w:autoSpaceDE/>
              <w:rPr>
                <w:rFonts w:ascii="Arial" w:hAnsi="Arial" w:cs="Arial"/>
                <w:b/>
                <w:color w:val="auto"/>
                <w:sz w:val="20"/>
                <w:lang w:eastAsia="hu-HU"/>
              </w:rPr>
            </w:pPr>
            <w:r w:rsidRPr="00E47729">
              <w:rPr>
                <w:rFonts w:ascii="Arial" w:hAnsi="Arial" w:cs="Arial"/>
                <w:b/>
                <w:color w:val="auto"/>
                <w:sz w:val="20"/>
                <w:lang w:eastAsia="hu-HU"/>
              </w:rPr>
              <w:t>Témakör</w:t>
            </w:r>
          </w:p>
        </w:tc>
        <w:tc>
          <w:tcPr>
            <w:tcW w:w="4606" w:type="dxa"/>
          </w:tcPr>
          <w:p w:rsidR="00195742" w:rsidRPr="00E47729" w:rsidRDefault="00195742" w:rsidP="00654304">
            <w:pPr>
              <w:suppressAutoHyphens w:val="0"/>
              <w:autoSpaceDE/>
              <w:rPr>
                <w:rFonts w:ascii="Arial" w:hAnsi="Arial" w:cs="Arial"/>
                <w:b/>
                <w:color w:val="auto"/>
                <w:sz w:val="20"/>
                <w:lang w:eastAsia="hu-HU"/>
              </w:rPr>
            </w:pPr>
            <w:r w:rsidRPr="00E47729">
              <w:rPr>
                <w:rFonts w:ascii="Arial" w:hAnsi="Arial" w:cs="Arial"/>
                <w:b/>
                <w:color w:val="auto"/>
                <w:sz w:val="20"/>
                <w:lang w:eastAsia="hu-HU"/>
              </w:rPr>
              <w:t>Kapcsolódási pontok</w:t>
            </w:r>
          </w:p>
        </w:tc>
      </w:tr>
      <w:tr w:rsidR="00195742" w:rsidRPr="00E47729" w:rsidTr="00654304">
        <w:tc>
          <w:tcPr>
            <w:tcW w:w="394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Állatok</w:t>
            </w:r>
          </w:p>
        </w:tc>
        <w:tc>
          <w:tcPr>
            <w:tcW w:w="4606"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Környezetismeret: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Matematika</w:t>
            </w:r>
          </w:p>
        </w:tc>
      </w:tr>
      <w:tr w:rsidR="00195742" w:rsidRPr="00E47729" w:rsidTr="00654304">
        <w:tc>
          <w:tcPr>
            <w:tcW w:w="394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Városunk</w:t>
            </w:r>
          </w:p>
        </w:tc>
        <w:tc>
          <w:tcPr>
            <w:tcW w:w="4606"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Környezetismeret: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Lakóhelyismeret</w:t>
            </w:r>
          </w:p>
        </w:tc>
      </w:tr>
      <w:tr w:rsidR="00195742" w:rsidRPr="00E47729" w:rsidTr="00654304">
        <w:tc>
          <w:tcPr>
            <w:tcW w:w="394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Étkezés</w:t>
            </w:r>
          </w:p>
        </w:tc>
        <w:tc>
          <w:tcPr>
            <w:tcW w:w="4606"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Környezetismeret: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az ember megismerése,</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tápanyagaink</w:t>
            </w:r>
          </w:p>
        </w:tc>
      </w:tr>
      <w:tr w:rsidR="00195742" w:rsidRPr="00E47729" w:rsidTr="00654304">
        <w:tc>
          <w:tcPr>
            <w:tcW w:w="394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Öltözködés</w:t>
            </w:r>
          </w:p>
        </w:tc>
        <w:tc>
          <w:tcPr>
            <w:tcW w:w="4606"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Környezetismeret: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egészségvédelem;</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Technika:</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életvitel és gyakorlat</w:t>
            </w:r>
          </w:p>
        </w:tc>
      </w:tr>
    </w:tbl>
    <w:p w:rsidR="00195742" w:rsidRPr="00E47729" w:rsidRDefault="00195742" w:rsidP="00195742">
      <w:pPr>
        <w:suppressAutoHyphens w:val="0"/>
        <w:autoSpaceDE/>
        <w:spacing w:before="120" w:after="120"/>
        <w:jc w:val="both"/>
        <w:rPr>
          <w:rFonts w:ascii="Arial" w:hAnsi="Arial" w:cs="Arial"/>
          <w:color w:val="auto"/>
          <w:sz w:val="20"/>
          <w:lang w:eastAsia="hu-HU"/>
        </w:rPr>
      </w:pPr>
    </w:p>
    <w:p w:rsidR="00195742" w:rsidRPr="00E47729" w:rsidRDefault="00195742" w:rsidP="00195742">
      <w:pPr>
        <w:suppressAutoHyphens w:val="0"/>
        <w:autoSpaceDE/>
        <w:spacing w:before="120" w:after="120"/>
        <w:jc w:val="center"/>
        <w:outlineLvl w:val="0"/>
        <w:rPr>
          <w:rFonts w:ascii="Arial" w:hAnsi="Arial" w:cs="Arial"/>
          <w:b/>
          <w:color w:val="auto"/>
          <w:sz w:val="20"/>
          <w:lang w:eastAsia="hu-HU"/>
        </w:rPr>
      </w:pPr>
      <w:r w:rsidRPr="00E47729">
        <w:rPr>
          <w:rFonts w:ascii="Arial" w:hAnsi="Arial" w:cs="Arial"/>
          <w:b/>
          <w:color w:val="auto"/>
          <w:sz w:val="20"/>
          <w:lang w:eastAsia="hu-HU"/>
        </w:rPr>
        <w:t>Fejlesztési célok és feladatok egységenként</w:t>
      </w:r>
    </w:p>
    <w:p w:rsidR="00195742" w:rsidRPr="00E47729" w:rsidRDefault="00195742" w:rsidP="00195742">
      <w:pPr>
        <w:suppressAutoHyphens w:val="0"/>
        <w:autoSpaceDE/>
        <w:spacing w:before="120" w:after="120"/>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Fejlesztési egység</w:t>
            </w:r>
          </w:p>
        </w:tc>
        <w:tc>
          <w:tcPr>
            <w:tcW w:w="6430" w:type="dxa"/>
            <w:vAlign w:val="center"/>
          </w:tcPr>
          <w:p w:rsidR="00195742" w:rsidRPr="00E47729" w:rsidRDefault="00195742" w:rsidP="00654304">
            <w:pPr>
              <w:suppressAutoHyphens w:val="0"/>
              <w:autoSpaceDE/>
              <w:spacing w:before="120" w:after="120"/>
              <w:jc w:val="center"/>
              <w:rPr>
                <w:rFonts w:ascii="Arial" w:hAnsi="Arial" w:cs="Arial"/>
                <w:b/>
                <w:color w:val="auto"/>
                <w:sz w:val="20"/>
                <w:lang w:eastAsia="hu-HU"/>
              </w:rPr>
            </w:pPr>
            <w:r w:rsidRPr="00E47729">
              <w:rPr>
                <w:rFonts w:ascii="Arial" w:hAnsi="Arial" w:cs="Arial"/>
                <w:b/>
                <w:color w:val="auto"/>
                <w:sz w:val="20"/>
                <w:lang w:eastAsia="hu-HU"/>
              </w:rPr>
              <w:t>Hallott szöveg értése</w:t>
            </w:r>
          </w:p>
        </w:tc>
      </w:tr>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Előzetes tudás</w:t>
            </w:r>
          </w:p>
        </w:tc>
        <w:tc>
          <w:tcPr>
            <w:tcW w:w="6430" w:type="dxa"/>
          </w:tcPr>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begyakorolt rövid párbeszédek követése. </w:t>
            </w:r>
          </w:p>
        </w:tc>
      </w:tr>
      <w:tr w:rsidR="00195742" w:rsidRPr="00E47729" w:rsidTr="00654304">
        <w:trPr>
          <w:trHeight w:val="90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Tantárgyi fejlesztési célok</w:t>
            </w:r>
          </w:p>
        </w:tc>
        <w:tc>
          <w:tcPr>
            <w:tcW w:w="6430" w:type="dxa"/>
          </w:tcPr>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A tanuló követi a kissé komplexebb formában elhangzó és kevesebb nonverbális elemmel támogatott célnyelvi óravezetést;</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megérti az osztálytermi tevékenységekhez kapcsolódó, kevesebb nonverbális elemmel támogatott és bővülő szókinccsel megfogalmazott, de továbbra is rövid, egyszerű tanári utasításokat;</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megérti az ismert témákhoz kapcsolódó, egy-egy rövid mondatból álló kérdéseket, néhány rövid mondatból álló megnyilatkozásokat;</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felismeri a mindennapi témakörökben elhangzó rövid, egyszerű szövegekben az ismerős szavakat, fordulatokat, és tudjon ezekből következtetni a szövegek témájára;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a megértést segítő feladatokra támaszkodva kiszűri a lényeget és néhány konkrét információt ismert témájú rövid, egyszerű szövegekből;</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egyre önállóbban alkalmaz néhányat a megértést segítő alapvető stratégiák közül.</w:t>
            </w:r>
          </w:p>
        </w:tc>
      </w:tr>
      <w:tr w:rsidR="00195742" w:rsidRPr="00E47729" w:rsidTr="00654304">
        <w:trPr>
          <w:trHeight w:val="885"/>
        </w:trPr>
        <w:tc>
          <w:tcPr>
            <w:tcW w:w="8580" w:type="dxa"/>
            <w:gridSpan w:val="2"/>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A fejlesztés tartalma</w:t>
            </w:r>
          </w:p>
        </w:tc>
      </w:tr>
      <w:tr w:rsidR="00195742" w:rsidRPr="00E47729" w:rsidTr="00654304">
        <w:trPr>
          <w:trHeight w:val="983"/>
        </w:trPr>
        <w:tc>
          <w:tcPr>
            <w:tcW w:w="8580" w:type="dxa"/>
            <w:gridSpan w:val="2"/>
          </w:tcPr>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Rövid, egyszerű tanári utasítások alaposabb és biztosabb megértése (pl. játékos feladatok; manuális tevékenységek; mozgásos, játékos tevékenységek).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Rövid kérdések és néhány rövid mondatból álló szövegek megértése a tanulóhoz közel álló, ismert témákról.</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Az életkornak megfelelő, ismert témakörökhöz kapcsolódó, rövid, egyszerű autentikus </w:t>
            </w:r>
            <w:r w:rsidRPr="00E47729">
              <w:rPr>
                <w:rFonts w:ascii="Arial" w:hAnsi="Arial" w:cs="Arial"/>
                <w:color w:val="auto"/>
                <w:sz w:val="20"/>
                <w:lang w:eastAsia="hu-HU"/>
              </w:rPr>
              <w:lastRenderedPageBreak/>
              <w:t xml:space="preserve">szövegek bemutatásának, előadásának aktív követése; a szövegekben a tanult nyelvi elemek felismerése, következtetések levonása a témára, lehetséges tartalomra vonatkozóan; a szöveg lényegének kiszűrése a megértést segítő, változatos feladatok segítségével.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A megértés során a hallott szövegeket kísérő nonverbális elemekre (pl. képek, képsorok, tárgyak, testbeszéd, hanglejtés) és a beszédhelyzetre való egyre tudatosabb támaszkodás.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Tanári ösztönzésre a hallott szövegből kiszűrt információk egyre tudatosabb összekapcsolása a témával kapcsolatos egyéb ismeretekkel, és ezek alapján következtetések levonása a tartalomra vonatkozóan.  </w:t>
            </w:r>
          </w:p>
          <w:p w:rsidR="00195742" w:rsidRPr="00E47729" w:rsidRDefault="00195742" w:rsidP="00654304">
            <w:pPr>
              <w:suppressAutoHyphens w:val="0"/>
              <w:autoSpaceDN w:val="0"/>
              <w:adjustRightInd w:val="0"/>
              <w:spacing w:before="120" w:after="120"/>
              <w:rPr>
                <w:rFonts w:ascii="Arial" w:hAnsi="Arial" w:cs="Arial"/>
                <w:b/>
                <w:color w:val="auto"/>
                <w:sz w:val="20"/>
                <w:lang w:eastAsia="hu-HU"/>
              </w:rPr>
            </w:pPr>
            <w:r w:rsidRPr="00E47729">
              <w:rPr>
                <w:rFonts w:ascii="Arial" w:hAnsi="Arial" w:cs="Arial"/>
                <w:color w:val="auto"/>
                <w:sz w:val="20"/>
                <w:lang w:eastAsia="hu-HU"/>
              </w:rPr>
              <w:t xml:space="preserve">Különböző beszélők, köztük a célnyelvet anyanyelvként használók egyre nagyobb biztonsággal történő megértése, amennyiben azok a célnyelvi normának megfelelő vagy ahhoz közelítő kiejtéssel, a tanuló nyelvi szintjéhez igazított tempóban, szükség esetén szüneteket tartva és a lényegi információkat kihangsúlyozva, megismételve beszélnek.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b/>
                <w:color w:val="auto"/>
                <w:sz w:val="20"/>
                <w:lang w:eastAsia="hu-HU"/>
              </w:rPr>
              <w:t>A fenti tevékenységekhez használható szövegfajták, szövegforrások</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rsidR="00195742" w:rsidRPr="00E47729" w:rsidRDefault="00195742" w:rsidP="00195742">
      <w:pPr>
        <w:suppressAutoHyphens w:val="0"/>
        <w:autoSpaceDE/>
        <w:spacing w:before="120" w:after="120"/>
        <w:rPr>
          <w:rFonts w:ascii="Arial" w:hAnsi="Arial" w:cs="Arial"/>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Fejlesztési</w:t>
            </w:r>
            <w:r w:rsidRPr="00E47729">
              <w:rPr>
                <w:rFonts w:ascii="Arial" w:hAnsi="Arial" w:cs="Arial"/>
                <w:sz w:val="20"/>
                <w:lang w:eastAsia="hu-HU"/>
              </w:rPr>
              <w:t xml:space="preserve"> </w:t>
            </w:r>
            <w:r w:rsidRPr="00E47729">
              <w:rPr>
                <w:rFonts w:ascii="Arial" w:hAnsi="Arial" w:cs="Arial"/>
                <w:b/>
                <w:sz w:val="20"/>
                <w:lang w:eastAsia="hu-HU"/>
              </w:rPr>
              <w:t>egység</w:t>
            </w:r>
          </w:p>
        </w:tc>
        <w:tc>
          <w:tcPr>
            <w:tcW w:w="6430" w:type="dxa"/>
            <w:vAlign w:val="center"/>
          </w:tcPr>
          <w:p w:rsidR="00195742" w:rsidRPr="00E47729" w:rsidRDefault="00195742" w:rsidP="00654304">
            <w:pPr>
              <w:suppressAutoHyphens w:val="0"/>
              <w:autoSpaceDE/>
              <w:spacing w:before="120" w:after="120"/>
              <w:jc w:val="center"/>
              <w:rPr>
                <w:rFonts w:ascii="Arial" w:hAnsi="Arial" w:cs="Arial"/>
                <w:b/>
                <w:sz w:val="20"/>
                <w:lang w:eastAsia="hu-HU"/>
              </w:rPr>
            </w:pPr>
            <w:r w:rsidRPr="00E47729">
              <w:rPr>
                <w:rFonts w:ascii="Arial" w:hAnsi="Arial" w:cs="Arial"/>
                <w:b/>
                <w:sz w:val="20"/>
                <w:lang w:eastAsia="hu-HU"/>
              </w:rPr>
              <w:t>Szóbeli interakció</w:t>
            </w:r>
          </w:p>
        </w:tc>
      </w:tr>
      <w:tr w:rsidR="00195742" w:rsidRPr="00E47729" w:rsidTr="00654304">
        <w:trPr>
          <w:trHeight w:val="531"/>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Előzetes tudás</w:t>
            </w:r>
          </w:p>
        </w:tc>
        <w:tc>
          <w:tcPr>
            <w:tcW w:w="643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w:t>
            </w:r>
            <w:r w:rsidRPr="00E47729">
              <w:rPr>
                <w:rFonts w:ascii="Arial" w:hAnsi="Arial" w:cs="Arial"/>
                <w:sz w:val="20"/>
                <w:lang w:eastAsia="hu-HU"/>
              </w:rPr>
              <w:t>B</w:t>
            </w:r>
            <w:r w:rsidRPr="00E47729">
              <w:rPr>
                <w:rFonts w:ascii="Arial" w:hAnsi="Arial" w:cs="Arial"/>
                <w:color w:val="auto"/>
                <w:sz w:val="20"/>
                <w:lang w:eastAsia="hu-HU"/>
              </w:rPr>
              <w:t xml:space="preserve">egyakorolt rövid párbeszédekben, </w:t>
            </w:r>
            <w:r w:rsidRPr="00E47729">
              <w:rPr>
                <w:rFonts w:ascii="Arial" w:hAnsi="Arial" w:cs="Arial"/>
                <w:sz w:val="20"/>
                <w:lang w:eastAsia="hu-HU"/>
              </w:rPr>
              <w:t xml:space="preserve">interakciót igénylő tevékenységekben való részvétel egyszerű nyelvi eszközök alkalmazásával. </w:t>
            </w:r>
          </w:p>
        </w:tc>
      </w:tr>
      <w:tr w:rsidR="00195742" w:rsidRPr="00E47729" w:rsidTr="00654304">
        <w:trPr>
          <w:trHeight w:val="900"/>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Tantárgyi fejlesztési célok</w:t>
            </w:r>
          </w:p>
        </w:tc>
        <w:tc>
          <w:tcPr>
            <w:tcW w:w="643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A tanuló egyszerű nyelvi eszközökkel, bővülő szókinccsel és nonverbális elemekkel támogatva fejezi ki beszédszándékát;</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egyszerű kérdéseket tesz fel a számára ismert témákról, illetve egyszerű nyelvi eszközökkel válaszol a hozzá intézett kérdésekre;</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rövid beszélgetést folytat számára ismert témákról egyszerű nyelvi eszközökkel, begyakorolt beszédfordulatokkal;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rövid beszélgetést folytat társaival a tanult témákról;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 xml:space="preserve">képes rövid, egyszerű szövegek közös előadására; </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képes az ismert szöveg célnyelvi normákhoz közelítő kiejtésére, helyes intonációval és megfelelő beszédtempóban.</w:t>
            </w:r>
          </w:p>
        </w:tc>
      </w:tr>
    </w:tbl>
    <w:p w:rsidR="00195742" w:rsidRDefault="00195742" w:rsidP="00195742">
      <w:r>
        <w:br w:type="page"/>
      </w: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80"/>
      </w:tblGrid>
      <w:tr w:rsidR="00195742" w:rsidRPr="00E47729" w:rsidTr="00654304">
        <w:trPr>
          <w:trHeight w:val="885"/>
        </w:trPr>
        <w:tc>
          <w:tcPr>
            <w:tcW w:w="858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lastRenderedPageBreak/>
              <w:t>A fejlesztés tartalma</w:t>
            </w:r>
          </w:p>
        </w:tc>
      </w:tr>
      <w:tr w:rsidR="00195742" w:rsidRPr="00E47729" w:rsidTr="00654304">
        <w:tc>
          <w:tcPr>
            <w:tcW w:w="858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A mondanivaló nonverbális elemekkel (pl. testbeszéddel, hanglejtéssel, vizuális eszközökkel) támogatott kifejezése bővülő szókinccsel, egyszerű nyelvi eszközökkel.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Rövid válaszokkal, cselekvéssel való reagálás ismert témákhoz vagy osztálytermi szituációkhoz kapcsolódó, egyszerű nyelvi eszközökkel megfogalmazott kérdésekre, kérésekre, felszólításokra.</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Egyszerű kérdések feltevése ismert témákhoz, osztálytermi szituációkhoz, egyéni szükségletekhez kapcsolódva.</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Egyszerű nyelvi eszközöket és nonverbális elemeket tartalmazó rövid párbeszéd eljátszása társakkal.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Meg nem értés esetén nonverbális elemekkel, pl. testbeszéddel támogatott ismétlés, magyarázat kérése.</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Néhány egyszerű, a beszélgetés strukturálása szempontjából fontos elem megismerése és alkalmazása (pl. beszélgetés kezdeményezése, figyelemfelhívás).</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Hallott, látott jelenségekre (pl. váratlan osztálytermi történésekre, időjárással kapcsolatos megfigyelésekre) való reagálás egyszerű nyelvi eszközökkel.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 xml:space="preserve">Dalok, mondókák, versek, mesék, történetek előadásában, szóbeli nyelvi játékokban való aktív részvétel. </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Nonverbális elemekkel támogatott történet elmondásába való bekapcsolódás az ismert szavak, kifejezések, beszédfordulatok szintjén.</w:t>
            </w:r>
          </w:p>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A fenti tevékenységekhez használható szövegfajták, szövegforrások</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95742" w:rsidRPr="00E47729" w:rsidRDefault="00195742" w:rsidP="00195742">
      <w:pPr>
        <w:suppressAutoHyphens w:val="0"/>
        <w:autoSpaceDE/>
        <w:spacing w:before="120" w:after="120"/>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Fejlesztési</w:t>
            </w:r>
            <w:r w:rsidRPr="00E47729">
              <w:rPr>
                <w:rFonts w:ascii="Arial" w:hAnsi="Arial" w:cs="Arial"/>
                <w:sz w:val="20"/>
                <w:lang w:eastAsia="hu-HU"/>
              </w:rPr>
              <w:t xml:space="preserve"> </w:t>
            </w:r>
            <w:r w:rsidRPr="00E47729">
              <w:rPr>
                <w:rFonts w:ascii="Arial" w:hAnsi="Arial" w:cs="Arial"/>
                <w:b/>
                <w:sz w:val="20"/>
                <w:lang w:eastAsia="hu-HU"/>
              </w:rPr>
              <w:t>egység</w:t>
            </w:r>
          </w:p>
        </w:tc>
        <w:tc>
          <w:tcPr>
            <w:tcW w:w="6430" w:type="dxa"/>
            <w:vAlign w:val="center"/>
          </w:tcPr>
          <w:p w:rsidR="00195742" w:rsidRPr="00E47729" w:rsidRDefault="00195742" w:rsidP="00654304">
            <w:pPr>
              <w:suppressAutoHyphens w:val="0"/>
              <w:autoSpaceDE/>
              <w:spacing w:before="120" w:after="120"/>
              <w:jc w:val="center"/>
              <w:rPr>
                <w:rFonts w:ascii="Arial" w:hAnsi="Arial" w:cs="Arial"/>
                <w:b/>
                <w:sz w:val="20"/>
                <w:lang w:eastAsia="hu-HU"/>
              </w:rPr>
            </w:pPr>
            <w:r w:rsidRPr="00E47729">
              <w:rPr>
                <w:rFonts w:ascii="Arial" w:hAnsi="Arial" w:cs="Arial"/>
                <w:b/>
                <w:sz w:val="20"/>
                <w:lang w:eastAsia="hu-HU"/>
              </w:rPr>
              <w:t>Összefüggő beszéd</w:t>
            </w:r>
          </w:p>
        </w:tc>
      </w:tr>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Előzetes tudás</w:t>
            </w:r>
          </w:p>
        </w:tc>
        <w:tc>
          <w:tcPr>
            <w:tcW w:w="643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color w:val="auto"/>
                <w:sz w:val="20"/>
                <w:lang w:eastAsia="hu-HU"/>
              </w:rPr>
              <w:t>Aktív részvétel az órai tevékenységekben, a célnyelvi óravezetés követése, az egyszerű tanári utasítások és kérdések valamint a korábban feldolgozott szövegek megértése.</w:t>
            </w:r>
            <w:r w:rsidRPr="00E47729">
              <w:rPr>
                <w:rFonts w:ascii="Arial" w:hAnsi="Arial" w:cs="Arial"/>
                <w:sz w:val="20"/>
                <w:lang w:eastAsia="hu-HU"/>
              </w:rPr>
              <w:t xml:space="preserve"> Néhány összefüggő mondat elmondása önmagáról és a tanult témákról. A megismert versek, mondókák felidézése.</w:t>
            </w:r>
          </w:p>
        </w:tc>
      </w:tr>
      <w:tr w:rsidR="00195742" w:rsidRPr="00E47729" w:rsidTr="00654304">
        <w:trPr>
          <w:trHeight w:val="900"/>
        </w:trPr>
        <w:tc>
          <w:tcPr>
            <w:tcW w:w="2150" w:type="dxa"/>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t>Tantárgyi fejlesztési célok</w:t>
            </w:r>
          </w:p>
        </w:tc>
        <w:tc>
          <w:tcPr>
            <w:tcW w:w="643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A tanuló rövid, egyszerű szövegeket mond el, illetve párbeszédet ad elő társaival közösen, tanári segítséggel;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 xml:space="preserve">egyszerű nyelvi eszközökkel megfogalmazott, összefüggő leírást ad saját magáról és a környezetében előforduló tárgyakról, élőlényekről, eseményekről; </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használjon néhány egyszerű nyelvtani szerkezetet és mondatfajtát;</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kötőszavakkal kapcsoljon össze szavakat, szócsoportokat, egyszerű cselekvéseket, történéseket;</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munkáját egyszerű nyelvi eszközökkel mutatja be;</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color w:val="auto"/>
                <w:sz w:val="20"/>
                <w:lang w:eastAsia="hu-HU"/>
              </w:rPr>
              <w:lastRenderedPageBreak/>
              <w:t>képes kreatívan alkalmazni a célnyelven tanult tantárgyak szókincsét;</w:t>
            </w:r>
          </w:p>
          <w:p w:rsidR="00195742" w:rsidRPr="00E47729" w:rsidRDefault="00195742" w:rsidP="00654304">
            <w:pPr>
              <w:tabs>
                <w:tab w:val="left" w:pos="2060"/>
              </w:tabs>
              <w:suppressAutoHyphens w:val="0"/>
              <w:autoSpaceDE/>
              <w:spacing w:before="120" w:after="120"/>
              <w:rPr>
                <w:rFonts w:ascii="Arial" w:hAnsi="Arial" w:cs="Arial"/>
                <w:sz w:val="20"/>
                <w:lang w:eastAsia="hu-HU"/>
              </w:rPr>
            </w:pPr>
            <w:r w:rsidRPr="00E47729">
              <w:rPr>
                <w:rFonts w:ascii="Arial" w:hAnsi="Arial" w:cs="Arial"/>
                <w:sz w:val="20"/>
                <w:lang w:eastAsia="hu-HU"/>
              </w:rPr>
              <w:t xml:space="preserve">képes elmondani egy-egy megtanult szöveget a célnyelvi normához közelítő kiejtéssel, intonációval és beszédtempóban. </w:t>
            </w:r>
          </w:p>
        </w:tc>
      </w:tr>
      <w:tr w:rsidR="00195742" w:rsidRPr="00E47729" w:rsidTr="00654304">
        <w:trPr>
          <w:trHeight w:val="885"/>
        </w:trPr>
        <w:tc>
          <w:tcPr>
            <w:tcW w:w="8580" w:type="dxa"/>
            <w:gridSpan w:val="2"/>
            <w:vAlign w:val="center"/>
          </w:tcPr>
          <w:p w:rsidR="00195742" w:rsidRPr="00E47729" w:rsidRDefault="00195742" w:rsidP="00654304">
            <w:pPr>
              <w:suppressAutoHyphens w:val="0"/>
              <w:autoSpaceDE/>
              <w:spacing w:before="120" w:after="120"/>
              <w:rPr>
                <w:rFonts w:ascii="Arial" w:hAnsi="Arial" w:cs="Arial"/>
                <w:b/>
                <w:sz w:val="20"/>
                <w:lang w:eastAsia="hu-HU"/>
              </w:rPr>
            </w:pPr>
            <w:r w:rsidRPr="00E47729">
              <w:rPr>
                <w:rFonts w:ascii="Arial" w:hAnsi="Arial" w:cs="Arial"/>
                <w:b/>
                <w:sz w:val="20"/>
                <w:lang w:eastAsia="hu-HU"/>
              </w:rPr>
              <w:lastRenderedPageBreak/>
              <w:t>A fejlesztés tartalma</w:t>
            </w:r>
          </w:p>
        </w:tc>
      </w:tr>
      <w:tr w:rsidR="00195742" w:rsidRPr="00E47729" w:rsidTr="00654304">
        <w:trPr>
          <w:trHeight w:val="1134"/>
        </w:trPr>
        <w:tc>
          <w:tcPr>
            <w:tcW w:w="8580" w:type="dxa"/>
            <w:gridSpan w:val="2"/>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Gyermekirodalmi mű (pl. vers, dal, mese), történet, cselekvéssor közös vagy önálló előadása társak, másik osztály, szülők vagy tanárok részére.</w:t>
            </w:r>
          </w:p>
          <w:p w:rsidR="00195742" w:rsidRPr="00E47729" w:rsidRDefault="00195742" w:rsidP="00654304">
            <w:pPr>
              <w:tabs>
                <w:tab w:val="left" w:pos="8188"/>
              </w:tabs>
              <w:suppressAutoHyphens w:val="0"/>
              <w:autoSpaceDE/>
              <w:spacing w:before="120" w:after="120"/>
              <w:rPr>
                <w:rFonts w:ascii="Arial" w:hAnsi="Arial" w:cs="Arial"/>
                <w:sz w:val="20"/>
                <w:lang w:eastAsia="hu-HU"/>
              </w:rPr>
            </w:pPr>
            <w:r w:rsidRPr="00E47729">
              <w:rPr>
                <w:rFonts w:ascii="Arial" w:hAnsi="Arial" w:cs="Arial"/>
                <w:sz w:val="20"/>
                <w:lang w:eastAsia="hu-HU"/>
              </w:rPr>
              <w:t>Felkészülést követően nonverbális elemekkel támogatott egyszerű nyelvi eszközökkel, begyakorolt beszédfordulatokkal megfogalmazott szerepjáték előadása társakkal.</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Minta alapján, tanári segítséggel összefüggő szöveg alkotása; szavak, szócsoportok, cselekvéssorok összekapcsolása egyszerű kötőszavakkal (pl. és, de, azután).</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Egyénileg vagy csoportban létrehozott alkotás, tárgy rövid bemutatása és értékelése (pl. közös plakát készítése, kiállítása, szóbeli bemutatása és értékelése).</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Tanári példa vagy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b/>
                <w:color w:val="auto"/>
                <w:sz w:val="20"/>
                <w:lang w:eastAsia="hu-HU"/>
              </w:rPr>
              <w:t>A fenti tevékenységekhez használható szövegfajták, szövegforrások</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Dalok, versek, mesék, rövid történetek, cselekvéssorok, leírások (pl. tanulói munka bemutatása), rövid szerepek, interaktív feladatok</w:t>
            </w:r>
          </w:p>
        </w:tc>
      </w:tr>
    </w:tbl>
    <w:p w:rsidR="00195742" w:rsidRPr="00E47729" w:rsidRDefault="00195742" w:rsidP="00195742">
      <w:pPr>
        <w:suppressAutoHyphens w:val="0"/>
        <w:autoSpaceDE/>
        <w:spacing w:before="120" w:after="120"/>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C00000"/>
                <w:sz w:val="20"/>
                <w:lang w:eastAsia="hu-HU"/>
              </w:rPr>
            </w:pPr>
            <w:r w:rsidRPr="00E47729">
              <w:rPr>
                <w:rFonts w:ascii="Arial" w:hAnsi="Arial" w:cs="Arial"/>
                <w:b/>
                <w:color w:val="auto"/>
                <w:sz w:val="20"/>
                <w:lang w:eastAsia="hu-HU"/>
              </w:rPr>
              <w:t>Fejlesztési</w:t>
            </w:r>
            <w:r w:rsidRPr="00E47729">
              <w:rPr>
                <w:rFonts w:ascii="Arial" w:hAnsi="Arial" w:cs="Arial"/>
                <w:color w:val="auto"/>
                <w:sz w:val="20"/>
                <w:lang w:eastAsia="hu-HU"/>
              </w:rPr>
              <w:t xml:space="preserve"> </w:t>
            </w:r>
            <w:r w:rsidRPr="00E47729">
              <w:rPr>
                <w:rFonts w:ascii="Arial" w:hAnsi="Arial" w:cs="Arial"/>
                <w:b/>
                <w:color w:val="auto"/>
                <w:sz w:val="20"/>
                <w:lang w:eastAsia="hu-HU"/>
              </w:rPr>
              <w:t>egység</w:t>
            </w:r>
          </w:p>
        </w:tc>
        <w:tc>
          <w:tcPr>
            <w:tcW w:w="6430" w:type="dxa"/>
            <w:vAlign w:val="center"/>
          </w:tcPr>
          <w:p w:rsidR="00195742" w:rsidRPr="00E47729" w:rsidRDefault="00195742" w:rsidP="00654304">
            <w:pPr>
              <w:suppressAutoHyphens w:val="0"/>
              <w:autoSpaceDE/>
              <w:spacing w:before="120" w:after="120"/>
              <w:jc w:val="center"/>
              <w:rPr>
                <w:rFonts w:ascii="Arial" w:hAnsi="Arial" w:cs="Arial"/>
                <w:b/>
                <w:color w:val="auto"/>
                <w:sz w:val="20"/>
                <w:lang w:eastAsia="hu-HU"/>
              </w:rPr>
            </w:pPr>
            <w:r w:rsidRPr="00E47729">
              <w:rPr>
                <w:rFonts w:ascii="Arial" w:hAnsi="Arial" w:cs="Arial"/>
                <w:b/>
                <w:color w:val="auto"/>
                <w:sz w:val="20"/>
                <w:lang w:eastAsia="hu-HU"/>
              </w:rPr>
              <w:t>Olvasott szöveg értése</w:t>
            </w:r>
          </w:p>
        </w:tc>
      </w:tr>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Előzetes tudás</w:t>
            </w:r>
          </w:p>
        </w:tc>
        <w:tc>
          <w:tcPr>
            <w:tcW w:w="6430" w:type="dxa"/>
          </w:tcPr>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A tanulónak minimális ismeretei vannak célnyelv írott változatának sajátosságairól. Az egyszerű szavak, nagyon rövid mondatok nyomtatott képét felismeri, jelentésüket többnyire megérti.</w:t>
            </w:r>
          </w:p>
        </w:tc>
      </w:tr>
      <w:tr w:rsidR="00195742" w:rsidRPr="00E47729" w:rsidTr="00654304">
        <w:trPr>
          <w:trHeight w:val="425"/>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Tantárgyi fejlesztési célok</w:t>
            </w:r>
          </w:p>
        </w:tc>
        <w:tc>
          <w:tcPr>
            <w:tcW w:w="6430" w:type="dxa"/>
          </w:tcPr>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A tanuló képes felismerni az anyanyelven, illetve a célnyelven történő olvasás közti különbséget;</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felismeri és megérti egyszerű mondatokban, rövid szövegekben az ismert szavakat és kifejezéseket a megértést segítő elemekre támaszkodva;</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 xml:space="preserve">megérti a különböző műfajú, egyszerű, autentikus szövegek lényegét; </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 xml:space="preserve">egyszerű, autentikus szövegekből kiszűr néhány alapvető információt; </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 xml:space="preserve">az olvasott szövegre vonatkozó egyszerű feladatokat végez el; </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képes kreatívan használni készségeit, képességeit az olvasott szövegek értelmezéséhez;</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kialakul érdeklődése a célnyelvi kultúra irodalmi, művészeti alkotásai iránt.</w:t>
            </w:r>
          </w:p>
        </w:tc>
      </w:tr>
      <w:tr w:rsidR="00195742" w:rsidRPr="00E47729" w:rsidTr="00654304">
        <w:trPr>
          <w:trHeight w:val="885"/>
        </w:trPr>
        <w:tc>
          <w:tcPr>
            <w:tcW w:w="8580" w:type="dxa"/>
            <w:gridSpan w:val="2"/>
            <w:vAlign w:val="center"/>
          </w:tcPr>
          <w:p w:rsidR="00195742" w:rsidRPr="00E47729" w:rsidRDefault="00195742" w:rsidP="00654304">
            <w:pPr>
              <w:suppressAutoHyphens w:val="0"/>
              <w:autoSpaceDE/>
              <w:spacing w:before="120" w:after="120"/>
              <w:rPr>
                <w:rFonts w:ascii="Arial" w:hAnsi="Arial" w:cs="Arial"/>
                <w:b/>
                <w:color w:val="C00000"/>
                <w:sz w:val="20"/>
                <w:lang w:eastAsia="hu-HU"/>
              </w:rPr>
            </w:pPr>
            <w:r w:rsidRPr="00E47729">
              <w:rPr>
                <w:rFonts w:ascii="Arial" w:hAnsi="Arial" w:cs="Arial"/>
                <w:b/>
                <w:color w:val="auto"/>
                <w:sz w:val="20"/>
                <w:lang w:eastAsia="hu-HU"/>
              </w:rPr>
              <w:t>A fejlesztés tartalma</w:t>
            </w:r>
          </w:p>
        </w:tc>
      </w:tr>
      <w:tr w:rsidR="00195742" w:rsidRPr="00E47729" w:rsidTr="00654304">
        <w:trPr>
          <w:trHeight w:val="1133"/>
        </w:trPr>
        <w:tc>
          <w:tcPr>
            <w:tcW w:w="8580" w:type="dxa"/>
            <w:gridSpan w:val="2"/>
          </w:tcPr>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Rövid, hétköznapi szövegekben ismerős nevek, szavak és egyszerű fordulatok felismerése.</w:t>
            </w:r>
          </w:p>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Írott szöveggel kapcsolatos tevékenységek végzése (pl. leírás alapján illusztráció készítése, képek sorba rendezése, szövegrészlettel való párosítása).</w:t>
            </w:r>
          </w:p>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lastRenderedPageBreak/>
              <w:t>Egyszerű, különböző műfajú szövegek olvasása, lényegük megértése, a szövegek feladatokon keresztül történő feldolgozása.</w:t>
            </w:r>
          </w:p>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Különböző műfajú szövegek (pl. versek, mesék, történetek, fabulák, viccek) közös olvasása.</w:t>
            </w:r>
          </w:p>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Egyszerű, informatív szövegből (pl. brosúrából, menetrendből, utcai táblákról, feliratokról) tárgyszerű információ szerzése.</w:t>
            </w:r>
          </w:p>
          <w:p w:rsidR="00195742" w:rsidRPr="00E47729" w:rsidRDefault="00195742" w:rsidP="00654304">
            <w:pPr>
              <w:tabs>
                <w:tab w:val="left" w:pos="648"/>
              </w:tabs>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Rövid, egyszerű, írott utasítások követése képek segítségével (pl. játék összerakása, útbaigazítás).</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Egyszerűsített nyelvezetű irodalmi alkotások olvasása (pl. versek, mesék, dalszövegek, novellák).</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b/>
                <w:color w:val="auto"/>
                <w:sz w:val="20"/>
                <w:lang w:eastAsia="hu-HU"/>
              </w:rPr>
              <w:t>A fenti tevékenységekhez használható szövegfajták, szövegforrások</w:t>
            </w:r>
          </w:p>
          <w:p w:rsidR="00195742" w:rsidRPr="00E47729" w:rsidRDefault="00195742" w:rsidP="00654304">
            <w:pPr>
              <w:suppressAutoHyphens w:val="0"/>
              <w:autoSpaceDE/>
              <w:spacing w:before="120" w:after="120"/>
              <w:ind w:left="34"/>
              <w:rPr>
                <w:rFonts w:ascii="Arial" w:hAnsi="Arial" w:cs="Arial"/>
                <w:color w:val="17365D"/>
                <w:sz w:val="20"/>
                <w:lang w:eastAsia="hu-HU"/>
              </w:rPr>
            </w:pPr>
            <w:r w:rsidRPr="00E47729">
              <w:rPr>
                <w:rFonts w:ascii="Arial" w:hAnsi="Arial" w:cs="Arial"/>
                <w:color w:val="auto"/>
                <w:sz w:val="20"/>
                <w:lang w:eastAsia="hu-HU"/>
              </w:rPr>
              <w:t>Történetek, hirdetések, plakátok, egyszerű katalógusok, egyszerű üzenetek, útleírások, képeslapok, feliratok, nyomtatványok hagyományos és online formában</w:t>
            </w:r>
          </w:p>
        </w:tc>
      </w:tr>
    </w:tbl>
    <w:p w:rsidR="00195742" w:rsidRPr="00E47729" w:rsidRDefault="00195742" w:rsidP="00195742">
      <w:pPr>
        <w:suppressAutoHyphens w:val="0"/>
        <w:autoSpaceDE/>
        <w:spacing w:before="120" w:after="120"/>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C00000"/>
                <w:sz w:val="20"/>
                <w:lang w:eastAsia="hu-HU"/>
              </w:rPr>
            </w:pPr>
            <w:r w:rsidRPr="00E47729">
              <w:rPr>
                <w:rFonts w:ascii="Arial" w:hAnsi="Arial" w:cs="Arial"/>
                <w:b/>
                <w:color w:val="auto"/>
                <w:sz w:val="20"/>
                <w:lang w:eastAsia="hu-HU"/>
              </w:rPr>
              <w:t>Fejlesztési</w:t>
            </w:r>
            <w:r w:rsidRPr="00E47729">
              <w:rPr>
                <w:rFonts w:ascii="Arial" w:hAnsi="Arial" w:cs="Arial"/>
                <w:color w:val="auto"/>
                <w:sz w:val="20"/>
                <w:lang w:eastAsia="hu-HU"/>
              </w:rPr>
              <w:t xml:space="preserve"> </w:t>
            </w:r>
            <w:r w:rsidRPr="00E47729">
              <w:rPr>
                <w:rFonts w:ascii="Arial" w:hAnsi="Arial" w:cs="Arial"/>
                <w:b/>
                <w:color w:val="auto"/>
                <w:sz w:val="20"/>
                <w:lang w:eastAsia="hu-HU"/>
              </w:rPr>
              <w:t>egység</w:t>
            </w:r>
          </w:p>
        </w:tc>
        <w:tc>
          <w:tcPr>
            <w:tcW w:w="6430" w:type="dxa"/>
            <w:vAlign w:val="center"/>
          </w:tcPr>
          <w:p w:rsidR="00195742" w:rsidRPr="00E47729" w:rsidRDefault="00195742" w:rsidP="00654304">
            <w:pPr>
              <w:suppressAutoHyphens w:val="0"/>
              <w:autoSpaceDE/>
              <w:spacing w:before="120" w:after="120"/>
              <w:jc w:val="center"/>
              <w:rPr>
                <w:rFonts w:ascii="Arial" w:hAnsi="Arial" w:cs="Arial"/>
                <w:b/>
                <w:color w:val="auto"/>
                <w:sz w:val="20"/>
                <w:lang w:eastAsia="hu-HU"/>
              </w:rPr>
            </w:pPr>
            <w:r w:rsidRPr="00E47729">
              <w:rPr>
                <w:rFonts w:ascii="Arial" w:hAnsi="Arial" w:cs="Arial"/>
                <w:b/>
                <w:color w:val="auto"/>
                <w:sz w:val="20"/>
                <w:lang w:eastAsia="hu-HU"/>
              </w:rPr>
              <w:t>Íráskészség</w:t>
            </w:r>
          </w:p>
        </w:tc>
      </w:tr>
      <w:tr w:rsidR="00195742" w:rsidRPr="00E47729" w:rsidTr="00654304">
        <w:trPr>
          <w:trHeight w:val="72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Előzetes tudás</w:t>
            </w:r>
          </w:p>
        </w:tc>
        <w:tc>
          <w:tcPr>
            <w:tcW w:w="6430" w:type="dxa"/>
          </w:tcPr>
          <w:p w:rsidR="00195742" w:rsidRPr="00E47729" w:rsidRDefault="00195742" w:rsidP="00654304">
            <w:pPr>
              <w:suppressAutoHyphens w:val="0"/>
              <w:autoSpaceDE/>
              <w:spacing w:before="120" w:after="120"/>
              <w:rPr>
                <w:rFonts w:ascii="Arial" w:hAnsi="Arial" w:cs="Arial"/>
                <w:color w:val="17365D"/>
                <w:sz w:val="20"/>
                <w:lang w:eastAsia="hu-HU"/>
              </w:rPr>
            </w:pPr>
            <w:r w:rsidRPr="00E47729">
              <w:rPr>
                <w:rFonts w:ascii="Arial" w:hAnsi="Arial" w:cs="Arial"/>
                <w:sz w:val="20"/>
                <w:lang w:eastAsia="hu-HU"/>
              </w:rPr>
              <w:t>A tanulónak kevés tapasztalata van a célnyelven való írás területén. Az egyszerű, rövid szavakat, mondatokat felismeri, megérti. A tanult, rövid szavakat le tudja másolni.</w:t>
            </w:r>
          </w:p>
        </w:tc>
      </w:tr>
      <w:tr w:rsidR="00195742" w:rsidRPr="00E47729" w:rsidTr="00654304">
        <w:trPr>
          <w:trHeight w:val="900"/>
        </w:trPr>
        <w:tc>
          <w:tcPr>
            <w:tcW w:w="2150" w:type="dxa"/>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Tantárgyi fejlesztési célok</w:t>
            </w:r>
          </w:p>
        </w:tc>
        <w:tc>
          <w:tcPr>
            <w:tcW w:w="6430" w:type="dxa"/>
          </w:tcPr>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A tanuló képes felismerni az anyanyelven, illetve a tanult célnyelven történő írás közti különbséget;</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ismeri az adott nyelv ábécéjét;</w:t>
            </w:r>
          </w:p>
          <w:p w:rsidR="00195742" w:rsidRPr="00E47729" w:rsidRDefault="00195742" w:rsidP="00654304">
            <w:pPr>
              <w:suppressAutoHyphens w:val="0"/>
              <w:autoSpaceDE/>
              <w:spacing w:before="120" w:after="120"/>
              <w:rPr>
                <w:rFonts w:ascii="Arial" w:hAnsi="Arial" w:cs="Arial"/>
                <w:sz w:val="20"/>
                <w:lang w:eastAsia="hu-HU"/>
              </w:rPr>
            </w:pPr>
            <w:r w:rsidRPr="00E47729">
              <w:rPr>
                <w:rFonts w:ascii="Arial" w:hAnsi="Arial" w:cs="Arial"/>
                <w:sz w:val="20"/>
                <w:lang w:eastAsia="hu-HU"/>
              </w:rPr>
              <w:t>különböző nyelvi tevékenységek során másoljon, illetve írjon le rövid szavakat, mondatokat;</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különböző műfajú és életkorának megfelelő témájú rövid szövegeket alkot, adott mintát követve;</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írásban személyes adatokra vonatkozó egyszerű kérdésekre válaszol;</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közösen feldolgozott olvasott szöveghez kapcsolódó írásbeli feladatokat végez el;</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sz w:val="20"/>
                <w:lang w:eastAsia="hu-HU"/>
              </w:rPr>
              <w:t>bekapcsolódik írást igénylő játékos nyelvi tevékenységekbe;</w:t>
            </w:r>
            <w:r w:rsidRPr="00E47729" w:rsidDel="00BD5952">
              <w:rPr>
                <w:rFonts w:ascii="Arial" w:hAnsi="Arial" w:cs="Arial"/>
                <w:color w:val="auto"/>
                <w:sz w:val="20"/>
                <w:lang w:eastAsia="hu-HU"/>
              </w:rPr>
              <w:t xml:space="preserve"> </w:t>
            </w:r>
          </w:p>
          <w:p w:rsidR="00195742" w:rsidRPr="00E47729" w:rsidRDefault="00195742" w:rsidP="00654304">
            <w:pPr>
              <w:suppressAutoHyphens w:val="0"/>
              <w:autoSpaceDN w:val="0"/>
              <w:adjustRightInd w:val="0"/>
              <w:spacing w:before="120" w:after="120"/>
              <w:rPr>
                <w:rFonts w:ascii="Arial" w:hAnsi="Arial" w:cs="Arial"/>
                <w:color w:val="auto"/>
                <w:sz w:val="20"/>
                <w:lang w:eastAsia="hu-HU"/>
              </w:rPr>
            </w:pPr>
            <w:r w:rsidRPr="00E47729">
              <w:rPr>
                <w:rFonts w:ascii="Arial" w:hAnsi="Arial" w:cs="Arial"/>
                <w:color w:val="auto"/>
                <w:sz w:val="20"/>
                <w:lang w:eastAsia="hu-HU"/>
              </w:rPr>
              <w:t>képes kreatívan alkalmazni a nyelvi órákon és a célnyelven tanult tantárgyak szókincsét, tudását az őt érdeklő témájú, egyszerű szövegek írása során.</w:t>
            </w:r>
          </w:p>
        </w:tc>
      </w:tr>
      <w:tr w:rsidR="00195742" w:rsidRPr="00E47729" w:rsidTr="00654304">
        <w:trPr>
          <w:trHeight w:val="58"/>
        </w:trPr>
        <w:tc>
          <w:tcPr>
            <w:tcW w:w="8580" w:type="dxa"/>
            <w:gridSpan w:val="2"/>
            <w:vAlign w:val="center"/>
          </w:tcPr>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t>A fejlesztés tartalma</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Szavak és rövid szövegek másolása, illetve hallás utáni leírása.</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Rövid mondatok írása egyszerű nyelvi szerkezetek felhasználásával (pl. napirend bemutatása, emberek, állatok, tárgyak jellemzése, képfeliratok készítése).</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Különböző műfajú, egyszerű, rövid szövegek írása (pl. hagyományos vagy elektronikus képeslap, üdvözlőlap, meghívó, üzenet, SMS, e-mail).</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Egyszerű, autentikus kérdőívek, adatlapok kitöltése.</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 xml:space="preserve">Projektmunka készítése (pl. poszterek, hirdetések, faliújságok, tájékoztató táblák, ismertetők). </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Az életkornak megfelelő irodalmi művek (pl. mesék, történetek bizonyos elemeinek megváltoztatása, átírása).</w:t>
            </w:r>
          </w:p>
          <w:p w:rsidR="00195742" w:rsidRPr="00E47729" w:rsidRDefault="00195742" w:rsidP="00654304">
            <w:pPr>
              <w:suppressAutoHyphens w:val="0"/>
              <w:autoSpaceDE/>
              <w:spacing w:before="120" w:after="120"/>
              <w:rPr>
                <w:rFonts w:ascii="Arial" w:hAnsi="Arial" w:cs="Arial"/>
                <w:color w:val="auto"/>
                <w:sz w:val="20"/>
                <w:lang w:eastAsia="hu-HU"/>
              </w:rPr>
            </w:pPr>
            <w:r w:rsidRPr="00E47729">
              <w:rPr>
                <w:rFonts w:ascii="Arial" w:hAnsi="Arial" w:cs="Arial"/>
                <w:color w:val="auto"/>
                <w:sz w:val="20"/>
                <w:lang w:eastAsia="hu-HU"/>
              </w:rPr>
              <w:t>Különböző típusú szövegek kreatív írása (pl. napló, dalszöveg, listaversek, szabadversek).</w:t>
            </w:r>
          </w:p>
          <w:p w:rsidR="00195742" w:rsidRPr="00E47729" w:rsidRDefault="00195742" w:rsidP="00654304">
            <w:pPr>
              <w:suppressAutoHyphens w:val="0"/>
              <w:autoSpaceDE/>
              <w:spacing w:before="120" w:after="120"/>
              <w:rPr>
                <w:rFonts w:ascii="Arial" w:hAnsi="Arial" w:cs="Arial"/>
                <w:b/>
                <w:color w:val="auto"/>
                <w:sz w:val="20"/>
                <w:lang w:eastAsia="hu-HU"/>
              </w:rPr>
            </w:pPr>
            <w:r w:rsidRPr="00E47729">
              <w:rPr>
                <w:rFonts w:ascii="Arial" w:hAnsi="Arial" w:cs="Arial"/>
                <w:b/>
                <w:color w:val="auto"/>
                <w:sz w:val="20"/>
                <w:lang w:eastAsia="hu-HU"/>
              </w:rPr>
              <w:lastRenderedPageBreak/>
              <w:t>A fenti tevékenységekhez használható szövegfajták, szövegforrások</w:t>
            </w:r>
          </w:p>
          <w:p w:rsidR="00195742" w:rsidRPr="00E47729" w:rsidRDefault="00195742" w:rsidP="00654304">
            <w:pPr>
              <w:suppressAutoHyphens w:val="0"/>
              <w:autoSpaceDE/>
              <w:spacing w:before="120" w:after="120"/>
              <w:rPr>
                <w:rFonts w:ascii="Arial" w:hAnsi="Arial" w:cs="Arial"/>
                <w:b/>
                <w:color w:val="C00000"/>
                <w:sz w:val="20"/>
                <w:lang w:eastAsia="hu-HU"/>
              </w:rPr>
            </w:pPr>
            <w:r w:rsidRPr="00E47729">
              <w:rPr>
                <w:rFonts w:ascii="Arial" w:hAnsi="Arial" w:cs="Arial"/>
                <w:color w:val="auto"/>
                <w:sz w:val="20"/>
                <w:lang w:eastAsia="hu-HU"/>
              </w:rPr>
              <w:t xml:space="preserve">Leírás, felirat, utasítás, képeslap, üdvözlőkártya, meghívó, üzenet, SMS, e-mail, levél, adatlap, dalszöveg, keresztrejtvény </w:t>
            </w:r>
          </w:p>
        </w:tc>
      </w:tr>
    </w:tbl>
    <w:p w:rsidR="00195742" w:rsidRPr="00E47729" w:rsidRDefault="00195742" w:rsidP="00195742">
      <w:pPr>
        <w:suppressAutoHyphens w:val="0"/>
        <w:autoSpaceDE/>
        <w:spacing w:before="120" w:after="120"/>
        <w:rPr>
          <w:rFonts w:ascii="Arial" w:hAnsi="Arial" w:cs="Arial"/>
          <w:color w:val="auto"/>
          <w:sz w:val="20"/>
          <w:lang w:eastAsia="hu-HU"/>
        </w:rPr>
      </w:pPr>
    </w:p>
    <w:tbl>
      <w:tblPr>
        <w:tblW w:w="4387" w:type="pct"/>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4"/>
        <w:gridCol w:w="3901"/>
        <w:gridCol w:w="2278"/>
      </w:tblGrid>
      <w:tr w:rsidR="00195742" w:rsidRPr="00E47729" w:rsidTr="00654304">
        <w:trPr>
          <w:cantSplit/>
          <w:trHeight w:val="892"/>
        </w:trPr>
        <w:tc>
          <w:tcPr>
            <w:tcW w:w="5000" w:type="pct"/>
            <w:gridSpan w:val="3"/>
            <w:vAlign w:val="center"/>
          </w:tcPr>
          <w:p w:rsidR="00195742" w:rsidRPr="00945796" w:rsidRDefault="00195742" w:rsidP="00654304">
            <w:pPr>
              <w:pStyle w:val="Cmsor4"/>
              <w:jc w:val="center"/>
              <w:rPr>
                <w:rFonts w:ascii="Arial" w:hAnsi="Arial" w:cs="Arial"/>
                <w:sz w:val="20"/>
              </w:rPr>
            </w:pPr>
            <w:r w:rsidRPr="00945796">
              <w:rPr>
                <w:rFonts w:ascii="Arial" w:hAnsi="Arial" w:cs="Arial"/>
                <w:bCs w:val="0"/>
                <w:sz w:val="20"/>
              </w:rPr>
              <w:t xml:space="preserve">Kommunikációs eszközök </w:t>
            </w:r>
          </w:p>
        </w:tc>
      </w:tr>
      <w:tr w:rsidR="00195742" w:rsidRPr="00E47729"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r w:rsidRPr="00945796">
              <w:rPr>
                <w:rFonts w:ascii="Arial" w:hAnsi="Arial" w:cs="Arial"/>
                <w:b w:val="0"/>
                <w:i/>
                <w:sz w:val="20"/>
              </w:rPr>
              <w:t>1.A társadalmi érintkezéshez szükséges kommunikációs eszközök</w:t>
            </w:r>
          </w:p>
          <w:p w:rsidR="00195742" w:rsidRPr="00E47729" w:rsidRDefault="00195742" w:rsidP="00654304">
            <w:pPr>
              <w:suppressAutoHyphens w:val="0"/>
              <w:autoSpaceDE/>
              <w:rPr>
                <w:rFonts w:ascii="Arial" w:hAnsi="Arial" w:cs="Arial"/>
                <w:i/>
                <w:color w:val="auto"/>
                <w:sz w:val="20"/>
                <w:lang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outlineLvl w:val="0"/>
              <w:rPr>
                <w:rFonts w:ascii="Arial" w:hAnsi="Arial" w:cs="Arial"/>
                <w:i/>
                <w:color w:val="auto"/>
                <w:sz w:val="20"/>
                <w:lang w:eastAsia="hu-HU"/>
              </w:rPr>
            </w:pPr>
          </w:p>
        </w:tc>
        <w:tc>
          <w:tcPr>
            <w:tcW w:w="3822" w:type="pct"/>
            <w:gridSpan w:val="2"/>
          </w:tcPr>
          <w:p w:rsidR="00195742" w:rsidRPr="00945796" w:rsidRDefault="00195742" w:rsidP="00654304">
            <w:pPr>
              <w:pStyle w:val="Cmsor1"/>
              <w:rPr>
                <w:rFonts w:ascii="Arial" w:hAnsi="Arial" w:cs="Arial"/>
                <w:bCs w:val="0"/>
                <w:i/>
                <w:sz w:val="20"/>
              </w:rPr>
            </w:pPr>
            <w:r w:rsidRPr="00945796">
              <w:rPr>
                <w:rFonts w:ascii="Arial" w:hAnsi="Arial" w:cs="Arial"/>
                <w:bCs w:val="0"/>
                <w:i/>
                <w:sz w:val="20"/>
              </w:rPr>
              <w:t>Kezdeményezés és válasz</w:t>
            </w:r>
          </w:p>
        </w:tc>
      </w:tr>
      <w:tr w:rsidR="00195742" w:rsidRPr="00E47729" w:rsidTr="00654304">
        <w:trPr>
          <w:cantSplit/>
          <w:trHeight w:val="285"/>
        </w:trPr>
        <w:tc>
          <w:tcPr>
            <w:tcW w:w="1178" w:type="pct"/>
            <w:tcBorders>
              <w:top w:val="nil"/>
            </w:tcBorders>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Megszólítás</w:t>
            </w:r>
          </w:p>
        </w:tc>
        <w:tc>
          <w:tcPr>
            <w:tcW w:w="2413" w:type="pct"/>
            <w:tcBorders>
              <w:top w:val="nil"/>
            </w:tcBorders>
          </w:tcPr>
          <w:p w:rsidR="00195742" w:rsidRPr="00E47729" w:rsidRDefault="00195742" w:rsidP="00654304">
            <w:pPr>
              <w:suppressAutoHyphens w:val="0"/>
              <w:autoSpaceDE/>
              <w:outlineLvl w:val="0"/>
              <w:rPr>
                <w:rFonts w:ascii="Arial" w:hAnsi="Arial" w:cs="Arial"/>
                <w:i/>
                <w:iCs/>
                <w:color w:val="auto"/>
                <w:sz w:val="20"/>
                <w:lang w:eastAsia="hu-HU"/>
              </w:rPr>
            </w:pPr>
            <w:r w:rsidRPr="00E47729">
              <w:rPr>
                <w:rFonts w:ascii="Arial" w:hAnsi="Arial" w:cs="Arial"/>
                <w:i/>
                <w:iCs/>
                <w:color w:val="auto"/>
                <w:sz w:val="20"/>
                <w:lang w:eastAsia="hu-HU"/>
              </w:rPr>
              <w:t>Excuse me.</w:t>
            </w:r>
          </w:p>
        </w:tc>
        <w:tc>
          <w:tcPr>
            <w:tcW w:w="1409" w:type="pct"/>
            <w:tcBorders>
              <w:top w:val="nil"/>
            </w:tcBorders>
          </w:tcPr>
          <w:p w:rsidR="00195742" w:rsidRPr="00E47729" w:rsidRDefault="00195742" w:rsidP="00654304">
            <w:pPr>
              <w:suppressAutoHyphens w:val="0"/>
              <w:autoSpaceDE/>
              <w:outlineLvl w:val="0"/>
              <w:rPr>
                <w:rFonts w:ascii="Arial" w:hAnsi="Arial" w:cs="Arial"/>
                <w:i/>
                <w:iCs/>
                <w:color w:val="auto"/>
                <w:sz w:val="20"/>
                <w:lang w:eastAsia="hu-HU"/>
              </w:rPr>
            </w:pPr>
            <w:r w:rsidRPr="00E47729">
              <w:rPr>
                <w:rFonts w:ascii="Arial" w:hAnsi="Arial" w:cs="Arial"/>
                <w:i/>
                <w:iCs/>
                <w:color w:val="auto"/>
                <w:sz w:val="20"/>
                <w:lang w:eastAsia="hu-HU"/>
              </w:rPr>
              <w:t>Pardon?</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eastAsia="hu-HU"/>
              </w:rPr>
              <w:t>Kösz</w:t>
            </w:r>
            <w:r w:rsidRPr="00E47729">
              <w:rPr>
                <w:rFonts w:ascii="Arial" w:hAnsi="Arial" w:cs="Arial"/>
                <w:i/>
                <w:color w:val="auto"/>
                <w:sz w:val="20"/>
                <w:lang w:val="en-GB" w:eastAsia="hu-HU"/>
              </w:rPr>
              <w:t>önés</w:t>
            </w: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 morning.</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Hello Tom.</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Hello, how are you?</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Hi!</w:t>
            </w: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 morning.</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Hello Mary.</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Very well, thank you. And how about you?</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Hi!</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Elköszönés</w:t>
            </w:r>
          </w:p>
          <w:p w:rsidR="00195742" w:rsidRPr="00E47729" w:rsidRDefault="00195742" w:rsidP="00654304">
            <w:pPr>
              <w:suppressAutoHyphens w:val="0"/>
              <w:autoSpaceDE/>
              <w:rPr>
                <w:rFonts w:ascii="Arial" w:hAnsi="Arial" w:cs="Arial"/>
                <w:i/>
                <w:color w:val="auto"/>
                <w:sz w:val="20"/>
                <w:lang w:val="en-GB" w:eastAsia="hu-HU"/>
              </w:rPr>
            </w:pPr>
          </w:p>
          <w:p w:rsidR="00195742" w:rsidRPr="00E47729" w:rsidRDefault="00195742" w:rsidP="00654304">
            <w:pPr>
              <w:suppressAutoHyphens w:val="0"/>
              <w:autoSpaceDE/>
              <w:rPr>
                <w:rFonts w:ascii="Arial" w:hAnsi="Arial" w:cs="Arial"/>
                <w:i/>
                <w:color w:val="auto"/>
                <w:sz w:val="20"/>
                <w:lang w:val="en-GB" w:eastAsia="hu-HU"/>
              </w:rPr>
            </w:pPr>
          </w:p>
          <w:p w:rsidR="00195742" w:rsidRPr="00E47729" w:rsidRDefault="00195742" w:rsidP="00654304">
            <w:pPr>
              <w:suppressAutoHyphens w:val="0"/>
              <w:autoSpaceDE/>
              <w:rPr>
                <w:rFonts w:ascii="Arial" w:hAnsi="Arial" w:cs="Arial"/>
                <w:i/>
                <w:color w:val="auto"/>
                <w:sz w:val="20"/>
                <w:lang w:val="en-GB" w:eastAsia="hu-HU"/>
              </w:rPr>
            </w:pPr>
          </w:p>
          <w:p w:rsidR="00195742" w:rsidRPr="00E47729" w:rsidRDefault="00195742" w:rsidP="00654304">
            <w:pPr>
              <w:suppressAutoHyphens w:val="0"/>
              <w:autoSpaceDE/>
              <w:rPr>
                <w:rFonts w:ascii="Arial" w:hAnsi="Arial" w:cs="Arial"/>
                <w:i/>
                <w:color w:val="auto"/>
                <w:sz w:val="20"/>
                <w:lang w:val="en-GB" w:eastAsia="hu-HU"/>
              </w:rPr>
            </w:pP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Goodbye.</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Bye-bye!</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 night.</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Take care.</w:t>
            </w: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Goodbye.</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Bye!</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Good night.</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Thanks. Bye!</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Köszönet és arra reagálás</w:t>
            </w: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Thanks.</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Thank you very much.</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 xml:space="preserve">Thanks a lot. </w:t>
            </w:r>
          </w:p>
          <w:p w:rsidR="00195742" w:rsidRPr="00E47729" w:rsidRDefault="00195742" w:rsidP="00654304">
            <w:pPr>
              <w:suppressAutoHyphens w:val="0"/>
              <w:autoSpaceDE/>
              <w:rPr>
                <w:rFonts w:ascii="Arial" w:hAnsi="Arial" w:cs="Arial"/>
                <w:i/>
                <w:color w:val="auto"/>
                <w:sz w:val="20"/>
                <w:lang w:val="en-GB" w:eastAsia="hu-HU"/>
              </w:rPr>
            </w:pP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Not at all.</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You are welcome.</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No problem.</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Bemutatkozás, bemutatás</w:t>
            </w:r>
          </w:p>
        </w:tc>
        <w:tc>
          <w:tcPr>
            <w:tcW w:w="2413" w:type="pct"/>
          </w:tcPr>
          <w:p w:rsidR="00195742" w:rsidRPr="00E47729" w:rsidRDefault="00195742" w:rsidP="00654304">
            <w:pPr>
              <w:suppressAutoHyphens w:val="0"/>
              <w:autoSpaceDE/>
              <w:outlineLvl w:val="0"/>
              <w:rPr>
                <w:rFonts w:ascii="Arial" w:hAnsi="Arial" w:cs="Arial"/>
                <w:i/>
                <w:color w:val="auto"/>
                <w:sz w:val="20"/>
                <w:lang w:val="en-GB" w:eastAsia="hu-HU"/>
              </w:rPr>
            </w:pPr>
            <w:r w:rsidRPr="00E47729">
              <w:rPr>
                <w:rFonts w:ascii="Arial" w:hAnsi="Arial" w:cs="Arial"/>
                <w:i/>
                <w:color w:val="auto"/>
                <w:sz w:val="20"/>
                <w:lang w:val="en-GB" w:eastAsia="hu-HU"/>
              </w:rPr>
              <w:t>My name is…</w:t>
            </w:r>
            <w:r w:rsidRPr="00E47729">
              <w:rPr>
                <w:rFonts w:ascii="Arial" w:hAnsi="Arial" w:cs="Arial"/>
                <w:i/>
                <w:iCs/>
                <w:color w:val="auto"/>
                <w:sz w:val="20"/>
                <w:lang w:val="en-GB" w:eastAsia="hu-HU"/>
              </w:rPr>
              <w:t>I/Can I?</w:t>
            </w:r>
            <w:r w:rsidRPr="00E47729">
              <w:rPr>
                <w:rFonts w:ascii="Arial" w:hAnsi="Arial" w:cs="Arial"/>
                <w:i/>
                <w:color w:val="auto"/>
                <w:sz w:val="20"/>
                <w:lang w:val="en-GB" w:eastAsia="hu-HU"/>
              </w:rPr>
              <w:t xml:space="preserve"> </w:t>
            </w:r>
          </w:p>
        </w:tc>
        <w:tc>
          <w:tcPr>
            <w:tcW w:w="1409" w:type="pct"/>
          </w:tcPr>
          <w:p w:rsidR="00195742" w:rsidRPr="00E47729" w:rsidRDefault="00195742" w:rsidP="00654304">
            <w:pPr>
              <w:suppressAutoHyphens w:val="0"/>
              <w:autoSpaceDE/>
              <w:outlineLvl w:val="0"/>
              <w:rPr>
                <w:rFonts w:ascii="Arial" w:hAnsi="Arial" w:cs="Arial"/>
                <w:i/>
                <w:color w:val="auto"/>
                <w:sz w:val="20"/>
                <w:lang w:val="en-GB" w:eastAsia="hu-HU"/>
              </w:rPr>
            </w:pPr>
            <w:r w:rsidRPr="00E47729">
              <w:rPr>
                <w:rFonts w:ascii="Arial" w:hAnsi="Arial" w:cs="Arial"/>
                <w:i/>
                <w:color w:val="auto"/>
                <w:sz w:val="20"/>
                <w:lang w:val="en-GB" w:eastAsia="hu-HU"/>
              </w:rPr>
              <w:t>Hello.</w:t>
            </w:r>
          </w:p>
          <w:p w:rsidR="00195742" w:rsidRPr="00E47729" w:rsidRDefault="00195742" w:rsidP="00654304">
            <w:pPr>
              <w:suppressAutoHyphens w:val="0"/>
              <w:autoSpaceDE/>
              <w:outlineLvl w:val="0"/>
              <w:rPr>
                <w:rFonts w:ascii="Arial" w:hAnsi="Arial" w:cs="Arial"/>
                <w:i/>
                <w:color w:val="auto"/>
                <w:sz w:val="20"/>
                <w:lang w:val="en-GB" w:eastAsia="hu-HU"/>
              </w:rPr>
            </w:pPr>
            <w:r w:rsidRPr="00E47729">
              <w:rPr>
                <w:rFonts w:ascii="Arial" w:hAnsi="Arial" w:cs="Arial"/>
                <w:i/>
                <w:color w:val="auto"/>
                <w:sz w:val="20"/>
                <w:lang w:val="en-GB" w:eastAsia="hu-HU"/>
              </w:rPr>
              <w:t xml:space="preserve">Hi! </w:t>
            </w:r>
          </w:p>
          <w:p w:rsidR="00195742" w:rsidRPr="00E47729" w:rsidRDefault="00195742" w:rsidP="00654304">
            <w:pPr>
              <w:suppressAutoHyphens w:val="0"/>
              <w:autoSpaceDE/>
              <w:outlineLvl w:val="0"/>
              <w:rPr>
                <w:rFonts w:ascii="Arial" w:hAnsi="Arial" w:cs="Arial"/>
                <w:i/>
                <w:color w:val="auto"/>
                <w:sz w:val="20"/>
                <w:lang w:val="en-GB" w:eastAsia="hu-HU"/>
              </w:rPr>
            </w:pPr>
            <w:r w:rsidRPr="00E47729">
              <w:rPr>
                <w:rFonts w:ascii="Arial" w:hAnsi="Arial" w:cs="Arial"/>
                <w:i/>
                <w:color w:val="auto"/>
                <w:sz w:val="20"/>
                <w:lang w:val="en-GB" w:eastAsia="hu-HU"/>
              </w:rPr>
              <w:t xml:space="preserve">Pleased to meet you. Nice to meet you. </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Érdeklődés hogylét iránt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How are you today?</w:t>
            </w:r>
          </w:p>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What’s the matter?</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Fine. / OK / All right. Much better, thanks. Not very well, I am afraid.</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Bocsánatkérés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I am sorry. I am very sorry.</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That’s all right.</w:t>
            </w:r>
          </w:p>
          <w:p w:rsidR="00195742" w:rsidRPr="00E47729" w:rsidRDefault="00195742" w:rsidP="00654304">
            <w:pPr>
              <w:suppressAutoHyphens w:val="0"/>
              <w:autoSpaceDE/>
              <w:rPr>
                <w:rFonts w:ascii="Arial" w:hAnsi="Arial" w:cs="Arial"/>
                <w:i/>
                <w:iCs/>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pt-BR" w:eastAsia="hu-HU"/>
              </w:rPr>
            </w:pPr>
            <w:r w:rsidRPr="00E47729">
              <w:rPr>
                <w:rFonts w:ascii="Arial" w:hAnsi="Arial" w:cs="Arial"/>
                <w:i/>
                <w:iCs/>
                <w:color w:val="auto"/>
                <w:sz w:val="20"/>
                <w:lang w:val="pt-BR" w:eastAsia="hu-HU"/>
              </w:rPr>
              <w:t>Gratulációk, jókívánságok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Happy Christmas/New year/Birthday!</w:t>
            </w:r>
          </w:p>
          <w:p w:rsidR="00195742" w:rsidRPr="00E47729" w:rsidRDefault="00195742" w:rsidP="00654304">
            <w:pPr>
              <w:suppressAutoHyphens w:val="0"/>
              <w:autoSpaceDE/>
              <w:rPr>
                <w:rFonts w:ascii="Arial" w:hAnsi="Arial" w:cs="Arial"/>
                <w:i/>
                <w:iCs/>
                <w:color w:val="auto"/>
                <w:sz w:val="20"/>
                <w:lang w:val="en-GB" w:eastAsia="hu-HU"/>
              </w:rPr>
            </w:pP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Happy Christmas /New Year/ Birthday!</w:t>
            </w:r>
          </w:p>
          <w:p w:rsidR="00195742" w:rsidRPr="00E47729" w:rsidRDefault="00195742" w:rsidP="00654304">
            <w:pPr>
              <w:suppressAutoHyphens w:val="0"/>
              <w:autoSpaceDE/>
              <w:rPr>
                <w:rFonts w:ascii="Arial" w:hAnsi="Arial" w:cs="Arial"/>
                <w:i/>
                <w:iCs/>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Telefonon bemutatkozás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Hello, this is Mary Smith speaking.</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p>
        </w:tc>
      </w:tr>
      <w:tr w:rsidR="00195742" w:rsidRPr="00E47729" w:rsidTr="00654304">
        <w:trPr>
          <w:trHeight w:val="690"/>
        </w:trPr>
        <w:tc>
          <w:tcPr>
            <w:tcW w:w="5000" w:type="pct"/>
            <w:gridSpan w:val="3"/>
            <w:vAlign w:val="center"/>
          </w:tcPr>
          <w:p w:rsidR="00195742" w:rsidRPr="00E47729" w:rsidRDefault="00195742" w:rsidP="00654304">
            <w:pPr>
              <w:suppressAutoHyphens w:val="0"/>
              <w:autoSpaceDE/>
              <w:rPr>
                <w:rFonts w:ascii="Arial" w:hAnsi="Arial" w:cs="Arial"/>
                <w:b/>
                <w:bCs/>
                <w:i/>
                <w:color w:val="auto"/>
                <w:sz w:val="20"/>
                <w:lang w:val="en-GB" w:eastAsia="hu-HU"/>
              </w:rPr>
            </w:pPr>
          </w:p>
          <w:p w:rsidR="00195742" w:rsidRPr="00E47729" w:rsidRDefault="00195742" w:rsidP="00654304">
            <w:pPr>
              <w:suppressAutoHyphens w:val="0"/>
              <w:autoSpaceDE/>
              <w:rPr>
                <w:rFonts w:ascii="Arial" w:hAnsi="Arial" w:cs="Arial"/>
                <w:b/>
                <w:bCs/>
                <w:i/>
                <w:color w:val="auto"/>
                <w:sz w:val="20"/>
                <w:lang w:val="en-GB" w:eastAsia="hu-HU"/>
              </w:rPr>
            </w:pPr>
            <w:r w:rsidRPr="00E47729">
              <w:rPr>
                <w:rFonts w:ascii="Arial" w:hAnsi="Arial" w:cs="Arial"/>
                <w:b/>
                <w:bCs/>
                <w:i/>
                <w:color w:val="auto"/>
                <w:sz w:val="20"/>
                <w:lang w:val="en-GB" w:eastAsia="hu-HU"/>
              </w:rPr>
              <w:t>2. Személyes beállítódás és vélemény kifejezésére szolgáló kommunikációs eszközök</w:t>
            </w:r>
          </w:p>
          <w:p w:rsidR="00195742" w:rsidRPr="00E47729" w:rsidRDefault="00195742" w:rsidP="00654304">
            <w:pPr>
              <w:suppressAutoHyphens w:val="0"/>
              <w:autoSpaceDE/>
              <w:ind w:left="70"/>
              <w:rPr>
                <w:rFonts w:ascii="Arial" w:hAnsi="Arial" w:cs="Arial"/>
                <w:b/>
                <w:bCs/>
                <w:i/>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Véleménykérés,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Is it OK?</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Yes / No.</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s-ES" w:eastAsia="hu-HU"/>
              </w:rPr>
            </w:pPr>
            <w:r w:rsidRPr="00E47729">
              <w:rPr>
                <w:rFonts w:ascii="Arial" w:hAnsi="Arial" w:cs="Arial"/>
                <w:i/>
                <w:iCs/>
                <w:color w:val="auto"/>
                <w:sz w:val="20"/>
                <w:lang w:val="es-ES" w:eastAsia="hu-HU"/>
              </w:rPr>
              <w:t>Valaki igazának az elismerése és el nem ismerése</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You are right. You are wrong.</w:t>
            </w:r>
          </w:p>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That’s right.</w:t>
            </w:r>
          </w:p>
          <w:p w:rsidR="00195742" w:rsidRPr="00E47729" w:rsidRDefault="00195742" w:rsidP="00654304">
            <w:pPr>
              <w:suppressAutoHyphens w:val="0"/>
              <w:autoSpaceDE/>
              <w:rPr>
                <w:rFonts w:ascii="Arial" w:hAnsi="Arial" w:cs="Arial"/>
                <w:i/>
                <w:iCs/>
                <w:color w:val="auto"/>
                <w:sz w:val="20"/>
                <w:lang w:val="en-GB" w:eastAsia="hu-HU"/>
              </w:rPr>
            </w:pP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Tetszés, nem tetszés</w:t>
            </w: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Do you like snakes?</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Yuk! Yummy.</w:t>
            </w: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I think it’s great. I don’t like it.</w:t>
            </w:r>
          </w:p>
        </w:tc>
      </w:tr>
      <w:tr w:rsidR="00195742" w:rsidRPr="00E47729" w:rsidTr="00654304">
        <w:trPr>
          <w:cantSplit/>
          <w:trHeight w:val="306"/>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Akarat, kívánság</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Do you want a sandwich?</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I want an ice-cream, please.</w:t>
            </w:r>
          </w:p>
        </w:tc>
      </w:tr>
      <w:tr w:rsidR="00195742" w:rsidRPr="00E47729" w:rsidTr="00654304">
        <w:trPr>
          <w:trHeight w:val="593"/>
        </w:trPr>
        <w:tc>
          <w:tcPr>
            <w:tcW w:w="5000" w:type="pct"/>
            <w:gridSpan w:val="3"/>
          </w:tcPr>
          <w:p w:rsidR="00195742" w:rsidRPr="00945796" w:rsidRDefault="00195742" w:rsidP="00195742">
            <w:pPr>
              <w:pStyle w:val="Cmsor4"/>
              <w:numPr>
                <w:ilvl w:val="0"/>
                <w:numId w:val="16"/>
              </w:numPr>
              <w:rPr>
                <w:rFonts w:ascii="Arial" w:hAnsi="Arial" w:cs="Arial"/>
                <w:b w:val="0"/>
                <w:i/>
                <w:sz w:val="20"/>
                <w:lang w:val="en-GB"/>
              </w:rPr>
            </w:pPr>
            <w:r w:rsidRPr="00945796">
              <w:rPr>
                <w:rFonts w:ascii="Arial" w:hAnsi="Arial" w:cs="Arial"/>
                <w:b w:val="0"/>
                <w:i/>
                <w:sz w:val="20"/>
                <w:lang w:val="en-GB"/>
              </w:rPr>
              <w:lastRenderedPageBreak/>
              <w:t>Információcseréhez kapcsolódó kommunikációs eszközök</w:t>
            </w:r>
          </w:p>
          <w:p w:rsidR="00195742" w:rsidRPr="00E47729" w:rsidRDefault="00195742" w:rsidP="00654304">
            <w:pPr>
              <w:suppressAutoHyphens w:val="0"/>
              <w:autoSpaceDE/>
              <w:ind w:left="70"/>
              <w:rPr>
                <w:rFonts w:ascii="Arial" w:hAnsi="Arial" w:cs="Arial"/>
                <w:i/>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Dolgok, személyek megnevezése, leírása</w:t>
            </w: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What is it?</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What’s it in English?</w:t>
            </w:r>
          </w:p>
          <w:p w:rsidR="00195742" w:rsidRPr="00E47729" w:rsidRDefault="00195742" w:rsidP="00654304">
            <w:pPr>
              <w:suppressAutoHyphens w:val="0"/>
              <w:autoSpaceDE/>
              <w:rPr>
                <w:rFonts w:ascii="Arial" w:hAnsi="Arial" w:cs="Arial"/>
                <w:i/>
                <w:color w:val="auto"/>
                <w:sz w:val="20"/>
                <w:lang w:val="en-GB" w:eastAsia="hu-HU"/>
              </w:rPr>
            </w:pP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 xml:space="preserve">It’s…/ That’s…/ </w:t>
            </w:r>
          </w:p>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It’s big and comfortable.</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Információ kérés, adás</w:t>
            </w:r>
          </w:p>
          <w:p w:rsidR="00195742" w:rsidRPr="00E47729" w:rsidRDefault="00195742" w:rsidP="00654304">
            <w:pPr>
              <w:suppressAutoHyphens w:val="0"/>
              <w:autoSpaceDE/>
              <w:rPr>
                <w:rFonts w:ascii="Arial" w:hAnsi="Arial" w:cs="Arial"/>
                <w:i/>
                <w:color w:val="auto"/>
                <w:sz w:val="20"/>
                <w:lang w:val="en-GB" w:eastAsia="hu-HU"/>
              </w:rPr>
            </w:pPr>
          </w:p>
        </w:tc>
        <w:tc>
          <w:tcPr>
            <w:tcW w:w="2413"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Are you all right?</w:t>
            </w:r>
          </w:p>
        </w:tc>
        <w:tc>
          <w:tcPr>
            <w:tcW w:w="1409" w:type="pct"/>
          </w:tcPr>
          <w:p w:rsidR="00195742" w:rsidRPr="00E47729" w:rsidRDefault="00195742" w:rsidP="00654304">
            <w:pPr>
              <w:suppressAutoHyphens w:val="0"/>
              <w:autoSpaceDE/>
              <w:rPr>
                <w:rFonts w:ascii="Arial" w:hAnsi="Arial" w:cs="Arial"/>
                <w:i/>
                <w:color w:val="auto"/>
                <w:sz w:val="20"/>
                <w:lang w:val="en-GB" w:eastAsia="hu-HU"/>
              </w:rPr>
            </w:pPr>
            <w:r w:rsidRPr="00E47729">
              <w:rPr>
                <w:rFonts w:ascii="Arial" w:hAnsi="Arial" w:cs="Arial"/>
                <w:i/>
                <w:color w:val="auto"/>
                <w:sz w:val="20"/>
                <w:lang w:val="en-GB" w:eastAsia="hu-HU"/>
              </w:rPr>
              <w:t>Yes, I am.</w:t>
            </w:r>
          </w:p>
          <w:p w:rsidR="00195742" w:rsidRPr="00E47729" w:rsidRDefault="00195742" w:rsidP="00654304">
            <w:pPr>
              <w:suppressAutoHyphens w:val="0"/>
              <w:autoSpaceDE/>
              <w:rPr>
                <w:rFonts w:ascii="Arial" w:hAnsi="Arial" w:cs="Arial"/>
                <w:i/>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Tudás, nemtudás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Where is she?</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I have no idea</w:t>
            </w:r>
          </w:p>
        </w:tc>
      </w:tr>
      <w:tr w:rsidR="00195742" w:rsidRPr="00E47729" w:rsidTr="00654304">
        <w:trPr>
          <w:trHeight w:val="1230"/>
        </w:trPr>
        <w:tc>
          <w:tcPr>
            <w:tcW w:w="5000" w:type="pct"/>
            <w:gridSpan w:val="3"/>
          </w:tcPr>
          <w:p w:rsidR="00195742" w:rsidRPr="00945796" w:rsidRDefault="00195742" w:rsidP="00195742">
            <w:pPr>
              <w:pStyle w:val="Cmsor4"/>
              <w:numPr>
                <w:ilvl w:val="0"/>
                <w:numId w:val="16"/>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E47729" w:rsidRDefault="00195742" w:rsidP="00654304">
            <w:pPr>
              <w:suppressAutoHyphens w:val="0"/>
              <w:autoSpaceDE/>
              <w:rPr>
                <w:rFonts w:ascii="Arial" w:hAnsi="Arial" w:cs="Arial"/>
                <w:i/>
                <w:color w:val="auto"/>
                <w:sz w:val="20"/>
                <w:lang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Kérés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Give me a pen.</w:t>
            </w:r>
          </w:p>
          <w:p w:rsidR="00195742" w:rsidRPr="00E47729" w:rsidRDefault="00195742" w:rsidP="00654304">
            <w:pPr>
              <w:suppressAutoHyphens w:val="0"/>
              <w:autoSpaceDE/>
              <w:rPr>
                <w:rFonts w:ascii="Arial" w:hAnsi="Arial" w:cs="Arial"/>
                <w:i/>
                <w:iCs/>
                <w:color w:val="auto"/>
                <w:sz w:val="20"/>
                <w:lang w:val="en-GB" w:eastAsia="hu-HU"/>
              </w:rPr>
            </w:pP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 xml:space="preserve">Here you are. </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Javaslat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Let’s go to the cinema tonight.</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Good idea.</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Kínálás és arra reagálás</w:t>
            </w:r>
          </w:p>
        </w:tc>
        <w:tc>
          <w:tcPr>
            <w:tcW w:w="2413"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 xml:space="preserve">Have an orange. </w:t>
            </w:r>
          </w:p>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Here you are.</w:t>
            </w:r>
          </w:p>
        </w:tc>
        <w:tc>
          <w:tcPr>
            <w:tcW w:w="1409"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Yes, please. No, thank you.</w:t>
            </w:r>
          </w:p>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Thank you.</w:t>
            </w:r>
          </w:p>
        </w:tc>
      </w:tr>
      <w:tr w:rsidR="00195742" w:rsidRPr="00E47729" w:rsidTr="00654304">
        <w:trPr>
          <w:trHeight w:val="881"/>
        </w:trPr>
        <w:tc>
          <w:tcPr>
            <w:tcW w:w="5000" w:type="pct"/>
            <w:gridSpan w:val="3"/>
          </w:tcPr>
          <w:p w:rsidR="00195742" w:rsidRPr="00945796" w:rsidRDefault="00195742" w:rsidP="00195742">
            <w:pPr>
              <w:pStyle w:val="Cmsor4"/>
              <w:numPr>
                <w:ilvl w:val="0"/>
                <w:numId w:val="16"/>
              </w:numPr>
              <w:ind w:left="430"/>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E47729" w:rsidRDefault="00195742" w:rsidP="00654304">
            <w:pPr>
              <w:suppressAutoHyphens w:val="0"/>
              <w:autoSpaceDE/>
              <w:rPr>
                <w:rFonts w:ascii="Arial" w:hAnsi="Arial" w:cs="Arial"/>
                <w:color w:val="auto"/>
                <w:sz w:val="20"/>
                <w:lang w:val="en-GB" w:eastAsia="hu-HU"/>
              </w:rPr>
            </w:pP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Visszakérdezés, ismétléskérés</w:t>
            </w:r>
          </w:p>
        </w:tc>
        <w:tc>
          <w:tcPr>
            <w:tcW w:w="3822" w:type="pct"/>
            <w:gridSpan w:val="2"/>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 xml:space="preserve">Can you spell it for me? </w:t>
            </w:r>
          </w:p>
        </w:tc>
      </w:tr>
      <w:tr w:rsidR="00195742" w:rsidRPr="00E47729" w:rsidTr="00654304">
        <w:trPr>
          <w:cantSplit/>
          <w:trHeight w:val="285"/>
        </w:trPr>
        <w:tc>
          <w:tcPr>
            <w:tcW w:w="1178" w:type="pct"/>
          </w:tcPr>
          <w:p w:rsidR="00195742" w:rsidRPr="00E47729" w:rsidRDefault="00195742" w:rsidP="00654304">
            <w:pPr>
              <w:suppressAutoHyphens w:val="0"/>
              <w:autoSpaceDE/>
              <w:rPr>
                <w:rFonts w:ascii="Arial" w:hAnsi="Arial" w:cs="Arial"/>
                <w:i/>
                <w:iCs/>
                <w:color w:val="auto"/>
                <w:sz w:val="20"/>
                <w:lang w:val="pt-PT" w:eastAsia="hu-HU"/>
              </w:rPr>
            </w:pPr>
            <w:r w:rsidRPr="00E47729">
              <w:rPr>
                <w:rFonts w:ascii="Arial" w:hAnsi="Arial" w:cs="Arial"/>
                <w:i/>
                <w:iCs/>
                <w:color w:val="auto"/>
                <w:sz w:val="20"/>
                <w:lang w:val="pt-PT" w:eastAsia="hu-HU"/>
              </w:rPr>
              <w:t>Nem értés, betűzés kérése, betűzés</w:t>
            </w:r>
          </w:p>
        </w:tc>
        <w:tc>
          <w:tcPr>
            <w:tcW w:w="3822" w:type="pct"/>
            <w:gridSpan w:val="2"/>
          </w:tcPr>
          <w:p w:rsidR="00195742" w:rsidRPr="00E47729" w:rsidRDefault="00195742" w:rsidP="00654304">
            <w:pPr>
              <w:suppressAutoHyphens w:val="0"/>
              <w:autoSpaceDE/>
              <w:rPr>
                <w:rFonts w:ascii="Arial" w:hAnsi="Arial" w:cs="Arial"/>
                <w:i/>
                <w:iCs/>
                <w:color w:val="auto"/>
                <w:sz w:val="20"/>
                <w:lang w:val="en-GB" w:eastAsia="hu-HU"/>
              </w:rPr>
            </w:pPr>
            <w:r w:rsidRPr="00E47729">
              <w:rPr>
                <w:rFonts w:ascii="Arial" w:hAnsi="Arial" w:cs="Arial"/>
                <w:i/>
                <w:iCs/>
                <w:color w:val="auto"/>
                <w:sz w:val="20"/>
                <w:lang w:val="en-GB" w:eastAsia="hu-HU"/>
              </w:rPr>
              <w:t>Sorry, I don’t understand.</w:t>
            </w:r>
          </w:p>
        </w:tc>
      </w:tr>
    </w:tbl>
    <w:p w:rsidR="00195742" w:rsidRPr="00E47729" w:rsidRDefault="00195742" w:rsidP="00195742">
      <w:pPr>
        <w:tabs>
          <w:tab w:val="left" w:pos="360"/>
        </w:tabs>
        <w:suppressAutoHyphens w:val="0"/>
        <w:autoSpaceDE/>
        <w:rPr>
          <w:rFonts w:ascii="Arial" w:hAnsi="Arial" w:cs="Arial"/>
          <w:b/>
          <w:bCs/>
          <w:i/>
          <w:color w:val="auto"/>
          <w:sz w:val="20"/>
          <w:lang w:eastAsia="hu-HU"/>
        </w:rPr>
      </w:pPr>
    </w:p>
    <w:p w:rsidR="00195742" w:rsidRPr="00E47729" w:rsidRDefault="00195742" w:rsidP="00195742">
      <w:pPr>
        <w:suppressAutoHyphens w:val="0"/>
        <w:autoSpaceDE/>
        <w:rPr>
          <w:rFonts w:ascii="Arial" w:hAnsi="Arial" w:cs="Arial"/>
          <w:i/>
          <w:color w:val="auto"/>
          <w:sz w:val="20"/>
          <w:lang w:eastAsia="hu-HU"/>
        </w:rPr>
      </w:pPr>
    </w:p>
    <w:tbl>
      <w:tblPr>
        <w:tblW w:w="4387" w:type="pct"/>
        <w:tblInd w:w="620" w:type="dxa"/>
        <w:tblBorders>
          <w:top w:val="single" w:sz="4" w:space="0" w:color="auto"/>
        </w:tblBorders>
        <w:tblCellMar>
          <w:left w:w="70" w:type="dxa"/>
          <w:right w:w="70" w:type="dxa"/>
        </w:tblCellMar>
        <w:tblLook w:val="0000"/>
      </w:tblPr>
      <w:tblGrid>
        <w:gridCol w:w="1841"/>
        <w:gridCol w:w="2155"/>
        <w:gridCol w:w="2151"/>
        <w:gridCol w:w="1936"/>
      </w:tblGrid>
      <w:tr w:rsidR="00195742" w:rsidRPr="00E47729" w:rsidTr="00654304">
        <w:trPr>
          <w:trHeight w:val="100"/>
        </w:trPr>
        <w:tc>
          <w:tcPr>
            <w:tcW w:w="8580" w:type="dxa"/>
            <w:gridSpan w:val="4"/>
            <w:tcBorders>
              <w:top w:val="single" w:sz="4" w:space="0" w:color="auto"/>
              <w:left w:val="single" w:sz="4" w:space="0" w:color="auto"/>
              <w:bottom w:val="single" w:sz="4" w:space="0" w:color="auto"/>
              <w:right w:val="single" w:sz="4" w:space="0" w:color="auto"/>
            </w:tcBorders>
          </w:tcPr>
          <w:p w:rsidR="00195742" w:rsidRPr="00E47729" w:rsidRDefault="00195742" w:rsidP="00654304">
            <w:pPr>
              <w:suppressAutoHyphens w:val="0"/>
              <w:autoSpaceDE/>
              <w:jc w:val="center"/>
              <w:rPr>
                <w:rFonts w:ascii="Arial" w:hAnsi="Arial" w:cs="Arial"/>
                <w:b/>
                <w:bCs/>
                <w:color w:val="auto"/>
                <w:sz w:val="20"/>
                <w:lang w:eastAsia="hu-HU"/>
              </w:rPr>
            </w:pPr>
          </w:p>
          <w:p w:rsidR="00195742" w:rsidRPr="00E47729" w:rsidRDefault="00195742" w:rsidP="00654304">
            <w:pPr>
              <w:suppressAutoHyphens w:val="0"/>
              <w:autoSpaceDE/>
              <w:jc w:val="center"/>
              <w:rPr>
                <w:rFonts w:ascii="Arial" w:hAnsi="Arial" w:cs="Arial"/>
                <w:b/>
                <w:bCs/>
                <w:color w:val="auto"/>
                <w:sz w:val="20"/>
                <w:lang w:eastAsia="hu-HU"/>
              </w:rPr>
            </w:pPr>
            <w:r w:rsidRPr="00E47729">
              <w:rPr>
                <w:rFonts w:ascii="Arial" w:hAnsi="Arial" w:cs="Arial"/>
                <w:b/>
                <w:bCs/>
                <w:color w:val="auto"/>
                <w:sz w:val="20"/>
                <w:lang w:eastAsia="hu-HU"/>
              </w:rPr>
              <w:t>Fogalomkörök</w:t>
            </w:r>
          </w:p>
          <w:p w:rsidR="00195742" w:rsidRPr="00E47729" w:rsidRDefault="00195742" w:rsidP="00654304">
            <w:pPr>
              <w:suppressAutoHyphens w:val="0"/>
              <w:autoSpaceDE/>
              <w:jc w:val="center"/>
              <w:rPr>
                <w:rFonts w:ascii="Arial" w:hAnsi="Arial" w:cs="Arial"/>
                <w:b/>
                <w:bCs/>
                <w:color w:val="auto"/>
                <w:sz w:val="20"/>
                <w:lang w:eastAsia="hu-HU"/>
              </w:rPr>
            </w:pP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110" w:type="dxa"/>
            <w:gridSpan w:val="2"/>
            <w:tcBorders>
              <w:top w:val="single" w:sz="4" w:space="0" w:color="auto"/>
            </w:tcBorders>
          </w:tcPr>
          <w:p w:rsidR="00195742" w:rsidRPr="00E47729" w:rsidRDefault="00195742" w:rsidP="00654304">
            <w:pPr>
              <w:suppressAutoHyphens w:val="0"/>
              <w:autoSpaceDE/>
              <w:jc w:val="center"/>
              <w:rPr>
                <w:rFonts w:ascii="Arial" w:hAnsi="Arial" w:cs="Arial"/>
                <w:b/>
                <w:bCs/>
                <w:i/>
                <w:color w:val="auto"/>
                <w:sz w:val="20"/>
                <w:lang w:eastAsia="hu-HU"/>
              </w:rPr>
            </w:pPr>
            <w:r w:rsidRPr="00E47729">
              <w:rPr>
                <w:rFonts w:ascii="Arial" w:hAnsi="Arial" w:cs="Arial"/>
                <w:b/>
                <w:bCs/>
                <w:i/>
                <w:color w:val="auto"/>
                <w:sz w:val="20"/>
                <w:lang w:eastAsia="hu-HU"/>
              </w:rPr>
              <w:t>Fogalomkörök</w:t>
            </w:r>
          </w:p>
        </w:tc>
        <w:tc>
          <w:tcPr>
            <w:tcW w:w="4470" w:type="dxa"/>
            <w:gridSpan w:val="2"/>
            <w:tcBorders>
              <w:top w:val="single" w:sz="4" w:space="0" w:color="auto"/>
            </w:tcBorders>
          </w:tcPr>
          <w:p w:rsidR="00195742" w:rsidRPr="00E47729" w:rsidRDefault="00195742" w:rsidP="00654304">
            <w:pPr>
              <w:suppressAutoHyphens w:val="0"/>
              <w:autoSpaceDE/>
              <w:jc w:val="center"/>
              <w:rPr>
                <w:rFonts w:ascii="Arial" w:hAnsi="Arial" w:cs="Arial"/>
                <w:b/>
                <w:bCs/>
                <w:i/>
                <w:color w:val="auto"/>
                <w:sz w:val="20"/>
                <w:lang w:eastAsia="hu-HU"/>
              </w:rPr>
            </w:pPr>
            <w:r w:rsidRPr="00E47729">
              <w:rPr>
                <w:rFonts w:ascii="Arial" w:hAnsi="Arial" w:cs="Arial"/>
                <w:b/>
                <w:bCs/>
                <w:i/>
                <w:color w:val="auto"/>
                <w:sz w:val="20"/>
                <w:lang w:eastAsia="hu-HU"/>
              </w:rPr>
              <w:t>Fogalomkörök nyelvi kifejezései</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Cselekvés, történés, létezés kifejezése</w:t>
            </w:r>
          </w:p>
        </w:tc>
        <w:tc>
          <w:tcPr>
            <w:tcW w:w="2269"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Jelenidejűség</w:t>
            </w: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’be’</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am happy.</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Present Progressive</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What are you doing?</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Present Simple</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How old are you?</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How do you feel?</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Do you </w:t>
            </w:r>
            <w:proofErr w:type="gramStart"/>
            <w:r w:rsidRPr="00E47729">
              <w:rPr>
                <w:rFonts w:ascii="Arial" w:hAnsi="Arial" w:cs="Arial"/>
                <w:i/>
                <w:color w:val="auto"/>
                <w:sz w:val="20"/>
                <w:lang w:eastAsia="hu-HU"/>
              </w:rPr>
              <w:t>like …</w:t>
            </w:r>
            <w:proofErr w:type="gramEnd"/>
            <w:r w:rsidRPr="00E47729">
              <w:rPr>
                <w:rFonts w:ascii="Arial" w:hAnsi="Arial" w:cs="Arial"/>
                <w:i/>
                <w:color w:val="auto"/>
                <w:sz w:val="20"/>
                <w:lang w:eastAsia="hu-HU"/>
              </w:rPr>
              <w:t>? What is it like?</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Imperative</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Go and see!</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’-ing’ form</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like swimming.</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Verb ’have got’</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have got a/an</w:t>
            </w:r>
            <w:proofErr w:type="gramStart"/>
            <w:r w:rsidRPr="00E47729">
              <w:rPr>
                <w:rFonts w:ascii="Arial" w:hAnsi="Arial" w:cs="Arial"/>
                <w:i/>
                <w:color w:val="auto"/>
                <w:sz w:val="20"/>
                <w:lang w:eastAsia="hu-HU"/>
              </w:rPr>
              <w:t>…  I</w:t>
            </w:r>
            <w:proofErr w:type="gramEnd"/>
            <w:r w:rsidRPr="00E47729">
              <w:rPr>
                <w:rFonts w:ascii="Arial" w:hAnsi="Arial" w:cs="Arial"/>
                <w:i/>
                <w:color w:val="auto"/>
                <w:sz w:val="20"/>
                <w:lang w:eastAsia="hu-HU"/>
              </w:rPr>
              <w:t xml:space="preserve"> do/play …</w:t>
            </w:r>
          </w:p>
          <w:p w:rsidR="00195742" w:rsidRPr="00E47729" w:rsidRDefault="00195742" w:rsidP="00654304">
            <w:pPr>
              <w:suppressAutoHyphens w:val="0"/>
              <w:autoSpaceDE/>
              <w:rPr>
                <w:rFonts w:ascii="Arial" w:hAnsi="Arial" w:cs="Arial"/>
                <w:i/>
                <w:color w:val="auto"/>
                <w:sz w:val="20"/>
                <w:lang w:eastAsia="hu-HU"/>
              </w:rPr>
            </w:pP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Birtoklás kifejezése</w:t>
            </w:r>
          </w:p>
        </w:tc>
        <w:tc>
          <w:tcPr>
            <w:tcW w:w="2269" w:type="dxa"/>
          </w:tcPr>
          <w:p w:rsidR="00195742" w:rsidRPr="00E47729" w:rsidRDefault="00195742" w:rsidP="00654304">
            <w:pPr>
              <w:suppressAutoHyphens w:val="0"/>
              <w:autoSpaceDE/>
              <w:rPr>
                <w:rFonts w:ascii="Arial" w:hAnsi="Arial" w:cs="Arial"/>
                <w:i/>
                <w:iCs/>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’have got’</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’have got’ in questions</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have got coins and badges.</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Have you got </w:t>
            </w:r>
            <w:proofErr w:type="gramStart"/>
            <w:r w:rsidRPr="00E47729">
              <w:rPr>
                <w:rFonts w:ascii="Arial" w:hAnsi="Arial" w:cs="Arial"/>
                <w:i/>
                <w:color w:val="auto"/>
                <w:sz w:val="20"/>
                <w:lang w:eastAsia="hu-HU"/>
              </w:rPr>
              <w:t>a …</w:t>
            </w:r>
            <w:proofErr w:type="gramEnd"/>
            <w:r w:rsidRPr="00E47729">
              <w:rPr>
                <w:rFonts w:ascii="Arial" w:hAnsi="Arial" w:cs="Arial"/>
                <w:i/>
                <w:color w:val="auto"/>
                <w:sz w:val="20"/>
                <w:lang w:eastAsia="hu-HU"/>
              </w:rPr>
              <w:t xml:space="preserve">? Yes/ </w:t>
            </w:r>
            <w:proofErr w:type="gramStart"/>
            <w:r w:rsidRPr="00E47729">
              <w:rPr>
                <w:rFonts w:ascii="Arial" w:hAnsi="Arial" w:cs="Arial"/>
                <w:i/>
                <w:color w:val="auto"/>
                <w:sz w:val="20"/>
                <w:lang w:eastAsia="hu-HU"/>
              </w:rPr>
              <w:t>No</w:t>
            </w:r>
            <w:proofErr w:type="gramEnd"/>
            <w:r w:rsidRPr="00E47729">
              <w:rPr>
                <w:rFonts w:ascii="Arial" w:hAnsi="Arial" w:cs="Arial"/>
                <w:i/>
                <w:color w:val="auto"/>
                <w:sz w:val="20"/>
                <w:lang w:eastAsia="hu-HU"/>
              </w:rPr>
              <w:t>.</w:t>
            </w:r>
          </w:p>
          <w:p w:rsidR="00195742" w:rsidRPr="00E47729" w:rsidRDefault="00195742" w:rsidP="00654304">
            <w:pPr>
              <w:suppressAutoHyphens w:val="0"/>
              <w:autoSpaceDE/>
              <w:rPr>
                <w:rFonts w:ascii="Arial" w:hAnsi="Arial" w:cs="Arial"/>
                <w:i/>
                <w:iCs/>
                <w:color w:val="auto"/>
                <w:sz w:val="20"/>
                <w:lang w:eastAsia="hu-HU"/>
              </w:rPr>
            </w:pP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Possessive adj.</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My, your, his/her/its, our, their dog </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This is Lisa. Her bike is red.</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Genitive ’s</w:t>
            </w:r>
          </w:p>
          <w:p w:rsidR="00195742" w:rsidRPr="00E47729" w:rsidRDefault="00195742" w:rsidP="00654304">
            <w:pPr>
              <w:suppressAutoHyphens w:val="0"/>
              <w:autoSpaceDE/>
              <w:rPr>
                <w:rFonts w:ascii="Arial" w:hAnsi="Arial" w:cs="Arial"/>
                <w:i/>
                <w:iCs/>
                <w:color w:val="auto"/>
                <w:sz w:val="20"/>
                <w:lang w:eastAsia="hu-HU"/>
              </w:rPr>
            </w:pPr>
          </w:p>
        </w:tc>
        <w:tc>
          <w:tcPr>
            <w:tcW w:w="2134"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Kate’s brother</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Whose?</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Lisa’s friends are great.</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Térbeli viszonyok</w:t>
            </w:r>
          </w:p>
        </w:tc>
        <w:tc>
          <w:tcPr>
            <w:tcW w:w="2269"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Irányok, helymeghatározás </w:t>
            </w: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Prepositions, Prepositional Phrases, Adverbs</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Here, there, on the left, on the right, in, on, under, opposite, next to, between</w:t>
            </w:r>
            <w:proofErr w:type="gramStart"/>
            <w:r w:rsidRPr="00E47729">
              <w:rPr>
                <w:rFonts w:ascii="Arial" w:hAnsi="Arial" w:cs="Arial"/>
                <w:i/>
                <w:color w:val="auto"/>
                <w:sz w:val="20"/>
                <w:lang w:eastAsia="hu-HU"/>
              </w:rPr>
              <w:t>, …</w:t>
            </w:r>
            <w:proofErr w:type="gramEnd"/>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There is/there </w:t>
            </w:r>
            <w:proofErr w:type="gramStart"/>
            <w:r w:rsidRPr="00E47729">
              <w:rPr>
                <w:rFonts w:ascii="Arial" w:hAnsi="Arial" w:cs="Arial"/>
                <w:i/>
                <w:color w:val="auto"/>
                <w:sz w:val="20"/>
                <w:lang w:eastAsia="hu-HU"/>
              </w:rPr>
              <w:t>are …</w:t>
            </w:r>
            <w:proofErr w:type="gramEnd"/>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This is/these </w:t>
            </w:r>
            <w:proofErr w:type="gramStart"/>
            <w:r w:rsidRPr="00E47729">
              <w:rPr>
                <w:rFonts w:ascii="Arial" w:hAnsi="Arial" w:cs="Arial"/>
                <w:i/>
                <w:color w:val="auto"/>
                <w:sz w:val="20"/>
                <w:lang w:eastAsia="hu-HU"/>
              </w:rPr>
              <w:t>are …</w:t>
            </w:r>
            <w:proofErr w:type="gramEnd"/>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How </w:t>
            </w:r>
            <w:proofErr w:type="gramStart"/>
            <w:r w:rsidRPr="00E47729">
              <w:rPr>
                <w:rFonts w:ascii="Arial" w:hAnsi="Arial" w:cs="Arial"/>
                <w:i/>
                <w:color w:val="auto"/>
                <w:sz w:val="20"/>
                <w:lang w:eastAsia="hu-HU"/>
              </w:rPr>
              <w:t>many …</w:t>
            </w:r>
            <w:proofErr w:type="gramEnd"/>
            <w:r w:rsidRPr="00E47729">
              <w:rPr>
                <w:rFonts w:ascii="Arial" w:hAnsi="Arial" w:cs="Arial"/>
                <w:i/>
                <w:color w:val="auto"/>
                <w:sz w:val="20"/>
                <w:lang w:eastAsia="hu-HU"/>
              </w:rPr>
              <w:t xml:space="preserve">  can you see?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There is </w:t>
            </w:r>
            <w:proofErr w:type="gramStart"/>
            <w:r w:rsidRPr="00E47729">
              <w:rPr>
                <w:rFonts w:ascii="Arial" w:hAnsi="Arial" w:cs="Arial"/>
                <w:i/>
                <w:color w:val="auto"/>
                <w:sz w:val="20"/>
                <w:lang w:eastAsia="hu-HU"/>
              </w:rPr>
              <w:t>a …</w:t>
            </w:r>
            <w:proofErr w:type="gramEnd"/>
            <w:r w:rsidRPr="00E47729">
              <w:rPr>
                <w:rFonts w:ascii="Arial" w:hAnsi="Arial" w:cs="Arial"/>
                <w:i/>
                <w:color w:val="auto"/>
                <w:sz w:val="20"/>
                <w:lang w:eastAsia="hu-HU"/>
              </w:rPr>
              <w:t xml:space="preserve"> in/on/near the …</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Directions</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Turn left. Turn right.</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Időbeli viszonyok</w:t>
            </w:r>
          </w:p>
        </w:tc>
        <w:tc>
          <w:tcPr>
            <w:tcW w:w="2269"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Időpont</w:t>
            </w: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When?</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What’s the time?</w:t>
            </w:r>
          </w:p>
          <w:p w:rsidR="00195742" w:rsidRPr="00E47729" w:rsidRDefault="00195742" w:rsidP="00654304">
            <w:pPr>
              <w:suppressAutoHyphens w:val="0"/>
              <w:autoSpaceDE/>
              <w:rPr>
                <w:rFonts w:ascii="Arial" w:hAnsi="Arial" w:cs="Arial"/>
                <w:i/>
                <w:color w:val="auto"/>
                <w:sz w:val="20"/>
                <w:lang w:eastAsia="hu-HU"/>
              </w:rPr>
            </w:pP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Now,</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It’s eight. </w:t>
            </w:r>
          </w:p>
          <w:p w:rsidR="00195742" w:rsidRPr="00E47729" w:rsidRDefault="00195742" w:rsidP="00654304">
            <w:pPr>
              <w:suppressAutoHyphens w:val="0"/>
              <w:autoSpaceDE/>
              <w:rPr>
                <w:rFonts w:ascii="Arial" w:hAnsi="Arial" w:cs="Arial"/>
                <w:i/>
                <w:color w:val="auto"/>
                <w:sz w:val="20"/>
                <w:lang w:eastAsia="hu-HU"/>
              </w:rPr>
            </w:pP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Gyakoriság</w:t>
            </w: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How often?</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often play computer games.</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Mennyiségi viszonyok</w:t>
            </w: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Singulars and plurals</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Regular and irregular plurals</w:t>
            </w:r>
          </w:p>
        </w:tc>
        <w:tc>
          <w:tcPr>
            <w:tcW w:w="2134"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Boys, girls,</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 xml:space="preserve">Children, people, men, </w:t>
            </w:r>
            <w:proofErr w:type="gramStart"/>
            <w:r w:rsidRPr="00E47729">
              <w:rPr>
                <w:rFonts w:ascii="Arial" w:hAnsi="Arial" w:cs="Arial"/>
                <w:i/>
                <w:iCs/>
                <w:color w:val="auto"/>
                <w:sz w:val="20"/>
                <w:lang w:eastAsia="hu-HU"/>
              </w:rPr>
              <w:t>women …</w:t>
            </w:r>
            <w:proofErr w:type="gramEnd"/>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Cardinal numbers 1-20</w:t>
            </w:r>
          </w:p>
        </w:tc>
        <w:tc>
          <w:tcPr>
            <w:tcW w:w="2134" w:type="dxa"/>
          </w:tcPr>
          <w:p w:rsidR="00195742" w:rsidRPr="00E47729" w:rsidRDefault="00195742" w:rsidP="00654304">
            <w:pPr>
              <w:suppressAutoHyphens w:val="0"/>
              <w:autoSpaceDE/>
              <w:rPr>
                <w:rFonts w:ascii="Arial" w:hAnsi="Arial" w:cs="Arial"/>
                <w:i/>
                <w:iCs/>
                <w:color w:val="auto"/>
                <w:sz w:val="20"/>
                <w:lang w:eastAsia="hu-HU"/>
              </w:rPr>
            </w:pP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Countable nouns</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Uncountable nouns</w:t>
            </w:r>
          </w:p>
        </w:tc>
        <w:tc>
          <w:tcPr>
            <w:tcW w:w="2134"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How many toys have you got?</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How much food have you got?</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How much?  Some, any</w:t>
            </w:r>
          </w:p>
        </w:tc>
        <w:tc>
          <w:tcPr>
            <w:tcW w:w="2134"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Is there any bread?</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Are there any eggs?</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Minőségi viszonyok</w:t>
            </w: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Question forms</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What do/don’</w:t>
            </w:r>
            <w:proofErr w:type="gramStart"/>
            <w:r w:rsidRPr="00E47729">
              <w:rPr>
                <w:rFonts w:ascii="Arial" w:hAnsi="Arial" w:cs="Arial"/>
                <w:i/>
                <w:color w:val="auto"/>
                <w:sz w:val="20"/>
                <w:lang w:eastAsia="hu-HU"/>
              </w:rPr>
              <w:t>t  you</w:t>
            </w:r>
            <w:proofErr w:type="gramEnd"/>
            <w:r w:rsidRPr="00E47729">
              <w:rPr>
                <w:rFonts w:ascii="Arial" w:hAnsi="Arial" w:cs="Arial"/>
                <w:i/>
                <w:color w:val="auto"/>
                <w:sz w:val="20"/>
                <w:lang w:eastAsia="hu-HU"/>
              </w:rPr>
              <w:t xml:space="preserve"> like?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Is it good/bad for you?</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Modalitás</w:t>
            </w: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Can (ability)</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Must / mustn’t</w:t>
            </w:r>
          </w:p>
        </w:tc>
        <w:tc>
          <w:tcPr>
            <w:tcW w:w="2134" w:type="dxa"/>
          </w:tcPr>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I can swim.</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I can use a computer.</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You must wear a helmet.</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You mustn’t eat a lot.</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t>Logikai viszonyok</w:t>
            </w: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Linking words</w:t>
            </w:r>
          </w:p>
          <w:p w:rsidR="00195742" w:rsidRPr="00E47729" w:rsidRDefault="00195742" w:rsidP="00654304">
            <w:pPr>
              <w:suppressAutoHyphens w:val="0"/>
              <w:autoSpaceDE/>
              <w:rPr>
                <w:rFonts w:ascii="Arial" w:hAnsi="Arial" w:cs="Arial"/>
                <w:i/>
                <w:color w:val="auto"/>
                <w:sz w:val="20"/>
                <w:lang w:eastAsia="hu-HU"/>
              </w:rPr>
            </w:pPr>
            <w:proofErr w:type="gramStart"/>
            <w:r w:rsidRPr="00E47729">
              <w:rPr>
                <w:rFonts w:ascii="Arial" w:hAnsi="Arial" w:cs="Arial"/>
                <w:i/>
                <w:color w:val="auto"/>
                <w:sz w:val="20"/>
                <w:lang w:eastAsia="hu-HU"/>
              </w:rPr>
              <w:t>And ,</w:t>
            </w:r>
            <w:proofErr w:type="gramEnd"/>
            <w:r w:rsidRPr="00E47729">
              <w:rPr>
                <w:rFonts w:ascii="Arial" w:hAnsi="Arial" w:cs="Arial"/>
                <w:i/>
                <w:color w:val="auto"/>
                <w:sz w:val="20"/>
                <w:lang w:eastAsia="hu-HU"/>
              </w:rPr>
              <w:t xml:space="preserve"> but, or</w:t>
            </w:r>
          </w:p>
          <w:p w:rsidR="00195742" w:rsidRPr="00E47729" w:rsidRDefault="00195742" w:rsidP="00654304">
            <w:pPr>
              <w:suppressAutoHyphens w:val="0"/>
              <w:autoSpaceDE/>
              <w:rPr>
                <w:rFonts w:ascii="Arial" w:hAnsi="Arial" w:cs="Arial"/>
                <w:i/>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Why? Because</w:t>
            </w:r>
          </w:p>
        </w:tc>
        <w:tc>
          <w:tcPr>
            <w:tcW w:w="2134"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A like apples but not oranges.</w:t>
            </w:r>
          </w:p>
          <w:p w:rsidR="00195742" w:rsidRPr="00E47729" w:rsidRDefault="00195742" w:rsidP="00654304">
            <w:pPr>
              <w:suppressAutoHyphens w:val="0"/>
              <w:autoSpaceDE/>
              <w:rPr>
                <w:rFonts w:ascii="Arial" w:hAnsi="Arial" w:cs="Arial"/>
                <w:i/>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Why do you eat apples. Because I like them.</w:t>
            </w:r>
          </w:p>
        </w:tc>
      </w:tr>
      <w:tr w:rsidR="00195742" w:rsidRPr="00E47729"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841" w:type="dxa"/>
          </w:tcPr>
          <w:p w:rsidR="00195742" w:rsidRPr="00E47729" w:rsidRDefault="00195742" w:rsidP="00654304">
            <w:pPr>
              <w:suppressAutoHyphens w:val="0"/>
              <w:autoSpaceDE/>
              <w:rPr>
                <w:rFonts w:ascii="Arial" w:hAnsi="Arial" w:cs="Arial"/>
                <w:b/>
                <w:bCs/>
                <w:i/>
                <w:color w:val="auto"/>
                <w:sz w:val="20"/>
                <w:lang w:eastAsia="hu-HU"/>
              </w:rPr>
            </w:pPr>
            <w:r w:rsidRPr="00E47729">
              <w:rPr>
                <w:rFonts w:ascii="Arial" w:hAnsi="Arial" w:cs="Arial"/>
                <w:b/>
                <w:bCs/>
                <w:i/>
                <w:color w:val="auto"/>
                <w:sz w:val="20"/>
                <w:lang w:eastAsia="hu-HU"/>
              </w:rPr>
              <w:lastRenderedPageBreak/>
              <w:t>Szövegösszetartó eszközök</w:t>
            </w:r>
          </w:p>
        </w:tc>
        <w:tc>
          <w:tcPr>
            <w:tcW w:w="2269" w:type="dxa"/>
          </w:tcPr>
          <w:p w:rsidR="00195742" w:rsidRPr="00E47729" w:rsidRDefault="00195742" w:rsidP="00654304">
            <w:pPr>
              <w:suppressAutoHyphens w:val="0"/>
              <w:autoSpaceDE/>
              <w:rPr>
                <w:rFonts w:ascii="Arial" w:hAnsi="Arial" w:cs="Arial"/>
                <w:i/>
                <w:color w:val="auto"/>
                <w:sz w:val="20"/>
                <w:lang w:eastAsia="hu-HU"/>
              </w:rPr>
            </w:pPr>
          </w:p>
        </w:tc>
        <w:tc>
          <w:tcPr>
            <w:tcW w:w="2336" w:type="dxa"/>
          </w:tcPr>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Articles</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Some+plural noun</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any+plural noun</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 xml:space="preserve">Some +singular noun </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Any +singular noun</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color w:val="auto"/>
                <w:sz w:val="20"/>
                <w:lang w:eastAsia="hu-HU"/>
              </w:rPr>
              <w:t>Nominative</w:t>
            </w:r>
            <w:r w:rsidRPr="00E47729">
              <w:rPr>
                <w:rFonts w:ascii="Arial" w:hAnsi="Arial" w:cs="Arial"/>
                <w:i/>
                <w:iCs/>
                <w:color w:val="auto"/>
                <w:sz w:val="20"/>
                <w:lang w:eastAsia="hu-HU"/>
              </w:rPr>
              <w:t xml:space="preserve"> and Accusative of personal pronouns</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pStyle w:val="Szvegtrzs"/>
              <w:widowControl/>
              <w:adjustRightInd/>
              <w:spacing w:line="240" w:lineRule="auto"/>
              <w:jc w:val="left"/>
              <w:rPr>
                <w:rFonts w:ascii="Arial" w:hAnsi="Arial" w:cs="Arial"/>
                <w:b/>
                <w:bCs/>
                <w:iCs/>
                <w:sz w:val="20"/>
              </w:rPr>
            </w:pPr>
            <w:r w:rsidRPr="00E47729">
              <w:rPr>
                <w:rFonts w:ascii="Arial" w:hAnsi="Arial" w:cs="Arial"/>
                <w:b/>
                <w:bCs/>
                <w:iCs/>
                <w:sz w:val="20"/>
              </w:rPr>
              <w:t>Demonstrative pronouns</w:t>
            </w:r>
          </w:p>
        </w:tc>
        <w:tc>
          <w:tcPr>
            <w:tcW w:w="2134" w:type="dxa"/>
          </w:tcPr>
          <w:p w:rsidR="00195742" w:rsidRPr="00E47729" w:rsidRDefault="00195742" w:rsidP="00654304">
            <w:pPr>
              <w:suppressAutoHyphens w:val="0"/>
              <w:autoSpaceDE/>
              <w:rPr>
                <w:rFonts w:ascii="Arial" w:hAnsi="Arial" w:cs="Arial"/>
                <w:i/>
                <w:color w:val="auto"/>
                <w:sz w:val="20"/>
                <w:lang w:eastAsia="hu-HU"/>
              </w:rPr>
            </w:pPr>
            <w:proofErr w:type="gramStart"/>
            <w:r w:rsidRPr="00E47729">
              <w:rPr>
                <w:rFonts w:ascii="Arial" w:hAnsi="Arial" w:cs="Arial"/>
                <w:i/>
                <w:color w:val="auto"/>
                <w:sz w:val="20"/>
                <w:lang w:eastAsia="hu-HU"/>
              </w:rPr>
              <w:t>A</w:t>
            </w:r>
            <w:proofErr w:type="gramEnd"/>
            <w:r w:rsidRPr="00E47729">
              <w:rPr>
                <w:rFonts w:ascii="Arial" w:hAnsi="Arial" w:cs="Arial"/>
                <w:i/>
                <w:color w:val="auto"/>
                <w:sz w:val="20"/>
                <w:lang w:eastAsia="hu-HU"/>
              </w:rPr>
              <w:t>, an, the</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There are some pencils in the bag.</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Have you got any sisters?</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I haven’t got any matchboxes.</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I, he, they…</w:t>
            </w:r>
          </w:p>
          <w:p w:rsidR="00195742" w:rsidRPr="00E47729" w:rsidRDefault="00195742" w:rsidP="00654304">
            <w:pPr>
              <w:suppressAutoHyphens w:val="0"/>
              <w:autoSpaceDE/>
              <w:rPr>
                <w:rFonts w:ascii="Arial" w:hAnsi="Arial" w:cs="Arial"/>
                <w:i/>
                <w:iCs/>
                <w:color w:val="auto"/>
                <w:sz w:val="20"/>
                <w:lang w:eastAsia="hu-HU"/>
              </w:rPr>
            </w:pPr>
            <w:r w:rsidRPr="00E47729">
              <w:rPr>
                <w:rFonts w:ascii="Arial" w:hAnsi="Arial" w:cs="Arial"/>
                <w:i/>
                <w:iCs/>
                <w:color w:val="auto"/>
                <w:sz w:val="20"/>
                <w:lang w:eastAsia="hu-HU"/>
              </w:rPr>
              <w:t>Me, him, them…</w:t>
            </w:r>
          </w:p>
          <w:p w:rsidR="00195742" w:rsidRPr="00E47729" w:rsidRDefault="00195742" w:rsidP="00654304">
            <w:pPr>
              <w:suppressAutoHyphens w:val="0"/>
              <w:autoSpaceDE/>
              <w:rPr>
                <w:rFonts w:ascii="Arial" w:hAnsi="Arial" w:cs="Arial"/>
                <w:i/>
                <w:iCs/>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This, that, these, those</w:t>
            </w:r>
          </w:p>
          <w:p w:rsidR="00195742" w:rsidRPr="00E47729" w:rsidRDefault="00195742" w:rsidP="00654304">
            <w:pPr>
              <w:suppressAutoHyphens w:val="0"/>
              <w:autoSpaceDE/>
              <w:rPr>
                <w:rFonts w:ascii="Arial" w:hAnsi="Arial" w:cs="Arial"/>
                <w:i/>
                <w:iCs/>
                <w:color w:val="auto"/>
                <w:sz w:val="20"/>
                <w:lang w:eastAsia="hu-HU"/>
              </w:rPr>
            </w:pPr>
          </w:p>
        </w:tc>
      </w:tr>
    </w:tbl>
    <w:p w:rsidR="00195742" w:rsidRPr="00E47729" w:rsidRDefault="00195742" w:rsidP="00195742">
      <w:pPr>
        <w:suppressAutoHyphens w:val="0"/>
        <w:autoSpaceDE/>
        <w:rPr>
          <w:rFonts w:ascii="Arial" w:hAnsi="Arial" w:cs="Arial"/>
          <w:strike/>
          <w:color w:val="auto"/>
          <w:sz w:val="20"/>
          <w:lang w:eastAsia="hu-HU"/>
        </w:rPr>
      </w:pPr>
    </w:p>
    <w:p w:rsidR="00195742" w:rsidRDefault="00195742" w:rsidP="00195742">
      <w:pPr>
        <w:suppressAutoHyphens w:val="0"/>
        <w:autoSpaceDE/>
        <w:spacing w:before="120" w:after="120"/>
        <w:rPr>
          <w:rFonts w:ascii="Arial" w:hAnsi="Arial" w:cs="Arial"/>
          <w:color w:val="auto"/>
          <w:sz w:val="20"/>
          <w:lang w:eastAsia="hu-HU"/>
        </w:rPr>
      </w:pPr>
    </w:p>
    <w:p w:rsidR="00195742" w:rsidRDefault="00195742" w:rsidP="00195742">
      <w:pPr>
        <w:suppressAutoHyphens w:val="0"/>
        <w:autoSpaceDE/>
        <w:spacing w:before="120" w:after="120"/>
        <w:rPr>
          <w:rFonts w:ascii="Arial" w:hAnsi="Arial" w:cs="Arial"/>
          <w:color w:val="auto"/>
          <w:sz w:val="20"/>
          <w:lang w:eastAsia="hu-HU"/>
        </w:rPr>
      </w:pPr>
    </w:p>
    <w:p w:rsidR="00195742" w:rsidRPr="00E47729" w:rsidRDefault="00195742" w:rsidP="00195742">
      <w:pPr>
        <w:suppressAutoHyphens w:val="0"/>
        <w:autoSpaceDE/>
        <w:spacing w:before="120" w:after="120"/>
        <w:rPr>
          <w:rFonts w:ascii="Arial" w:hAnsi="Arial" w:cs="Arial"/>
          <w:color w:val="auto"/>
          <w:sz w:val="20"/>
          <w:lang w:eastAsia="hu-HU"/>
        </w:rPr>
      </w:pPr>
    </w:p>
    <w:tbl>
      <w:tblPr>
        <w:tblW w:w="858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3108"/>
        <w:gridCol w:w="3021"/>
      </w:tblGrid>
      <w:tr w:rsidR="00195742" w:rsidRPr="00E47729" w:rsidTr="00654304">
        <w:trPr>
          <w:trHeight w:val="559"/>
        </w:trPr>
        <w:tc>
          <w:tcPr>
            <w:tcW w:w="2451" w:type="dxa"/>
          </w:tcPr>
          <w:p w:rsidR="00195742" w:rsidRPr="00E47729" w:rsidRDefault="00195742" w:rsidP="00654304">
            <w:pPr>
              <w:suppressAutoHyphens w:val="0"/>
              <w:autoSpaceDE/>
              <w:jc w:val="center"/>
              <w:rPr>
                <w:rFonts w:ascii="Arial" w:hAnsi="Arial" w:cs="Arial"/>
                <w:b/>
                <w:color w:val="auto"/>
                <w:sz w:val="20"/>
                <w:lang w:eastAsia="hu-HU"/>
              </w:rPr>
            </w:pPr>
            <w:r w:rsidRPr="00E47729">
              <w:rPr>
                <w:rFonts w:ascii="Arial" w:hAnsi="Arial" w:cs="Arial"/>
                <w:b/>
                <w:color w:val="auto"/>
                <w:sz w:val="20"/>
                <w:lang w:eastAsia="hu-HU"/>
              </w:rPr>
              <w:t>Kommunikációs eszközök, helyzetek és szándékok</w:t>
            </w:r>
          </w:p>
        </w:tc>
        <w:tc>
          <w:tcPr>
            <w:tcW w:w="3108" w:type="dxa"/>
          </w:tcPr>
          <w:p w:rsidR="00195742" w:rsidRPr="00E47729" w:rsidRDefault="00195742" w:rsidP="00654304">
            <w:pPr>
              <w:suppressAutoHyphens w:val="0"/>
              <w:autoSpaceDE/>
              <w:jc w:val="center"/>
              <w:rPr>
                <w:rFonts w:ascii="Arial" w:hAnsi="Arial" w:cs="Arial"/>
                <w:b/>
                <w:color w:val="auto"/>
                <w:sz w:val="20"/>
                <w:lang w:eastAsia="hu-HU"/>
              </w:rPr>
            </w:pPr>
            <w:r w:rsidRPr="00E47729">
              <w:rPr>
                <w:rFonts w:ascii="Arial" w:hAnsi="Arial" w:cs="Arial"/>
                <w:b/>
                <w:color w:val="auto"/>
                <w:sz w:val="20"/>
                <w:lang w:eastAsia="hu-HU"/>
              </w:rPr>
              <w:t>Fogalomkörök,</w:t>
            </w:r>
          </w:p>
          <w:p w:rsidR="00195742" w:rsidRPr="00E47729" w:rsidRDefault="00195742" w:rsidP="00654304">
            <w:pPr>
              <w:suppressAutoHyphens w:val="0"/>
              <w:autoSpaceDE/>
              <w:jc w:val="center"/>
              <w:rPr>
                <w:rFonts w:ascii="Arial" w:hAnsi="Arial" w:cs="Arial"/>
                <w:b/>
                <w:color w:val="auto"/>
                <w:sz w:val="20"/>
                <w:lang w:eastAsia="hu-HU"/>
              </w:rPr>
            </w:pPr>
            <w:r w:rsidRPr="00E47729">
              <w:rPr>
                <w:rFonts w:ascii="Arial" w:hAnsi="Arial" w:cs="Arial"/>
                <w:b/>
                <w:color w:val="auto"/>
                <w:sz w:val="20"/>
                <w:lang w:eastAsia="hu-HU"/>
              </w:rPr>
              <w:t>nyelvtani szerkezetek</w:t>
            </w:r>
          </w:p>
        </w:tc>
        <w:tc>
          <w:tcPr>
            <w:tcW w:w="3021" w:type="dxa"/>
          </w:tcPr>
          <w:p w:rsidR="00195742" w:rsidRPr="00E47729" w:rsidRDefault="00195742" w:rsidP="00654304">
            <w:pPr>
              <w:suppressAutoHyphens w:val="0"/>
              <w:autoSpaceDE/>
              <w:jc w:val="center"/>
              <w:rPr>
                <w:rFonts w:ascii="Arial" w:hAnsi="Arial" w:cs="Arial"/>
                <w:b/>
                <w:color w:val="auto"/>
                <w:sz w:val="20"/>
                <w:lang w:eastAsia="hu-HU"/>
              </w:rPr>
            </w:pPr>
            <w:r w:rsidRPr="00E47729">
              <w:rPr>
                <w:rFonts w:ascii="Arial" w:hAnsi="Arial" w:cs="Arial"/>
                <w:b/>
                <w:color w:val="auto"/>
                <w:sz w:val="20"/>
                <w:lang w:eastAsia="hu-HU"/>
              </w:rPr>
              <w:t>Tanulói tevékenységek</w:t>
            </w:r>
          </w:p>
          <w:p w:rsidR="00195742" w:rsidRPr="00E47729" w:rsidRDefault="00195742" w:rsidP="00654304">
            <w:pPr>
              <w:suppressAutoHyphens w:val="0"/>
              <w:autoSpaceDE/>
              <w:jc w:val="center"/>
              <w:rPr>
                <w:rFonts w:ascii="Arial" w:hAnsi="Arial" w:cs="Arial"/>
                <w:b/>
                <w:color w:val="auto"/>
                <w:sz w:val="20"/>
                <w:lang w:eastAsia="hu-HU"/>
              </w:rPr>
            </w:pP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Spelling &amp; greeting;</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Introductions;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 xml:space="preserve">Identifying and naming objects </w:t>
            </w:r>
            <w:proofErr w:type="gramStart"/>
            <w:r w:rsidRPr="00E47729">
              <w:rPr>
                <w:rFonts w:ascii="Arial" w:hAnsi="Arial" w:cs="Arial"/>
                <w:color w:val="auto"/>
                <w:sz w:val="20"/>
                <w:lang w:eastAsia="hu-HU"/>
              </w:rPr>
              <w:t>int</w:t>
            </w:r>
            <w:proofErr w:type="gramEnd"/>
            <w:r w:rsidRPr="00E47729">
              <w:rPr>
                <w:rFonts w:ascii="Arial" w:hAnsi="Arial" w:cs="Arial"/>
                <w:color w:val="auto"/>
                <w:sz w:val="20"/>
                <w:lang w:eastAsia="hu-HU"/>
              </w:rPr>
              <w:t xml:space="preserve"> he classroom;</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Térbeli, mennyiségi viszonyok</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What’s this / that?</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What are these?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 What </w:t>
            </w:r>
            <w:proofErr w:type="gramStart"/>
            <w:r w:rsidRPr="00E47729">
              <w:rPr>
                <w:rFonts w:ascii="Arial" w:hAnsi="Arial" w:cs="Arial"/>
                <w:i/>
                <w:color w:val="auto"/>
                <w:sz w:val="20"/>
                <w:lang w:eastAsia="hu-HU"/>
              </w:rPr>
              <w:t>colour .</w:t>
            </w:r>
            <w:proofErr w:type="gramEnd"/>
            <w:r w:rsidRPr="00E47729">
              <w:rPr>
                <w:rFonts w:ascii="Arial" w:hAnsi="Arial" w:cs="Arial"/>
                <w:i/>
                <w:color w:val="auto"/>
                <w:sz w:val="20"/>
                <w:lang w:eastAsia="hu-HU"/>
              </w:rPr>
              <w: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How many?</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Daltanulás;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Mesehallgatás;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Számtani feladatok;</w:t>
            </w: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Let’s count from1 to 10;</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Colours;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Expressing quantity;</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Birthday accessories</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Logikai viszonyok</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color w:val="auto"/>
                <w:sz w:val="20"/>
                <w:lang w:eastAsia="hu-HU"/>
              </w:rPr>
              <w:t xml:space="preserve">- </w:t>
            </w:r>
            <w:r w:rsidRPr="00E47729">
              <w:rPr>
                <w:rFonts w:ascii="Arial" w:hAnsi="Arial" w:cs="Arial"/>
                <w:i/>
                <w:color w:val="auto"/>
                <w:sz w:val="20"/>
                <w:lang w:eastAsia="hu-HU"/>
              </w:rPr>
              <w:t>Are they (lollipops)?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Yes, they are. / No, they arent.</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Matricák beragasztása;</w:t>
            </w: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Introducing family and friends;</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Térbeli viszonyok</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This is my (grandmother)</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Where’s the puzzle?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 It’s in / on / under </w:t>
            </w:r>
            <w:proofErr w:type="gramStart"/>
            <w:r w:rsidRPr="00E47729">
              <w:rPr>
                <w:rFonts w:ascii="Arial" w:hAnsi="Arial" w:cs="Arial"/>
                <w:i/>
                <w:color w:val="auto"/>
                <w:sz w:val="20"/>
                <w:lang w:eastAsia="hu-HU"/>
              </w:rPr>
              <w:t>the .</w:t>
            </w:r>
            <w:proofErr w:type="gramEnd"/>
            <w:r w:rsidRPr="00E47729">
              <w:rPr>
                <w:rFonts w:ascii="Arial" w:hAnsi="Arial" w:cs="Arial"/>
                <w:i/>
                <w:color w:val="auto"/>
                <w:sz w:val="20"/>
                <w:lang w:eastAsia="hu-HU"/>
              </w:rPr>
              <w:t>..</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Where are the balls?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They are (on the sofa).</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Amerikai népszokások;</w:t>
            </w: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Naming toys;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Rooms in the house or flat;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Let’s count from11 to 15;</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Describing our pet animals;</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Birtoklás</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 I’ve got </w:t>
            </w:r>
            <w:proofErr w:type="gramStart"/>
            <w:r w:rsidRPr="00E47729">
              <w:rPr>
                <w:rFonts w:ascii="Arial" w:hAnsi="Arial" w:cs="Arial"/>
                <w:i/>
                <w:color w:val="auto"/>
                <w:sz w:val="20"/>
                <w:lang w:eastAsia="hu-HU"/>
              </w:rPr>
              <w:t>a ..</w:t>
            </w:r>
            <w:proofErr w:type="gramEnd"/>
            <w:r w:rsidRPr="00E47729">
              <w:rPr>
                <w:rFonts w:ascii="Arial" w:hAnsi="Arial" w:cs="Arial"/>
                <w:i/>
                <w:color w:val="auto"/>
                <w:sz w:val="20"/>
                <w:lang w:eastAsia="hu-HU"/>
              </w:rPr>
              <w:t>..</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 Have you got </w:t>
            </w:r>
            <w:proofErr w:type="gramStart"/>
            <w:r w:rsidRPr="00E47729">
              <w:rPr>
                <w:rFonts w:ascii="Arial" w:hAnsi="Arial" w:cs="Arial"/>
                <w:i/>
                <w:color w:val="auto"/>
                <w:sz w:val="20"/>
                <w:lang w:eastAsia="hu-HU"/>
              </w:rPr>
              <w:t>a ..</w:t>
            </w:r>
            <w:proofErr w:type="gramEnd"/>
            <w:r w:rsidRPr="00E47729">
              <w:rPr>
                <w:rFonts w:ascii="Arial" w:hAnsi="Arial" w:cs="Arial"/>
                <w:i/>
                <w:color w:val="auto"/>
                <w:sz w:val="20"/>
                <w:lang w:eastAsia="hu-HU"/>
              </w:rPr>
              <w:t>..?</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xml:space="preserve">- He / she has got </w:t>
            </w:r>
            <w:proofErr w:type="gramStart"/>
            <w:r w:rsidRPr="00E47729">
              <w:rPr>
                <w:rFonts w:ascii="Arial" w:hAnsi="Arial" w:cs="Arial"/>
                <w:i/>
                <w:color w:val="auto"/>
                <w:sz w:val="20"/>
                <w:lang w:eastAsia="hu-HU"/>
              </w:rPr>
              <w:t>a .</w:t>
            </w:r>
            <w:proofErr w:type="gramEnd"/>
            <w:r w:rsidRPr="00E47729">
              <w:rPr>
                <w:rFonts w:ascii="Arial" w:hAnsi="Arial" w:cs="Arial"/>
                <w:i/>
                <w:color w:val="auto"/>
                <w:sz w:val="20"/>
                <w:lang w:eastAsia="hu-HU"/>
              </w:rPr>
              <w:t>..</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Fotóalbum bemutatása;</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Állatkert készítése;</w:t>
            </w: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My favourite things;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Expressing ability;</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My favourite places in town;</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Birtoklás</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I’ve got a bike.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I haven’t got a bike.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Have you got a bike?</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Yes, I have. / No, I haven’t</w:t>
            </w:r>
            <w:r w:rsidRPr="00E47729">
              <w:rPr>
                <w:rFonts w:ascii="Arial" w:hAnsi="Arial" w:cs="Arial"/>
                <w:color w:val="auto"/>
                <w:sz w:val="20"/>
                <w:lang w:eastAsia="hu-HU"/>
              </w:rPr>
              <w:t>.</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Kivágás, térképvázlat;</w:t>
            </w:r>
          </w:p>
        </w:tc>
      </w:tr>
      <w:tr w:rsidR="00195742" w:rsidRPr="00E47729" w:rsidTr="00654304">
        <w:trPr>
          <w:trHeight w:val="409"/>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My favourite dishes;</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Minőségi viszonyok</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xml:space="preserve">- I like / I don’t </w:t>
            </w:r>
            <w:proofErr w:type="gramStart"/>
            <w:r w:rsidRPr="00E47729">
              <w:rPr>
                <w:rFonts w:ascii="Arial" w:hAnsi="Arial" w:cs="Arial"/>
                <w:i/>
                <w:color w:val="auto"/>
                <w:sz w:val="20"/>
                <w:lang w:eastAsia="hu-HU"/>
              </w:rPr>
              <w:t>like .</w:t>
            </w:r>
            <w:proofErr w:type="gramEnd"/>
            <w:r w:rsidRPr="00E47729">
              <w:rPr>
                <w:rFonts w:ascii="Arial" w:hAnsi="Arial" w:cs="Arial"/>
                <w:i/>
                <w:color w:val="auto"/>
                <w:sz w:val="20"/>
                <w:lang w:eastAsia="hu-HU"/>
              </w:rPr>
              <w:t>..</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Keresztrejtvény megoldása;</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Társasjáték;</w:t>
            </w:r>
          </w:p>
        </w:tc>
      </w:tr>
      <w:tr w:rsidR="00195742" w:rsidRPr="00E47729" w:rsidTr="00654304">
        <w:trPr>
          <w:trHeight w:val="978"/>
        </w:trPr>
        <w:tc>
          <w:tcPr>
            <w:tcW w:w="245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Likes and dislikes;</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My favourite clothes;</w:t>
            </w:r>
          </w:p>
        </w:tc>
        <w:tc>
          <w:tcPr>
            <w:tcW w:w="3108"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Térbeli viszonyok, birtoklás</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Two, please.</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Where’s the ball?</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Where are the shoes?</w:t>
            </w:r>
          </w:p>
          <w:p w:rsidR="00195742" w:rsidRPr="00E47729" w:rsidRDefault="00195742" w:rsidP="00654304">
            <w:pPr>
              <w:suppressAutoHyphens w:val="0"/>
              <w:autoSpaceDE/>
              <w:rPr>
                <w:rFonts w:ascii="Arial" w:hAnsi="Arial" w:cs="Arial"/>
                <w:i/>
                <w:color w:val="auto"/>
                <w:sz w:val="20"/>
                <w:lang w:eastAsia="hu-HU"/>
              </w:rPr>
            </w:pPr>
            <w:r w:rsidRPr="00E47729">
              <w:rPr>
                <w:rFonts w:ascii="Arial" w:hAnsi="Arial" w:cs="Arial"/>
                <w:i/>
                <w:color w:val="auto"/>
                <w:sz w:val="20"/>
                <w:lang w:eastAsia="hu-HU"/>
              </w:rPr>
              <w:t>- His shoes are green.</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i/>
                <w:color w:val="auto"/>
                <w:sz w:val="20"/>
                <w:lang w:eastAsia="hu-HU"/>
              </w:rPr>
              <w:t>- Her T-shirt is yellow.</w:t>
            </w:r>
          </w:p>
        </w:tc>
        <w:tc>
          <w:tcPr>
            <w:tcW w:w="3021" w:type="dxa"/>
          </w:tcPr>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Mondóka megtanulása;</w:t>
            </w:r>
          </w:p>
          <w:p w:rsidR="00195742" w:rsidRPr="00E47729" w:rsidRDefault="00195742" w:rsidP="00654304">
            <w:pPr>
              <w:suppressAutoHyphens w:val="0"/>
              <w:autoSpaceDE/>
              <w:rPr>
                <w:rFonts w:ascii="Arial" w:hAnsi="Arial" w:cs="Arial"/>
                <w:color w:val="auto"/>
                <w:sz w:val="20"/>
                <w:lang w:eastAsia="hu-HU"/>
              </w:rPr>
            </w:pPr>
            <w:r w:rsidRPr="00E47729">
              <w:rPr>
                <w:rFonts w:ascii="Arial" w:hAnsi="Arial" w:cs="Arial"/>
                <w:color w:val="auto"/>
                <w:sz w:val="20"/>
                <w:lang w:eastAsia="hu-HU"/>
              </w:rPr>
              <w:t>Élelmiszer-piramis rajzolása;</w:t>
            </w:r>
          </w:p>
        </w:tc>
      </w:tr>
    </w:tbl>
    <w:p w:rsidR="00195742" w:rsidRPr="00E47729" w:rsidRDefault="00195742" w:rsidP="00195742">
      <w:pPr>
        <w:suppressAutoHyphens w:val="0"/>
        <w:autoSpaceDE/>
        <w:spacing w:before="120" w:after="120"/>
        <w:rPr>
          <w:rFonts w:ascii="Arial" w:hAnsi="Arial" w:cs="Arial"/>
          <w:color w:val="auto"/>
          <w:sz w:val="20"/>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p>
    <w:p w:rsidR="00195742" w:rsidRPr="00C30937" w:rsidRDefault="00195742" w:rsidP="00195742">
      <w:pPr>
        <w:suppressAutoHyphens w:val="0"/>
        <w:autoSpaceDN w:val="0"/>
        <w:adjustRightInd w:val="0"/>
        <w:ind w:left="660"/>
        <w:rPr>
          <w:rFonts w:ascii="Arial" w:hAnsi="Arial" w:cs="Arial"/>
          <w:color w:val="008000"/>
          <w:sz w:val="20"/>
          <w:u w:val="dash"/>
          <w:lang w:eastAsia="hu-HU"/>
        </w:rPr>
      </w:pPr>
      <w:proofErr w:type="gramStart"/>
      <w:r w:rsidRPr="00C30937">
        <w:rPr>
          <w:rFonts w:ascii="Arial" w:hAnsi="Arial" w:cs="Arial"/>
          <w:color w:val="008000"/>
          <w:sz w:val="20"/>
          <w:u w:val="dash"/>
          <w:lang w:eastAsia="hu-HU"/>
        </w:rPr>
        <w:t>stb.</w:t>
      </w:r>
      <w:proofErr w:type="gramEnd"/>
      <w:r w:rsidRPr="00C30937">
        <w:rPr>
          <w:rFonts w:ascii="Arial" w:hAnsi="Arial" w:cs="Arial"/>
          <w:color w:val="008000"/>
          <w:sz w:val="20"/>
          <w:u w:val="dash"/>
          <w:lang w:eastAsia="hu-HU"/>
        </w:rPr>
        <w:t>).</w:t>
      </w:r>
    </w:p>
    <w:p w:rsidR="00195742" w:rsidRPr="00C30937" w:rsidRDefault="00195742" w:rsidP="00195742">
      <w:pPr>
        <w:suppressAutoHyphens w:val="0"/>
        <w:autoSpaceDE/>
        <w:ind w:left="660"/>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Default="00195742" w:rsidP="00195742">
      <w:pPr>
        <w:suppressAutoHyphens w:val="0"/>
        <w:autoSpaceDE/>
        <w:jc w:val="both"/>
        <w:rPr>
          <w:rFonts w:ascii="Arial" w:hAnsi="Arial" w:cs="Arial"/>
          <w:color w:val="FF000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2.2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majd a szöveg szintjével. Az ilyen jellegű nyelvi anyag a fonetikai reprezentáción 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a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 előző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Fontos, hogy olyan módszert válasszunk, amely minden, az olvasáshoz szükséges készséget fejleszt.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Default="00195742" w:rsidP="00195742">
      <w:pPr>
        <w:tabs>
          <w:tab w:val="left" w:pos="2070"/>
        </w:tabs>
        <w:suppressAutoHyphens w:val="0"/>
        <w:autoSpaceDE/>
        <w:rPr>
          <w:rFonts w:ascii="Arial" w:hAnsi="Arial" w:cs="Arial"/>
          <w:b/>
          <w:color w:val="auto"/>
          <w:sz w:val="20"/>
          <w:lang w:eastAsia="hu-HU"/>
        </w:rPr>
      </w:pPr>
      <w:r>
        <w:rPr>
          <w:rFonts w:ascii="Arial" w:hAnsi="Arial" w:cs="Arial"/>
          <w:b/>
          <w:color w:val="auto"/>
          <w:sz w:val="20"/>
          <w:lang w:eastAsia="hu-HU"/>
        </w:rPr>
        <w:lastRenderedPageBreak/>
        <w:tab/>
      </w:r>
    </w:p>
    <w:p w:rsidR="00195742" w:rsidRPr="00635227" w:rsidRDefault="00195742" w:rsidP="00195742">
      <w:pPr>
        <w:tabs>
          <w:tab w:val="left" w:pos="2070"/>
        </w:tabs>
        <w:suppressAutoHyphens w:val="0"/>
        <w:autoSpaceDE/>
        <w:rPr>
          <w:rFonts w:ascii="Arial" w:hAnsi="Arial" w:cs="Arial"/>
          <w:b/>
          <w:color w:val="auto"/>
          <w:sz w:val="20"/>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17"/>
        </w:numPr>
        <w:tabs>
          <w:tab w:val="clear" w:pos="1440"/>
        </w:tabs>
        <w:suppressAutoHyphens w:val="0"/>
        <w:autoSpaceDE/>
        <w:ind w:left="1210" w:hanging="550"/>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17"/>
        </w:numPr>
        <w:tabs>
          <w:tab w:val="clear" w:pos="1440"/>
        </w:tabs>
        <w:suppressAutoHyphens w:val="0"/>
        <w:autoSpaceDE/>
        <w:ind w:left="1210" w:hanging="550"/>
        <w:rPr>
          <w:rFonts w:ascii="Arial" w:hAnsi="Arial" w:cs="Arial"/>
          <w:color w:val="auto"/>
          <w:sz w:val="20"/>
          <w:lang w:eastAsia="hu-HU"/>
        </w:rPr>
      </w:pPr>
      <w:r w:rsidRPr="00490B26">
        <w:rPr>
          <w:rFonts w:ascii="Arial" w:hAnsi="Arial" w:cs="Arial"/>
          <w:color w:val="auto"/>
          <w:sz w:val="20"/>
          <w:lang w:eastAsia="hu-HU"/>
        </w:rPr>
        <w:t>alakuljon ki a tanulóban a nyelvtanulás iránti pozitív hozzáállás.</w:t>
      </w:r>
    </w:p>
    <w:p w:rsidR="00195742" w:rsidRPr="00490B26" w:rsidRDefault="00195742" w:rsidP="00195742">
      <w:pPr>
        <w:numPr>
          <w:ilvl w:val="0"/>
          <w:numId w:val="17"/>
        </w:numPr>
        <w:tabs>
          <w:tab w:val="clear" w:pos="1440"/>
        </w:tabs>
        <w:suppressAutoHyphens w:val="0"/>
        <w:autoSpaceDE/>
        <w:ind w:left="1210" w:hanging="550"/>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1"/>
          <w:numId w:val="10"/>
        </w:numPr>
        <w:tabs>
          <w:tab w:val="clear" w:pos="1440"/>
        </w:tabs>
        <w:suppressAutoHyphens w:val="0"/>
        <w:autoSpaceDE/>
        <w:ind w:left="1210" w:hanging="550"/>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1"/>
          <w:numId w:val="10"/>
        </w:numPr>
        <w:tabs>
          <w:tab w:val="clear" w:pos="1440"/>
        </w:tabs>
        <w:suppressAutoHyphens w:val="0"/>
        <w:autoSpaceDE/>
        <w:ind w:left="1210" w:hanging="550"/>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1"/>
          <w:numId w:val="10"/>
        </w:numPr>
        <w:tabs>
          <w:tab w:val="clear" w:pos="1440"/>
        </w:tabs>
        <w:suppressAutoHyphens w:val="0"/>
        <w:autoSpaceDE/>
        <w:ind w:left="1210" w:hanging="550"/>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1"/>
          <w:numId w:val="10"/>
        </w:numPr>
        <w:tabs>
          <w:tab w:val="clear" w:pos="1440"/>
        </w:tabs>
        <w:suppressAutoHyphens w:val="0"/>
        <w:autoSpaceDE/>
        <w:ind w:left="1210" w:hanging="550"/>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1"/>
          <w:numId w:val="10"/>
        </w:numPr>
        <w:tabs>
          <w:tab w:val="clear" w:pos="1440"/>
        </w:tabs>
        <w:suppressAutoHyphens w:val="0"/>
        <w:autoSpaceDE/>
        <w:ind w:left="1210" w:hanging="550"/>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EA2717" w:rsidRDefault="00195742" w:rsidP="00195742">
      <w:pPr>
        <w:numPr>
          <w:ilvl w:val="1"/>
          <w:numId w:val="10"/>
        </w:numPr>
        <w:tabs>
          <w:tab w:val="clear" w:pos="1440"/>
        </w:tabs>
        <w:suppressAutoHyphens w:val="0"/>
        <w:autoSpaceDE/>
        <w:ind w:left="1210" w:hanging="550"/>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Default="00195742" w:rsidP="00195742">
      <w:pPr>
        <w:tabs>
          <w:tab w:val="left" w:pos="1993"/>
        </w:tabs>
        <w:suppressAutoHyphens w:val="0"/>
        <w:autoSpaceDE/>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Default="00195742" w:rsidP="00195742">
      <w:pPr>
        <w:suppressAutoHyphens w:val="0"/>
        <w:autoSpaceDE/>
        <w:ind w:left="120"/>
        <w:jc w:val="both"/>
        <w:rPr>
          <w:rFonts w:ascii="Arial" w:hAnsi="Arial" w:cs="Arial"/>
          <w:color w:val="auto"/>
          <w:sz w:val="20"/>
          <w:lang w:eastAsia="hu-HU"/>
        </w:rPr>
      </w:pPr>
    </w:p>
    <w:p w:rsidR="00195742" w:rsidRPr="00D678E2" w:rsidRDefault="00195742" w:rsidP="00195742">
      <w:pPr>
        <w:suppressAutoHyphens w:val="0"/>
        <w:autoSpaceDE/>
        <w:ind w:left="120"/>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s>
        <w:ind w:left="110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ind w:firstLine="0"/>
        <w:rPr>
          <w:rFonts w:ascii="Arial" w:hAnsi="Arial" w:cs="Arial"/>
          <w:sz w:val="20"/>
        </w:rPr>
      </w:pPr>
    </w:p>
    <w:p w:rsidR="00195742" w:rsidRPr="00CF2F8B" w:rsidRDefault="00195742" w:rsidP="00195742">
      <w:pPr>
        <w:pStyle w:val="R1"/>
        <w:ind w:firstLine="0"/>
        <w:rPr>
          <w:rFonts w:ascii="Arial" w:hAnsi="Arial" w:cs="Arial"/>
          <w:b/>
          <w:color w:val="008000"/>
          <w:szCs w:val="22"/>
          <w:u w:val="dash"/>
        </w:rPr>
      </w:pPr>
      <w:r w:rsidRPr="00CF2F8B">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D47E13">
        <w:rPr>
          <w:rFonts w:ascii="Arial" w:hAnsi="Arial" w:cs="Arial"/>
          <w:color w:val="008000"/>
          <w:sz w:val="20"/>
          <w:u w:val="dash"/>
          <w:lang w:eastAsia="hu-HU"/>
        </w:rPr>
        <w:t>áll</w:t>
      </w:r>
      <w:proofErr w:type="gramEnd"/>
      <w:r w:rsidRPr="00D47E13">
        <w:rPr>
          <w:rFonts w:ascii="Arial" w:hAnsi="Arial" w:cs="Arial"/>
          <w:color w:val="008000"/>
          <w:sz w:val="20"/>
          <w:u w:val="dash"/>
          <w:lang w:eastAsia="hu-HU"/>
        </w:rPr>
        <w:t xml:space="preserve">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lastRenderedPageBreak/>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proofErr w:type="gramStart"/>
      <w:r w:rsidRPr="00EC2445">
        <w:rPr>
          <w:rFonts w:ascii="Arial" w:hAnsi="Arial" w:cs="Arial"/>
          <w:color w:val="FF0000"/>
          <w:sz w:val="20"/>
          <w:u w:val="dottedHeavy"/>
          <w:lang w:eastAsia="hu-HU"/>
        </w:rPr>
        <w:t>gyermek</w:t>
      </w:r>
      <w:proofErr w:type="gramEnd"/>
      <w:r w:rsidRPr="00EC2445">
        <w:rPr>
          <w:rFonts w:ascii="Arial" w:hAnsi="Arial" w:cs="Arial"/>
          <w:color w:val="FF0000"/>
          <w:sz w:val="20"/>
          <w:u w:val="dottedHeavy"/>
          <w:lang w:eastAsia="hu-HU"/>
        </w:rPr>
        <w:t xml:space="preserve">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numPr>
          <w:ilvl w:val="1"/>
          <w:numId w:val="18"/>
        </w:numPr>
        <w:suppressAutoHyphens w:val="0"/>
        <w:autoSpaceDN w:val="0"/>
        <w:adjustRightInd w:val="0"/>
        <w:jc w:val="both"/>
        <w:rPr>
          <w:rFonts w:ascii="Arial" w:hAnsi="Arial" w:cs="Arial"/>
          <w:color w:val="FF0000"/>
          <w:u w:val="dottedHeavy"/>
          <w:lang w:eastAsia="hu-HU"/>
        </w:rPr>
      </w:pPr>
      <w:r>
        <w:rPr>
          <w:rFonts w:ascii="Arial" w:hAnsi="Arial" w:cs="Arial"/>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proofErr w:type="gramStart"/>
      <w:r w:rsidRPr="00567572">
        <w:rPr>
          <w:rFonts w:ascii="Arial" w:hAnsi="Arial" w:cs="Arial"/>
          <w:color w:val="FF0000"/>
          <w:sz w:val="20"/>
          <w:u w:val="dottedHeavy"/>
          <w:lang w:eastAsia="hu-HU"/>
        </w:rPr>
        <w:t>a</w:t>
      </w:r>
      <w:proofErr w:type="gramEnd"/>
      <w:r w:rsidRPr="00567572">
        <w:rPr>
          <w:rFonts w:ascii="Arial" w:hAnsi="Arial" w:cs="Arial"/>
          <w:color w:val="FF0000"/>
          <w:sz w:val="20"/>
          <w:u w:val="dottedHeavy"/>
          <w:lang w:eastAsia="hu-HU"/>
        </w:rPr>
        <w:t xml:space="preserve">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lastRenderedPageBreak/>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ind w:left="705" w:hanging="705"/>
        <w:jc w:val="both"/>
        <w:rPr>
          <w:rFonts w:ascii="Arial" w:hAnsi="Arial" w:cs="Arial"/>
          <w:color w:val="auto"/>
          <w:szCs w:val="22"/>
          <w:lang w:eastAsia="hu-HU"/>
        </w:rPr>
      </w:pPr>
    </w:p>
    <w:p w:rsidR="00195742" w:rsidRPr="00595F3C" w:rsidRDefault="00195742" w:rsidP="00195742">
      <w:pPr>
        <w:pStyle w:val="R1"/>
        <w:ind w:firstLine="0"/>
        <w:rPr>
          <w:rFonts w:ascii="Arial" w:hAnsi="Arial" w:cs="Arial"/>
          <w:b/>
          <w:szCs w:val="22"/>
        </w:rPr>
      </w:pPr>
      <w:r w:rsidRPr="00595F3C">
        <w:rPr>
          <w:rFonts w:ascii="Arial" w:hAnsi="Arial" w:cs="Arial"/>
          <w:b/>
          <w:szCs w:val="22"/>
        </w:rPr>
        <w:t>6.</w:t>
      </w:r>
      <w:r w:rsidRPr="00595F3C">
        <w:rPr>
          <w:rFonts w:ascii="Arial" w:hAnsi="Arial" w:cs="Arial"/>
          <w:b/>
          <w:szCs w:val="22"/>
        </w:rPr>
        <w:tab/>
        <w:t>MAGASABB ÉVFOLYAMRA LÉPÉS FELTÉTELEI</w:t>
      </w:r>
    </w:p>
    <w:p w:rsidR="00195742" w:rsidRDefault="00195742" w:rsidP="00195742">
      <w:pPr>
        <w:pStyle w:val="R1"/>
        <w:ind w:firstLine="0"/>
        <w:rPr>
          <w:rFonts w:ascii="Arial" w:hAnsi="Arial" w:cs="Arial"/>
          <w:b/>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Default="00195742" w:rsidP="00195742">
      <w:pPr>
        <w:suppressAutoHyphens w:val="0"/>
        <w:autoSpaceDE/>
        <w:ind w:left="720"/>
        <w:rPr>
          <w:rFonts w:ascii="Arial" w:hAnsi="Arial" w:cs="Arial"/>
          <w:b/>
          <w:i/>
          <w:color w:val="auto"/>
          <w:sz w:val="20"/>
          <w:lang w:eastAsia="hu-HU"/>
        </w:rPr>
      </w:pPr>
    </w:p>
    <w:p w:rsidR="00195742" w:rsidRPr="00490B26" w:rsidRDefault="00195742" w:rsidP="00195742">
      <w:pPr>
        <w:suppressAutoHyphens w:val="0"/>
        <w:autoSpaceDE/>
        <w:ind w:left="720"/>
        <w:rPr>
          <w:rFonts w:ascii="Arial" w:hAnsi="Arial" w:cs="Arial"/>
          <w:b/>
          <w:i/>
          <w:caps/>
          <w:color w:val="auto"/>
          <w:sz w:val="20"/>
          <w:lang w:eastAsia="hu-HU"/>
        </w:rPr>
      </w:pPr>
      <w:r w:rsidRPr="00490B26">
        <w:rPr>
          <w:rFonts w:ascii="Arial" w:hAnsi="Arial" w:cs="Arial"/>
          <w:b/>
          <w:i/>
          <w:color w:val="auto"/>
          <w:sz w:val="20"/>
          <w:lang w:eastAsia="hu-HU"/>
        </w:rPr>
        <w:t>Követelmények</w:t>
      </w:r>
    </w:p>
    <w:p w:rsidR="00195742" w:rsidRPr="00490B26" w:rsidRDefault="00195742" w:rsidP="00195742">
      <w:pPr>
        <w:suppressAutoHyphens w:val="0"/>
        <w:autoSpaceDE/>
        <w:ind w:left="720"/>
        <w:rPr>
          <w:rFonts w:ascii="Arial" w:hAnsi="Arial" w:cs="Arial"/>
          <w:b/>
          <w:color w:val="auto"/>
          <w:sz w:val="20"/>
          <w:lang w:eastAsia="hu-HU"/>
        </w:rPr>
      </w:pPr>
      <w:r w:rsidRPr="00490B26">
        <w:rPr>
          <w:rFonts w:ascii="Arial" w:hAnsi="Arial" w:cs="Arial"/>
          <w:b/>
          <w:color w:val="auto"/>
          <w:sz w:val="20"/>
          <w:lang w:eastAsia="hu-HU"/>
        </w:rPr>
        <w:t>MINIMUM</w:t>
      </w:r>
    </w:p>
    <w:p w:rsidR="00195742" w:rsidRPr="00490B26" w:rsidRDefault="00195742" w:rsidP="00195742">
      <w:pPr>
        <w:suppressAutoHyphens w:val="0"/>
        <w:autoSpaceDE/>
        <w:ind w:left="720"/>
        <w:rPr>
          <w:rFonts w:ascii="Arial" w:hAnsi="Arial" w:cs="Arial"/>
          <w:b/>
          <w:color w:val="auto"/>
          <w:sz w:val="20"/>
          <w:lang w:eastAsia="hu-HU"/>
        </w:rPr>
      </w:pPr>
      <w:r w:rsidRPr="00490B26">
        <w:rPr>
          <w:rFonts w:ascii="Arial" w:hAnsi="Arial" w:cs="Arial"/>
          <w:b/>
          <w:color w:val="auto"/>
          <w:sz w:val="20"/>
          <w:lang w:eastAsia="hu-HU"/>
        </w:rPr>
        <w:t>Hallott szöveg értése:</w:t>
      </w:r>
    </w:p>
    <w:p w:rsidR="00195742" w:rsidRPr="00490B26" w:rsidRDefault="00195742" w:rsidP="00195742">
      <w:pPr>
        <w:suppressAutoHyphens w:val="0"/>
        <w:autoSpaceDE/>
        <w:ind w:left="720"/>
        <w:rPr>
          <w:rFonts w:ascii="Arial" w:hAnsi="Arial" w:cs="Arial"/>
          <w:color w:val="auto"/>
          <w:sz w:val="20"/>
          <w:lang w:eastAsia="hu-HU"/>
        </w:rPr>
      </w:pPr>
      <w:r w:rsidRPr="00490B26">
        <w:rPr>
          <w:rFonts w:ascii="Arial" w:hAnsi="Arial" w:cs="Arial"/>
          <w:color w:val="auto"/>
          <w:sz w:val="20"/>
          <w:lang w:eastAsia="hu-HU"/>
        </w:rPr>
        <w:t>A tanuló értse meg</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az</w:t>
      </w:r>
      <w:proofErr w:type="gramEnd"/>
      <w:r w:rsidRPr="00490B26">
        <w:rPr>
          <w:rFonts w:ascii="Arial" w:hAnsi="Arial" w:cs="Arial"/>
          <w:color w:val="auto"/>
          <w:sz w:val="20"/>
          <w:lang w:eastAsia="hu-HU"/>
        </w:rPr>
        <w:t xml:space="preserve"> ismerős szavakat a személyére és családjára vonatkozóan;</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az</w:t>
      </w:r>
      <w:proofErr w:type="gramEnd"/>
      <w:r w:rsidRPr="00490B26">
        <w:rPr>
          <w:rFonts w:ascii="Arial" w:hAnsi="Arial" w:cs="Arial"/>
          <w:color w:val="auto"/>
          <w:sz w:val="20"/>
          <w:lang w:eastAsia="hu-HU"/>
        </w:rPr>
        <w:t xml:space="preserve"> óravezetéshez illetve az elsajátítandó tananyaghoz szükséges kérdéseket, utasításokat.</w:t>
      </w:r>
    </w:p>
    <w:p w:rsidR="00195742" w:rsidRPr="00490B26" w:rsidRDefault="00195742" w:rsidP="00195742">
      <w:pPr>
        <w:suppressAutoHyphens w:val="0"/>
        <w:autoSpaceDE/>
        <w:ind w:left="720"/>
        <w:rPr>
          <w:rFonts w:ascii="Arial" w:hAnsi="Arial" w:cs="Arial"/>
          <w:b/>
          <w:color w:val="auto"/>
          <w:sz w:val="20"/>
          <w:lang w:eastAsia="hu-HU"/>
        </w:rPr>
      </w:pPr>
      <w:r w:rsidRPr="00490B26">
        <w:rPr>
          <w:rFonts w:ascii="Arial" w:hAnsi="Arial" w:cs="Arial"/>
          <w:b/>
          <w:color w:val="auto"/>
          <w:sz w:val="20"/>
          <w:lang w:eastAsia="hu-HU"/>
        </w:rPr>
        <w:t>Beszédkészség</w:t>
      </w:r>
    </w:p>
    <w:p w:rsidR="00195742" w:rsidRPr="00490B26" w:rsidRDefault="00195742" w:rsidP="00195742">
      <w:pPr>
        <w:suppressAutoHyphens w:val="0"/>
        <w:autoSpaceDE/>
        <w:ind w:left="720"/>
        <w:rPr>
          <w:rFonts w:ascii="Arial" w:hAnsi="Arial" w:cs="Arial"/>
          <w:color w:val="auto"/>
          <w:sz w:val="20"/>
          <w:lang w:eastAsia="hu-HU"/>
        </w:rPr>
      </w:pPr>
      <w:r w:rsidRPr="00490B26">
        <w:rPr>
          <w:rFonts w:ascii="Arial" w:hAnsi="Arial" w:cs="Arial"/>
          <w:color w:val="auto"/>
          <w:sz w:val="20"/>
          <w:lang w:eastAsia="hu-HU"/>
        </w:rPr>
        <w:t>A tanuló legyen képes</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megnevezni</w:t>
      </w:r>
      <w:proofErr w:type="gramEnd"/>
      <w:r w:rsidRPr="00490B26">
        <w:rPr>
          <w:rFonts w:ascii="Arial" w:hAnsi="Arial" w:cs="Arial"/>
          <w:color w:val="auto"/>
          <w:sz w:val="20"/>
          <w:lang w:eastAsia="hu-HU"/>
        </w:rPr>
        <w:t xml:space="preserve"> ismert dolgokat;</w:t>
      </w:r>
    </w:p>
    <w:p w:rsidR="00195742" w:rsidRPr="00490B26" w:rsidRDefault="00195742" w:rsidP="00195742">
      <w:pPr>
        <w:suppressAutoHyphens w:val="0"/>
        <w:autoSpaceDE/>
        <w:ind w:left="720"/>
        <w:rPr>
          <w:rFonts w:ascii="Arial" w:hAnsi="Arial" w:cs="Arial"/>
          <w:color w:val="auto"/>
          <w:sz w:val="20"/>
          <w:lang w:eastAsia="hu-HU"/>
        </w:rPr>
      </w:pPr>
      <w:r w:rsidRPr="00490B26">
        <w:rPr>
          <w:rFonts w:ascii="Arial" w:hAnsi="Arial" w:cs="Arial"/>
          <w:color w:val="auto"/>
          <w:sz w:val="20"/>
          <w:lang w:eastAsia="hu-HU"/>
        </w:rPr>
        <w:t>4-5 dalt, mondókát, kiszámolót reprodukálni megközelítőleg helyes hanglejtéssel szavakat, egyszerű mondatokat ismételni;</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a</w:t>
      </w:r>
      <w:proofErr w:type="gramEnd"/>
      <w:r w:rsidRPr="00490B26">
        <w:rPr>
          <w:rFonts w:ascii="Arial" w:hAnsi="Arial" w:cs="Arial"/>
          <w:color w:val="auto"/>
          <w:sz w:val="20"/>
          <w:lang w:eastAsia="hu-HU"/>
        </w:rPr>
        <w:t xml:space="preserve"> magyartól eltérő írásjegyeket felismerni és hangoztatni;</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egy</w:t>
      </w:r>
      <w:proofErr w:type="gramEnd"/>
      <w:r w:rsidRPr="00490B26">
        <w:rPr>
          <w:rFonts w:ascii="Arial" w:hAnsi="Arial" w:cs="Arial"/>
          <w:color w:val="auto"/>
          <w:sz w:val="20"/>
          <w:lang w:eastAsia="hu-HU"/>
        </w:rPr>
        <w:t xml:space="preserve"> szóval vagy hiányos mondattal válaszolni az ismert nyelvi eszközökkel megfogalmazott kérdésekre.</w:t>
      </w:r>
    </w:p>
    <w:p w:rsidR="00195742" w:rsidRPr="00490B26" w:rsidRDefault="00195742" w:rsidP="00195742">
      <w:pPr>
        <w:suppressAutoHyphens w:val="0"/>
        <w:autoSpaceDE/>
        <w:ind w:left="720"/>
        <w:rPr>
          <w:rFonts w:ascii="Arial" w:hAnsi="Arial" w:cs="Arial"/>
          <w:b/>
          <w:color w:val="auto"/>
          <w:sz w:val="20"/>
          <w:lang w:eastAsia="hu-HU"/>
        </w:rPr>
      </w:pPr>
      <w:r w:rsidRPr="00490B26">
        <w:rPr>
          <w:rFonts w:ascii="Arial" w:hAnsi="Arial" w:cs="Arial"/>
          <w:b/>
          <w:color w:val="auto"/>
          <w:sz w:val="20"/>
          <w:lang w:eastAsia="hu-HU"/>
        </w:rPr>
        <w:t>Íráskészség</w:t>
      </w:r>
    </w:p>
    <w:p w:rsidR="00195742" w:rsidRPr="00490B26" w:rsidRDefault="00195742" w:rsidP="00195742">
      <w:pPr>
        <w:suppressAutoHyphens w:val="0"/>
        <w:autoSpaceDE/>
        <w:ind w:left="720"/>
        <w:rPr>
          <w:rFonts w:ascii="Arial" w:hAnsi="Arial" w:cs="Arial"/>
          <w:color w:val="auto"/>
          <w:sz w:val="20"/>
          <w:lang w:eastAsia="hu-HU"/>
        </w:rPr>
      </w:pPr>
      <w:r w:rsidRPr="00490B26">
        <w:rPr>
          <w:rFonts w:ascii="Arial" w:hAnsi="Arial" w:cs="Arial"/>
          <w:color w:val="auto"/>
          <w:sz w:val="20"/>
          <w:lang w:eastAsia="hu-HU"/>
        </w:rPr>
        <w:t>A tanuló legyen képes</w:t>
      </w:r>
    </w:p>
    <w:p w:rsidR="00195742" w:rsidRPr="00490B26" w:rsidRDefault="00195742" w:rsidP="00195742">
      <w:pPr>
        <w:suppressAutoHyphens w:val="0"/>
        <w:autoSpaceDE/>
        <w:ind w:left="720"/>
        <w:rPr>
          <w:rFonts w:ascii="Arial" w:hAnsi="Arial" w:cs="Arial"/>
          <w:caps/>
          <w:color w:val="auto"/>
          <w:sz w:val="20"/>
          <w:lang w:eastAsia="hu-HU"/>
        </w:rPr>
      </w:pPr>
      <w:proofErr w:type="gramStart"/>
      <w:r w:rsidRPr="00490B26">
        <w:rPr>
          <w:rFonts w:ascii="Arial" w:hAnsi="Arial" w:cs="Arial"/>
          <w:color w:val="auto"/>
          <w:sz w:val="20"/>
          <w:lang w:eastAsia="hu-HU"/>
        </w:rPr>
        <w:t>egyszerű</w:t>
      </w:r>
      <w:proofErr w:type="gramEnd"/>
      <w:r w:rsidRPr="00490B26">
        <w:rPr>
          <w:rFonts w:ascii="Arial" w:hAnsi="Arial" w:cs="Arial"/>
          <w:color w:val="auto"/>
          <w:sz w:val="20"/>
          <w:lang w:eastAsia="hu-HU"/>
        </w:rPr>
        <w:t xml:space="preserve"> szöveget lemásolni</w:t>
      </w:r>
      <w:r w:rsidRPr="00490B26">
        <w:rPr>
          <w:rFonts w:ascii="Arial" w:hAnsi="Arial" w:cs="Arial"/>
          <w:b/>
          <w:color w:val="auto"/>
          <w:sz w:val="20"/>
          <w:lang w:eastAsia="hu-HU"/>
        </w:rPr>
        <w:t xml:space="preserve"> </w:t>
      </w:r>
      <w:r w:rsidRPr="00490B26">
        <w:rPr>
          <w:rFonts w:ascii="Arial" w:hAnsi="Arial" w:cs="Arial"/>
          <w:color w:val="auto"/>
          <w:sz w:val="20"/>
          <w:lang w:eastAsia="hu-HU"/>
        </w:rPr>
        <w:t>illetve tollbamondás után leírni;</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egyszerű</w:t>
      </w:r>
      <w:proofErr w:type="gramEnd"/>
      <w:r w:rsidRPr="00490B26">
        <w:rPr>
          <w:rFonts w:ascii="Arial" w:hAnsi="Arial" w:cs="Arial"/>
          <w:color w:val="auto"/>
          <w:sz w:val="20"/>
          <w:lang w:eastAsia="hu-HU"/>
        </w:rPr>
        <w:t xml:space="preserve"> kifejezéseket emlékezetből leírni.</w:t>
      </w:r>
    </w:p>
    <w:p w:rsidR="00195742" w:rsidRPr="00490B26" w:rsidRDefault="00195742" w:rsidP="00195742">
      <w:pPr>
        <w:suppressAutoHyphens w:val="0"/>
        <w:autoSpaceDE/>
        <w:ind w:left="720"/>
        <w:rPr>
          <w:rFonts w:ascii="Arial" w:hAnsi="Arial" w:cs="Arial"/>
          <w:b/>
          <w:color w:val="auto"/>
          <w:sz w:val="20"/>
          <w:lang w:eastAsia="hu-HU"/>
        </w:rPr>
      </w:pPr>
      <w:r w:rsidRPr="00490B26">
        <w:rPr>
          <w:rFonts w:ascii="Arial" w:hAnsi="Arial" w:cs="Arial"/>
          <w:b/>
          <w:color w:val="auto"/>
          <w:sz w:val="20"/>
          <w:lang w:eastAsia="hu-HU"/>
        </w:rPr>
        <w:t>Olvasott szöveg értése</w:t>
      </w:r>
    </w:p>
    <w:p w:rsidR="00195742" w:rsidRPr="00490B26" w:rsidRDefault="00195742" w:rsidP="00195742">
      <w:pPr>
        <w:suppressAutoHyphens w:val="0"/>
        <w:autoSpaceDE/>
        <w:ind w:left="720"/>
        <w:rPr>
          <w:rFonts w:ascii="Arial" w:hAnsi="Arial" w:cs="Arial"/>
          <w:color w:val="auto"/>
          <w:sz w:val="20"/>
          <w:lang w:eastAsia="hu-HU"/>
        </w:rPr>
      </w:pPr>
      <w:r w:rsidRPr="00490B26">
        <w:rPr>
          <w:rFonts w:ascii="Arial" w:hAnsi="Arial" w:cs="Arial"/>
          <w:color w:val="auto"/>
          <w:sz w:val="20"/>
          <w:lang w:eastAsia="hu-HU"/>
        </w:rPr>
        <w:t>A tanuló legyen képes:</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felismerni</w:t>
      </w:r>
      <w:proofErr w:type="gramEnd"/>
      <w:r w:rsidRPr="00490B26">
        <w:rPr>
          <w:rFonts w:ascii="Arial" w:hAnsi="Arial" w:cs="Arial"/>
          <w:color w:val="auto"/>
          <w:sz w:val="20"/>
          <w:lang w:eastAsia="hu-HU"/>
        </w:rPr>
        <w:t xml:space="preserve"> a tanult szavak írott alakját,</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elolvasni</w:t>
      </w:r>
      <w:proofErr w:type="gramEnd"/>
      <w:r w:rsidRPr="00490B26">
        <w:rPr>
          <w:rFonts w:ascii="Arial" w:hAnsi="Arial" w:cs="Arial"/>
          <w:color w:val="auto"/>
          <w:sz w:val="20"/>
          <w:lang w:eastAsia="hu-HU"/>
        </w:rPr>
        <w:t xml:space="preserve"> ismert nyelvi eszközökkel megfogalmazott, néhány szóból álló mondatot,</w:t>
      </w:r>
    </w:p>
    <w:p w:rsidR="00195742" w:rsidRPr="00490B26" w:rsidRDefault="00195742" w:rsidP="00195742">
      <w:pPr>
        <w:suppressAutoHyphens w:val="0"/>
        <w:autoSpaceDE/>
        <w:ind w:left="720"/>
        <w:rPr>
          <w:rFonts w:ascii="Arial" w:hAnsi="Arial" w:cs="Arial"/>
          <w:color w:val="auto"/>
          <w:sz w:val="20"/>
          <w:lang w:eastAsia="hu-HU"/>
        </w:rPr>
      </w:pPr>
      <w:proofErr w:type="gramStart"/>
      <w:r w:rsidRPr="00490B26">
        <w:rPr>
          <w:rFonts w:ascii="Arial" w:hAnsi="Arial" w:cs="Arial"/>
          <w:color w:val="auto"/>
          <w:sz w:val="20"/>
          <w:lang w:eastAsia="hu-HU"/>
        </w:rPr>
        <w:t>megtalálni</w:t>
      </w:r>
      <w:proofErr w:type="gramEnd"/>
      <w:r w:rsidRPr="00490B26">
        <w:rPr>
          <w:rFonts w:ascii="Arial" w:hAnsi="Arial" w:cs="Arial"/>
          <w:color w:val="auto"/>
          <w:sz w:val="20"/>
          <w:lang w:eastAsia="hu-HU"/>
        </w:rPr>
        <w:t xml:space="preserve"> a lényegi információt az ismert nyelvi elemekből álló mondatokban</w:t>
      </w:r>
    </w:p>
    <w:p w:rsidR="00195742" w:rsidRDefault="00195742" w:rsidP="00195742">
      <w:pPr>
        <w:pStyle w:val="R1"/>
        <w:ind w:left="720" w:firstLine="0"/>
        <w:rPr>
          <w:rFonts w:ascii="Arial" w:hAnsi="Arial" w:cs="Arial"/>
          <w:b/>
          <w:sz w:val="20"/>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jc w:val="both"/>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jc w:val="both"/>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55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4"/>
        <w:gridCol w:w="3095"/>
        <w:gridCol w:w="3095"/>
      </w:tblGrid>
      <w:tr w:rsidR="00195742" w:rsidRPr="00735D01" w:rsidTr="00654304">
        <w:tc>
          <w:tcPr>
            <w:tcW w:w="236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236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Dalok, mondókák, versek memorizálása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w:t>
            </w:r>
            <w:r w:rsidRPr="00735D01">
              <w:rPr>
                <w:rFonts w:ascii="Arial" w:hAnsi="Arial" w:cs="Arial"/>
                <w:color w:val="auto"/>
                <w:sz w:val="20"/>
                <w:lang w:eastAsia="hu-HU"/>
              </w:rPr>
              <w:lastRenderedPageBreak/>
              <w:t>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Angol gyermekjátékok tanulása, játszása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lastRenderedPageBreak/>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w:t>
            </w:r>
            <w:r w:rsidRPr="00735D01">
              <w:rPr>
                <w:rFonts w:ascii="Arial" w:hAnsi="Arial" w:cs="Arial"/>
                <w:color w:val="auto"/>
                <w:sz w:val="20"/>
                <w:lang w:eastAsia="hu-HU"/>
              </w:rPr>
              <w:lastRenderedPageBreak/>
              <w:t>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lastRenderedPageBreak/>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w:t>
            </w:r>
            <w:r w:rsidRPr="00735D01">
              <w:rPr>
                <w:rFonts w:ascii="Arial" w:hAnsi="Arial" w:cs="Arial"/>
                <w:color w:val="auto"/>
                <w:sz w:val="20"/>
                <w:lang w:eastAsia="hu-HU"/>
              </w:rPr>
              <w:lastRenderedPageBreak/>
              <w:t>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931D10" w:rsidRDefault="00195742" w:rsidP="00195742">
      <w:pPr>
        <w:suppressAutoHyphens w:val="0"/>
        <w:autoSpaceDE/>
        <w:ind w:left="705" w:hanging="705"/>
        <w:jc w:val="both"/>
        <w:rPr>
          <w:rFonts w:ascii="Arial" w:hAnsi="Arial" w:cs="Arial"/>
          <w:i/>
          <w:color w:val="auto"/>
          <w:sz w:val="20"/>
          <w:lang w:eastAsia="hu-HU"/>
        </w:rPr>
      </w:pPr>
    </w:p>
    <w:p w:rsidR="00195742" w:rsidRPr="008B11C6" w:rsidRDefault="00195742" w:rsidP="00195742">
      <w:pPr>
        <w:pStyle w:val="R1"/>
        <w:ind w:firstLine="0"/>
        <w:rPr>
          <w:rFonts w:ascii="Arial" w:hAnsi="Arial" w:cs="Arial"/>
          <w:b/>
          <w:szCs w:val="22"/>
        </w:rPr>
      </w:pPr>
      <w:r>
        <w:rPr>
          <w:rFonts w:ascii="Arial" w:hAnsi="Arial" w:cs="Arial"/>
          <w:b/>
          <w:szCs w:val="22"/>
        </w:rPr>
        <w:br w:type="page"/>
      </w:r>
      <w:r w:rsidRPr="008B11C6">
        <w:rPr>
          <w:rFonts w:ascii="Arial" w:hAnsi="Arial" w:cs="Arial"/>
          <w:b/>
          <w:szCs w:val="22"/>
        </w:rPr>
        <w:lastRenderedPageBreak/>
        <w:t xml:space="preserve">Méréseink típusai: </w:t>
      </w:r>
    </w:p>
    <w:p w:rsidR="00195742" w:rsidRDefault="00195742" w:rsidP="00195742">
      <w:pPr>
        <w:pStyle w:val="R1"/>
        <w:ind w:firstLine="0"/>
        <w:rPr>
          <w:szCs w:val="22"/>
        </w:rPr>
      </w:pPr>
    </w:p>
    <w:p w:rsidR="00195742" w:rsidRPr="00A6720D" w:rsidRDefault="00195742" w:rsidP="00195742">
      <w:pPr>
        <w:pStyle w:val="R1"/>
        <w:ind w:left="660" w:firstLine="0"/>
        <w:rPr>
          <w:rFonts w:ascii="Arial" w:hAnsi="Arial" w:cs="Arial"/>
          <w:sz w:val="20"/>
        </w:rPr>
      </w:pPr>
      <w:r w:rsidRPr="00A6720D">
        <w:rPr>
          <w:rFonts w:ascii="Arial" w:hAnsi="Arial" w:cs="Arial"/>
          <w:sz w:val="20"/>
        </w:rPr>
        <w:t>Év eleji mérés – diagnosztizáló értékelés</w:t>
      </w:r>
    </w:p>
    <w:p w:rsidR="00195742" w:rsidRPr="00A6720D" w:rsidRDefault="00195742" w:rsidP="00195742">
      <w:pPr>
        <w:pStyle w:val="R1"/>
        <w:ind w:left="660" w:firstLine="0"/>
        <w:rPr>
          <w:rFonts w:ascii="Arial" w:hAnsi="Arial" w:cs="Arial"/>
          <w:sz w:val="20"/>
        </w:rPr>
      </w:pPr>
      <w:r w:rsidRPr="00A6720D">
        <w:rPr>
          <w:rFonts w:ascii="Arial" w:hAnsi="Arial" w:cs="Arial"/>
          <w:sz w:val="20"/>
        </w:rPr>
        <w:t>Félévi mérés – alapkészség helyzete</w:t>
      </w:r>
    </w:p>
    <w:p w:rsidR="00195742" w:rsidRPr="00A6720D" w:rsidRDefault="00195742" w:rsidP="00195742">
      <w:pPr>
        <w:pStyle w:val="R1"/>
        <w:ind w:left="660" w:firstLine="0"/>
        <w:rPr>
          <w:rFonts w:ascii="Arial" w:hAnsi="Arial" w:cs="Arial"/>
          <w:sz w:val="20"/>
        </w:rPr>
      </w:pPr>
      <w:r w:rsidRPr="00A6720D">
        <w:rPr>
          <w:rFonts w:ascii="Arial" w:hAnsi="Arial" w:cs="Arial"/>
          <w:sz w:val="20"/>
        </w:rPr>
        <w:t>Év végi mérés – summatív értékelés</w:t>
      </w:r>
    </w:p>
    <w:p w:rsidR="00195742" w:rsidRPr="00A6720D" w:rsidRDefault="00195742" w:rsidP="00195742">
      <w:pPr>
        <w:pStyle w:val="R1"/>
        <w:ind w:left="660" w:firstLine="0"/>
        <w:rPr>
          <w:rFonts w:ascii="Arial" w:hAnsi="Arial" w:cs="Arial"/>
          <w:sz w:val="20"/>
        </w:rPr>
      </w:pPr>
      <w:r w:rsidRPr="00A6720D">
        <w:rPr>
          <w:rFonts w:ascii="Arial" w:hAnsi="Arial" w:cs="Arial"/>
          <w:sz w:val="20"/>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pStyle w:val="R1"/>
        <w:ind w:left="720" w:firstLine="0"/>
        <w:rPr>
          <w:szCs w:val="22"/>
        </w:rPr>
      </w:pPr>
    </w:p>
    <w:p w:rsidR="00195742" w:rsidRPr="00CF2F8B" w:rsidRDefault="00195742" w:rsidP="00195742">
      <w:pPr>
        <w:pStyle w:val="R1"/>
        <w:ind w:firstLine="0"/>
        <w:rPr>
          <w:rFonts w:ascii="Arial" w:hAnsi="Arial" w:cs="Arial"/>
          <w:color w:val="008000"/>
          <w:szCs w:val="22"/>
          <w:u w:val="dash"/>
        </w:rPr>
      </w:pPr>
      <w:r w:rsidRPr="00CF2F8B">
        <w:rPr>
          <w:rFonts w:ascii="Arial" w:hAnsi="Arial" w:cs="Arial"/>
          <w:b/>
          <w:color w:val="008000"/>
          <w:szCs w:val="22"/>
          <w:u w:val="dash"/>
        </w:rPr>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BD32F6">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Default="00195742" w:rsidP="00195742">
      <w:pPr>
        <w:pStyle w:val="R1"/>
        <w:ind w:firstLine="0"/>
        <w:rPr>
          <w:szCs w:val="22"/>
        </w:rPr>
      </w:pPr>
    </w:p>
    <w:p w:rsidR="00195742" w:rsidRPr="00595F3C" w:rsidRDefault="00195742" w:rsidP="00195742">
      <w:pPr>
        <w:pStyle w:val="R1"/>
        <w:ind w:firstLine="0"/>
        <w:rPr>
          <w:rFonts w:ascii="Arial" w:hAnsi="Arial" w:cs="Arial"/>
          <w:b/>
          <w:szCs w:val="22"/>
        </w:rPr>
      </w:pPr>
      <w:r w:rsidRPr="00595F3C">
        <w:rPr>
          <w:rFonts w:ascii="Arial" w:hAnsi="Arial" w:cs="Arial"/>
          <w:b/>
          <w:szCs w:val="22"/>
        </w:rPr>
        <w:t>8.</w:t>
      </w:r>
      <w:r w:rsidRPr="00595F3C">
        <w:rPr>
          <w:rFonts w:ascii="Arial" w:hAnsi="Arial" w:cs="Arial"/>
          <w:b/>
          <w:szCs w:val="22"/>
        </w:rPr>
        <w:tab/>
        <w:t xml:space="preserve">ELLENŐRZÉS, ÉRTÉKELÉS </w:t>
      </w:r>
    </w:p>
    <w:p w:rsidR="00195742" w:rsidRPr="00A6720D" w:rsidRDefault="00195742" w:rsidP="00195742">
      <w:pPr>
        <w:pStyle w:val="R1"/>
        <w:ind w:left="340" w:firstLine="0"/>
        <w:rPr>
          <w:rFonts w:ascii="Arial" w:hAnsi="Arial" w:cs="Arial"/>
        </w:rPr>
      </w:pP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A6720D">
        <w:rPr>
          <w:rFonts w:ascii="Arial" w:hAnsi="Arial" w:cs="Arial"/>
          <w:color w:val="auto"/>
          <w:sz w:val="20"/>
          <w:lang w:eastAsia="hu-HU"/>
        </w:rPr>
        <w:t>ezáltal</w:t>
      </w:r>
      <w:proofErr w:type="gramEnd"/>
      <w:r w:rsidRPr="00A6720D">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color w:val="auto"/>
          <w:sz w:val="20"/>
          <w:lang w:eastAsia="hu-HU"/>
        </w:rPr>
        <w:t xml:space="preserve">Fontos – különösen a nyelvtanulás kezdeti szakaszában – hogy, a tanulók önmagukhoz mért fejlődését vegyük figyelembe, mivel az értékelés legfontosabb célja az ösztönzés, a további, folyamatos nyelvtanulás motiválása. </w:t>
      </w: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b/>
          <w:color w:val="auto"/>
          <w:sz w:val="20"/>
          <w:lang w:eastAsia="hu-HU"/>
        </w:rPr>
        <w:t>Területei</w:t>
      </w:r>
      <w:r w:rsidRPr="00A6720D">
        <w:rPr>
          <w:rFonts w:ascii="Arial" w:hAnsi="Arial" w:cs="Arial"/>
          <w:color w:val="auto"/>
          <w:sz w:val="20"/>
          <w:lang w:eastAsia="hu-HU"/>
        </w:rPr>
        <w:t>: hallás utáni szövegértés, beszédkészség, olvasás- és íráskészség, szókincs, kiejtés és nyelvhelyesség, kommunikációs készség</w:t>
      </w: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b/>
          <w:color w:val="auto"/>
          <w:sz w:val="20"/>
          <w:lang w:eastAsia="hu-HU"/>
        </w:rPr>
        <w:t xml:space="preserve">Formái: </w:t>
      </w:r>
      <w:r w:rsidRPr="00A6720D">
        <w:rPr>
          <w:rFonts w:ascii="Arial" w:hAnsi="Arial" w:cs="Arial"/>
          <w:color w:val="auto"/>
          <w:sz w:val="20"/>
          <w:lang w:eastAsia="hu-HU"/>
        </w:rPr>
        <w:t>szóbeli: egyéni, páros, csoportmunka, felelet, dialógusok, szituációs játékok,</w:t>
      </w:r>
    </w:p>
    <w:p w:rsidR="00195742" w:rsidRPr="00A6720D"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b/>
          <w:color w:val="auto"/>
          <w:sz w:val="20"/>
          <w:lang w:eastAsia="hu-HU"/>
        </w:rPr>
        <w:t xml:space="preserve">Szempontok: </w:t>
      </w:r>
      <w:r w:rsidRPr="00A6720D">
        <w:rPr>
          <w:rFonts w:ascii="Arial" w:hAnsi="Arial" w:cs="Arial"/>
          <w:color w:val="auto"/>
          <w:sz w:val="20"/>
          <w:lang w:eastAsia="hu-HU"/>
        </w:rPr>
        <w:t xml:space="preserve">folyamatosság, sokoldalúság, fejlődésre irányuló elemek prioritása, önértékelésre szoktatás, </w:t>
      </w:r>
      <w:proofErr w:type="gramStart"/>
      <w:r w:rsidRPr="00A6720D">
        <w:rPr>
          <w:rFonts w:ascii="Arial" w:hAnsi="Arial" w:cs="Arial"/>
          <w:color w:val="auto"/>
          <w:sz w:val="20"/>
          <w:lang w:eastAsia="hu-HU"/>
        </w:rPr>
        <w:t>segítő-fejlesztő értékelés</w:t>
      </w:r>
      <w:proofErr w:type="gramEnd"/>
      <w:r w:rsidRPr="00A6720D">
        <w:rPr>
          <w:rFonts w:ascii="Arial" w:hAnsi="Arial" w:cs="Arial"/>
          <w:color w:val="auto"/>
          <w:sz w:val="20"/>
          <w:lang w:eastAsia="hu-HU"/>
        </w:rPr>
        <w:t>, pozitív jutalmazás elvére alapozás</w:t>
      </w:r>
    </w:p>
    <w:p w:rsidR="00195742" w:rsidRDefault="00195742" w:rsidP="00195742">
      <w:pPr>
        <w:suppressAutoHyphens w:val="0"/>
        <w:autoSpaceDE/>
        <w:ind w:left="660"/>
        <w:jc w:val="both"/>
        <w:rPr>
          <w:rFonts w:ascii="Arial" w:hAnsi="Arial" w:cs="Arial"/>
          <w:color w:val="auto"/>
          <w:sz w:val="20"/>
          <w:lang w:eastAsia="hu-HU"/>
        </w:rPr>
      </w:pPr>
      <w:r w:rsidRPr="00A6720D">
        <w:rPr>
          <w:rFonts w:ascii="Arial" w:hAnsi="Arial" w:cs="Arial"/>
          <w:color w:val="auto"/>
          <w:sz w:val="20"/>
          <w:lang w:eastAsia="hu-HU"/>
        </w:rPr>
        <w:t xml:space="preserve"> (dicséret, jutalompont, egyéb szimbólumok, érdemjegy, szöveges visszacsatolás)</w:t>
      </w:r>
    </w:p>
    <w:p w:rsidR="00195742" w:rsidRDefault="00195742" w:rsidP="00195742">
      <w:pPr>
        <w:suppressAutoHyphens w:val="0"/>
        <w:autoSpaceDE/>
        <w:ind w:left="660"/>
        <w:jc w:val="both"/>
        <w:rPr>
          <w:rFonts w:ascii="Arial" w:hAnsi="Arial" w:cs="Arial"/>
          <w:color w:val="auto"/>
          <w:sz w:val="20"/>
          <w:lang w:eastAsia="hu-HU"/>
        </w:rPr>
      </w:pPr>
    </w:p>
    <w:p w:rsidR="00195742" w:rsidRDefault="00195742" w:rsidP="00195742">
      <w:pPr>
        <w:shd w:val="clear" w:color="auto" w:fill="FFFFFF"/>
        <w:suppressAutoHyphens w:val="0"/>
        <w:autoSpaceDE/>
        <w:ind w:left="709"/>
        <w:jc w:val="both"/>
        <w:rPr>
          <w:rFonts w:ascii="Arial" w:hAnsi="Arial" w:cs="Arial"/>
          <w:b/>
          <w:sz w:val="20"/>
          <w:lang w:eastAsia="hu-HU"/>
        </w:rPr>
      </w:pPr>
      <w:r>
        <w:rPr>
          <w:rFonts w:ascii="Arial" w:hAnsi="Arial" w:cs="Arial"/>
          <w:b/>
          <w:bCs/>
          <w:sz w:val="20"/>
          <w:lang w:eastAsia="hu-HU"/>
        </w:rPr>
        <w:t>A harmadik évfolyamon félévkor is és év végén is érdemjeggyel történik az értékelés:</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Pr="006336EE" w:rsidRDefault="00195742" w:rsidP="00195742">
      <w:pPr>
        <w:shd w:val="clear" w:color="auto" w:fill="FFFFFF"/>
        <w:suppressAutoHyphens w:val="0"/>
        <w:autoSpaceDE/>
        <w:ind w:left="709"/>
        <w:jc w:val="both"/>
        <w:rPr>
          <w:rFonts w:ascii="Arial" w:hAnsi="Arial" w:cs="Arial"/>
          <w:b/>
          <w:color w:val="auto"/>
          <w:lang w:eastAsia="hu-HU"/>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csak</w:t>
      </w:r>
      <w:proofErr w:type="gramEnd"/>
      <w:r w:rsidRPr="00AE5239">
        <w:rPr>
          <w:rFonts w:ascii="Arial" w:hAnsi="Arial" w:cs="Arial"/>
          <w:color w:val="008000"/>
          <w:sz w:val="20"/>
          <w:u w:val="dash"/>
          <w:lang w:eastAsia="hu-HU"/>
        </w:rPr>
        <w:t xml:space="preserve">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szolgálja</w:t>
      </w:r>
      <w:proofErr w:type="gramEnd"/>
      <w:r w:rsidRPr="00AE5239">
        <w:rPr>
          <w:rFonts w:ascii="Arial" w:hAnsi="Arial" w:cs="Arial"/>
          <w:color w:val="008000"/>
          <w:sz w:val="20"/>
          <w:u w:val="dash"/>
          <w:lang w:eastAsia="hu-HU"/>
        </w:rPr>
        <w: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azonnali</w:t>
      </w:r>
      <w:proofErr w:type="gramEnd"/>
      <w:r w:rsidRPr="00AE5239">
        <w:rPr>
          <w:rFonts w:ascii="Arial" w:hAnsi="Arial" w:cs="Arial"/>
          <w:color w:val="008000"/>
          <w:sz w:val="20"/>
          <w:u w:val="dash"/>
          <w:lang w:eastAsia="hu-HU"/>
        </w:rPr>
        <w:t xml:space="preserve">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xml:space="preserve">A beszédfogyatékos gyermek önbecsülése </w:t>
      </w:r>
      <w:r>
        <w:rPr>
          <w:rFonts w:ascii="Arial" w:hAnsi="Arial" w:cs="Arial"/>
          <w:color w:val="008000"/>
          <w:sz w:val="20"/>
          <w:u w:val="dash"/>
          <w:lang w:eastAsia="hu-HU"/>
        </w:rPr>
        <w:t xml:space="preserve">lehet, hogy </w:t>
      </w:r>
      <w:r w:rsidRPr="00AE5239">
        <w:rPr>
          <w:rFonts w:ascii="Arial" w:hAnsi="Arial" w:cs="Arial"/>
          <w:color w:val="008000"/>
          <w:sz w:val="20"/>
          <w:u w:val="dash"/>
          <w:lang w:eastAsia="hu-HU"/>
        </w:rPr>
        <w:t>alacsony</w:t>
      </w:r>
      <w:r>
        <w:rPr>
          <w:rFonts w:ascii="Arial" w:hAnsi="Arial" w:cs="Arial"/>
          <w:color w:val="008000"/>
          <w:sz w:val="20"/>
          <w:u w:val="dash"/>
          <w:lang w:eastAsia="hu-HU"/>
        </w:rPr>
        <w:t>abb</w:t>
      </w:r>
      <w:r w:rsidRPr="00AE5239">
        <w:rPr>
          <w:rFonts w:ascii="Arial" w:hAnsi="Arial" w:cs="Arial"/>
          <w:color w:val="008000"/>
          <w:sz w:val="20"/>
          <w:u w:val="dash"/>
          <w:lang w:eastAsia="hu-HU"/>
        </w:rPr>
        <w:t>, önismerete korlátozott</w:t>
      </w:r>
      <w:r>
        <w:rPr>
          <w:rFonts w:ascii="Arial" w:hAnsi="Arial" w:cs="Arial"/>
          <w:color w:val="008000"/>
          <w:sz w:val="20"/>
          <w:u w:val="dash"/>
          <w:lang w:eastAsia="hu-HU"/>
        </w:rPr>
        <w:t>abb</w:t>
      </w:r>
      <w:r w:rsidRPr="00AE5239">
        <w:rPr>
          <w:rFonts w:ascii="Arial" w:hAnsi="Arial" w:cs="Arial"/>
          <w:color w:val="008000"/>
          <w:sz w:val="20"/>
          <w:u w:val="dash"/>
          <w:lang w:eastAsia="hu-HU"/>
        </w:rPr>
        <w: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vagy</w:t>
      </w:r>
      <w:proofErr w:type="gramEnd"/>
      <w:r w:rsidRPr="00AE5239">
        <w:rPr>
          <w:rFonts w:ascii="Arial" w:hAnsi="Arial" w:cs="Arial"/>
          <w:color w:val="008000"/>
          <w:sz w:val="20"/>
          <w:u w:val="dash"/>
          <w:lang w:eastAsia="hu-HU"/>
        </w:rPr>
        <w:t xml:space="preserve">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595F3C"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Default="00195742" w:rsidP="00195742">
      <w:pPr>
        <w:pStyle w:val="Listaszerbekezds"/>
        <w:suppressAutoHyphens w:val="0"/>
        <w:spacing w:line="240" w:lineRule="auto"/>
        <w:ind w:left="360"/>
        <w:outlineLvl w:val="0"/>
        <w:rPr>
          <w:rFonts w:ascii="Arial" w:hAnsi="Arial" w:cs="Arial"/>
          <w:b/>
          <w:bCs/>
          <w:kern w:val="0"/>
          <w:szCs w:val="24"/>
          <w:lang w:eastAsia="hu-HU"/>
        </w:rPr>
      </w:pPr>
      <w:r w:rsidRPr="00353C58">
        <w:rPr>
          <w:rFonts w:ascii="Arial" w:hAnsi="Arial" w:cs="Arial"/>
          <w:b/>
          <w:kern w:val="0"/>
          <w:sz w:val="22"/>
          <w:szCs w:val="20"/>
          <w:lang w:eastAsia="hu-HU"/>
        </w:rPr>
        <w:br w:type="page"/>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4</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108</w:t>
      </w:r>
      <w:r>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Pr="00FC5A28"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r>
        <w:rPr>
          <w:rFonts w:ascii="Arial" w:hAnsi="Arial" w:cs="Arial"/>
          <w:b/>
          <w:color w:val="auto"/>
          <w:szCs w:val="22"/>
          <w:lang w:eastAsia="hu-HU"/>
        </w:rPr>
        <w:t>:</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2</w:t>
      </w:r>
      <w:r w:rsidRPr="00FC5A28">
        <w:rPr>
          <w:rFonts w:ascii="Arial" w:hAnsi="Arial" w:cs="Arial"/>
          <w:b/>
          <w:color w:val="auto"/>
          <w:szCs w:val="22"/>
          <w:lang w:eastAsia="hu-HU"/>
        </w:rPr>
        <w:tab/>
      </w:r>
      <w:r>
        <w:rPr>
          <w:rFonts w:ascii="Arial" w:hAnsi="Arial" w:cs="Arial"/>
          <w:b/>
          <w:color w:val="auto"/>
          <w:szCs w:val="22"/>
          <w:lang w:eastAsia="hu-HU"/>
        </w:rPr>
        <w:t xml:space="preserve"> </w:t>
      </w:r>
      <w:r w:rsidRPr="00FC5A28">
        <w:rPr>
          <w:rFonts w:ascii="Arial" w:hAnsi="Arial" w:cs="Arial"/>
          <w:b/>
          <w:color w:val="auto"/>
          <w:szCs w:val="22"/>
          <w:lang w:eastAsia="hu-HU"/>
        </w:rPr>
        <w:t>óra</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w:t>
      </w:r>
      <w:r>
        <w:rPr>
          <w:rFonts w:ascii="Arial" w:hAnsi="Arial" w:cs="Arial"/>
          <w:b/>
          <w:color w:val="auto"/>
          <w:szCs w:val="22"/>
          <w:lang w:eastAsia="hu-HU"/>
        </w:rPr>
        <w:tab/>
        <w:t xml:space="preserve"> </w:t>
      </w:r>
      <w:r w:rsidRPr="00FC5A28">
        <w:rPr>
          <w:rFonts w:ascii="Arial" w:hAnsi="Arial" w:cs="Arial"/>
          <w:b/>
          <w:color w:val="auto"/>
          <w:szCs w:val="22"/>
          <w:lang w:eastAsia="hu-HU"/>
        </w:rPr>
        <w:t>óra</w:t>
      </w:r>
    </w:p>
    <w:p w:rsidR="00195742" w:rsidRPr="00595F3C" w:rsidRDefault="00195742" w:rsidP="00195742">
      <w:pPr>
        <w:pStyle w:val="Listaszerbekezds"/>
        <w:suppressAutoHyphens w:val="0"/>
        <w:spacing w:line="240" w:lineRule="auto"/>
        <w:ind w:left="360"/>
        <w:outlineLvl w:val="0"/>
        <w:rPr>
          <w:rFonts w:ascii="Arial" w:hAnsi="Arial" w:cs="Arial"/>
          <w:b/>
          <w:bCs/>
          <w:kern w:val="0"/>
          <w:szCs w:val="24"/>
          <w:lang w:eastAsia="hu-HU"/>
        </w:rPr>
      </w:pPr>
    </w:p>
    <w:p w:rsidR="00195742" w:rsidRPr="00353C58" w:rsidRDefault="00195742" w:rsidP="00195742">
      <w:pPr>
        <w:suppressAutoHyphens w:val="0"/>
        <w:autoSpaceDE/>
        <w:jc w:val="center"/>
        <w:outlineLvl w:val="0"/>
        <w:rPr>
          <w:rFonts w:ascii="Times New Roman" w:hAnsi="Times New Roman" w:cs="Times New Roman"/>
          <w:b/>
          <w:bCs/>
          <w:color w:val="auto"/>
          <w:lang w:eastAsia="hu-HU"/>
        </w:rPr>
      </w:pPr>
    </w:p>
    <w:p w:rsidR="00195742" w:rsidRPr="008443A6" w:rsidRDefault="00195742" w:rsidP="00195742">
      <w:pPr>
        <w:pStyle w:val="R1"/>
        <w:numPr>
          <w:ilvl w:val="0"/>
          <w:numId w:val="19"/>
        </w:numPr>
        <w:tabs>
          <w:tab w:val="clear" w:pos="720"/>
          <w:tab w:val="num" w:pos="540"/>
        </w:tabs>
        <w:ind w:hanging="720"/>
        <w:rPr>
          <w:rFonts w:ascii="Arial" w:hAnsi="Arial" w:cs="Arial"/>
          <w:b/>
          <w:szCs w:val="22"/>
        </w:rPr>
      </w:pPr>
      <w:r w:rsidRPr="008443A6">
        <w:rPr>
          <w:rFonts w:ascii="Arial" w:hAnsi="Arial" w:cs="Arial"/>
          <w:b/>
          <w:szCs w:val="22"/>
        </w:rPr>
        <w:t>ALAPELVEK, CÉLOK</w:t>
      </w:r>
    </w:p>
    <w:p w:rsidR="00195742" w:rsidRDefault="00195742" w:rsidP="00195742">
      <w:pPr>
        <w:pStyle w:val="R1"/>
        <w:ind w:firstLine="0"/>
        <w:rPr>
          <w:rFonts w:ascii="Arial" w:hAnsi="Arial" w:cs="Arial"/>
          <w:b/>
          <w:sz w:val="24"/>
          <w:szCs w:val="24"/>
        </w:rPr>
      </w:pPr>
    </w:p>
    <w:p w:rsidR="00195742" w:rsidRPr="00F628F8" w:rsidRDefault="00195742" w:rsidP="00195742">
      <w:pPr>
        <w:suppressAutoHyphens w:val="0"/>
        <w:autoSpaceDE/>
        <w:ind w:left="660"/>
        <w:jc w:val="both"/>
        <w:rPr>
          <w:rFonts w:ascii="Arial" w:hAnsi="Arial" w:cs="Arial"/>
          <w:color w:val="auto"/>
          <w:sz w:val="20"/>
          <w:lang w:eastAsia="hu-HU"/>
        </w:rPr>
      </w:pPr>
      <w:r w:rsidRPr="00F628F8">
        <w:rPr>
          <w:rFonts w:ascii="Arial" w:hAnsi="Arial" w:cs="Arial"/>
          <w:color w:val="auto"/>
          <w:sz w:val="20"/>
          <w:lang w:eastAsia="hu-HU"/>
        </w:rPr>
        <w:t>Ebben a fejlődési szakaszban a beszédhallást angol nyelvű szövegek meghallgatásával, szegmentálásával, idegen és magyar nyelvű szövegekkel való összehasonlítással megalapozva, a nyelvtanuló kisiskolást a tevékenységek széles körű rendszerével kell "megkínálni". A fokozatosság szem előtt tartásával, a kommunikációt az első perctől kölcsönössé kell tenni tanár és diák között, ezért a mozgásos és non-verbális visszajelzések tanítása elsőbbséget élvez. A tanulók a nyelvi formákkal együtt az angol nyelvű kultúra társas viszonyulási szokásait is sajátítsák el a szövegalkotás és -befogadás együttes gyakoroltatásával. Ezért címkék, feliratok, címek, nevek olvastatásával inkább kedvet kell keltenünk</w:t>
      </w:r>
      <w:proofErr w:type="gramStart"/>
      <w:r w:rsidRPr="00F628F8">
        <w:rPr>
          <w:rFonts w:ascii="Arial" w:hAnsi="Arial" w:cs="Arial"/>
          <w:color w:val="auto"/>
          <w:sz w:val="20"/>
          <w:lang w:eastAsia="hu-HU"/>
        </w:rPr>
        <w:t>,  a</w:t>
      </w:r>
      <w:proofErr w:type="gramEnd"/>
      <w:r w:rsidRPr="00F628F8">
        <w:rPr>
          <w:rFonts w:ascii="Arial" w:hAnsi="Arial" w:cs="Arial"/>
          <w:color w:val="auto"/>
          <w:sz w:val="20"/>
          <w:lang w:eastAsia="hu-HU"/>
        </w:rPr>
        <w:t xml:space="preserve"> gyerekek mindennapi tapasztalataira építve (üzletek, filmek feliratai stb.) A helyes kiejtéshez szükséges és nélkülözhetetlen (és nem utolsó sorban: ebben az életkorban még nagy sikerekkel kecsegtet) az artikulációs bázis kialakítása légzéstechnikai, artikulációs, ritmus- és időtartam-gyakorlatok végeztetésével. A nyelvtanulás segítését az első perctől meg kell kezdeni a tanulási technikák tudatosítása, az anyanyelvtanulás és az idegen nyelv tanulásának összehasonlítása megfigyelések, tapasztalatok alapján, valamint a rendszeres önálló munkára szoktatással. Az angol nyelvű kultúrával való ismerkedés sikerességének egyik záloga újra csak a kínálat szélessége. A sikeres kommunikációhoz nélkülözhetetlen mind a mindennapi (illemszabályok, gasztronómia), mind az ún. "magas" kultúra ismerete. Ez egyben megalapozza a nyitottságot, a másság iránti fogékonyságot is. A legfontosabb cél a nyelvtanulás megszerettetése, az angol nyelv iránti érdeklődés, szeretet felkeltése játékossággal, sikerélmény és szereplési lehetőség biztosításával.</w:t>
      </w:r>
    </w:p>
    <w:p w:rsidR="00195742" w:rsidRPr="00F628F8" w:rsidRDefault="00195742" w:rsidP="00195742">
      <w:pPr>
        <w:suppressAutoHyphens w:val="0"/>
        <w:autoSpaceDE/>
        <w:ind w:left="660"/>
        <w:jc w:val="both"/>
        <w:rPr>
          <w:rFonts w:ascii="Arial" w:hAnsi="Arial" w:cs="Arial"/>
          <w:color w:val="auto"/>
          <w:sz w:val="20"/>
          <w:lang w:eastAsia="hu-HU"/>
        </w:rPr>
      </w:pPr>
      <w:r w:rsidRPr="00F628F8">
        <w:rPr>
          <w:rFonts w:ascii="Arial" w:hAnsi="Arial" w:cs="Arial"/>
          <w:color w:val="auto"/>
          <w:sz w:val="20"/>
          <w:lang w:eastAsia="hu-HU"/>
        </w:rPr>
        <w:t>A beszédhallás és a helyes</w:t>
      </w:r>
      <w:r>
        <w:rPr>
          <w:rFonts w:ascii="Arial" w:hAnsi="Arial" w:cs="Arial"/>
          <w:color w:val="auto"/>
          <w:sz w:val="20"/>
          <w:lang w:eastAsia="hu-HU"/>
        </w:rPr>
        <w:t xml:space="preserve"> </w:t>
      </w:r>
      <w:r w:rsidRPr="00F628F8">
        <w:rPr>
          <w:rFonts w:ascii="Arial" w:hAnsi="Arial" w:cs="Arial"/>
          <w:color w:val="auto"/>
          <w:sz w:val="20"/>
          <w:lang w:eastAsia="hu-HU"/>
        </w:rPr>
        <w:t>ejtés együttes fejlesztése mellett cél, hogy a tanulók szóbeli szövegalkotása a nonverbális kommunikációs képességekkel együtt fejlődjön. Alakuljanak ki azon képességeik is, amelyek lehetőséget teremtenek arra, hogy a tanulók képessé váljanak a párbeszédek kreatív átalakítására a helyzetnek, az egyéni közlendőnek megfelelően. Tanulják meg a szóképes olvasást, szerezzenek jártasságot a spellingben. Kezdjék meg a tanulók az írás-helyesírás tevékenységének együttes tanulását, felhasználva a spelling tanulásával fejlesztett képességeiket is. Fejlődjenek tovább az önálló szövegalkotási képességeik egyszerű, rövid műfajokban. Ismerjék meg a nyelv természetét a magyar és az angol nyelv összehasonlítása útján. Gyarapodjanak az irodalomra és a (mindennapi és magas) kultúrára vonatkozó ismereteik, ismerjék meg e gyarapítás technikáit.</w:t>
      </w:r>
    </w:p>
    <w:p w:rsidR="00195742" w:rsidRPr="00F628F8" w:rsidRDefault="00195742" w:rsidP="00195742">
      <w:pPr>
        <w:suppressAutoHyphens w:val="0"/>
        <w:autoSpaceDE/>
        <w:ind w:left="660"/>
        <w:jc w:val="both"/>
        <w:rPr>
          <w:rFonts w:ascii="Arial" w:hAnsi="Arial" w:cs="Arial"/>
          <w:color w:val="auto"/>
          <w:sz w:val="20"/>
          <w:lang w:eastAsia="hu-HU"/>
        </w:rPr>
      </w:pPr>
      <w:r w:rsidRPr="00F628F8">
        <w:rPr>
          <w:rFonts w:ascii="Arial" w:hAnsi="Arial" w:cs="Arial"/>
          <w:color w:val="auto"/>
          <w:sz w:val="20"/>
          <w:lang w:eastAsia="hu-HU"/>
        </w:rPr>
        <w:t>A szóbeli kommunikációs képességek fejlesztésén van a hangsúly. Ugyanazon tevékenységeket koncentrikusan bővülő lexikával végeztetjük. Az anyanyelvihez hasonló atmoszféra megteremtése érdekében minél jobban ki kell használni a metakommunikáció adta lehetőségeket. A néma, értő olvasás, valamint a hangos olvasás megalapozása gyorsolvasási gyakorlatok végeztetésével kiemelt fontosságú. Az írás, helyesírás és az írásbeli szövegalkotás fejlesztése fokozatosan történik, mindenképpen sikerélmény nyújtására kell törekedni. A helyes</w:t>
      </w:r>
      <w:r>
        <w:rPr>
          <w:rFonts w:ascii="Arial" w:hAnsi="Arial" w:cs="Arial"/>
          <w:color w:val="auto"/>
          <w:sz w:val="20"/>
          <w:lang w:eastAsia="hu-HU"/>
        </w:rPr>
        <w:t xml:space="preserve"> </w:t>
      </w:r>
      <w:r w:rsidRPr="00F628F8">
        <w:rPr>
          <w:rFonts w:ascii="Arial" w:hAnsi="Arial" w:cs="Arial"/>
          <w:color w:val="auto"/>
          <w:sz w:val="20"/>
          <w:lang w:eastAsia="hu-HU"/>
        </w:rPr>
        <w:t xml:space="preserve">ejtés fejlesztéséhez elengedhetetlen a hibák észlelése, javítása. A nyelvtan inkább </w:t>
      </w:r>
      <w:proofErr w:type="gramStart"/>
      <w:r w:rsidRPr="00F628F8">
        <w:rPr>
          <w:rFonts w:ascii="Arial" w:hAnsi="Arial" w:cs="Arial"/>
          <w:color w:val="auto"/>
          <w:sz w:val="20"/>
          <w:lang w:eastAsia="hu-HU"/>
        </w:rPr>
        <w:t>tevékenységek</w:t>
      </w:r>
      <w:proofErr w:type="gramEnd"/>
      <w:r w:rsidRPr="00F628F8">
        <w:rPr>
          <w:rFonts w:ascii="Arial" w:hAnsi="Arial" w:cs="Arial"/>
          <w:color w:val="auto"/>
          <w:sz w:val="20"/>
          <w:lang w:eastAsia="hu-HU"/>
        </w:rPr>
        <w:t xml:space="preserve"> mint ismeretek szintjén kell, hogy megjelenjék. A civilizáció tanulása is inkább tevékenységekben, mintsem lexikális adatok bevésetésében realizálódik.</w:t>
      </w:r>
    </w:p>
    <w:p w:rsidR="00195742" w:rsidRDefault="00195742" w:rsidP="00195742">
      <w:pPr>
        <w:suppressAutoHyphens w:val="0"/>
        <w:autoSpaceDE/>
        <w:ind w:left="660"/>
        <w:jc w:val="both"/>
        <w:rPr>
          <w:rFonts w:ascii="Arial" w:hAnsi="Arial" w:cs="Arial"/>
          <w:color w:val="auto"/>
          <w:sz w:val="20"/>
          <w:lang w:eastAsia="hu-HU"/>
        </w:rPr>
      </w:pPr>
      <w:r w:rsidRPr="00F628F8">
        <w:rPr>
          <w:rFonts w:ascii="Arial" w:hAnsi="Arial" w:cs="Arial"/>
          <w:color w:val="auto"/>
          <w:sz w:val="20"/>
          <w:lang w:eastAsia="hu-HU"/>
        </w:rPr>
        <w:t xml:space="preserve">A beszédhallás, beszédértés területén elsősorban a tudatosság fokozása a cél. A szóbeli szövegalkotás során az élőbeszédhez hasonló kommunikáció érdekében tanítjuk az ún. </w:t>
      </w:r>
      <w:proofErr w:type="gramStart"/>
      <w:r w:rsidRPr="00F628F8">
        <w:rPr>
          <w:rFonts w:ascii="Arial" w:hAnsi="Arial" w:cs="Arial"/>
          <w:color w:val="auto"/>
          <w:sz w:val="20"/>
          <w:lang w:eastAsia="hu-HU"/>
        </w:rPr>
        <w:t>töltelékszavakat</w:t>
      </w:r>
      <w:proofErr w:type="gramEnd"/>
      <w:r w:rsidRPr="00F628F8">
        <w:rPr>
          <w:rFonts w:ascii="Arial" w:hAnsi="Arial" w:cs="Arial"/>
          <w:color w:val="auto"/>
          <w:sz w:val="20"/>
          <w:lang w:eastAsia="hu-HU"/>
        </w:rPr>
        <w:t>. Az olvasás tevékenységen belül az olvasás tempójának és pontosságának fokozásán van a hangsúly. Az írás, helyesírás területén a tudatosság és a pontosság fokozása végett javíttatunk hibás szóalakokat is. A helyes</w:t>
      </w:r>
      <w:r>
        <w:rPr>
          <w:rFonts w:ascii="Arial" w:hAnsi="Arial" w:cs="Arial"/>
          <w:color w:val="auto"/>
          <w:sz w:val="20"/>
          <w:lang w:eastAsia="hu-HU"/>
        </w:rPr>
        <w:t xml:space="preserve"> </w:t>
      </w:r>
      <w:r w:rsidRPr="00F628F8">
        <w:rPr>
          <w:rFonts w:ascii="Arial" w:hAnsi="Arial" w:cs="Arial"/>
          <w:color w:val="auto"/>
          <w:sz w:val="20"/>
          <w:lang w:eastAsia="hu-HU"/>
        </w:rPr>
        <w:t xml:space="preserve">ejtésben tanultakat érvényesíteni kell a különböző szóbeli produkciók (versmondás, párbeszédek reprodukálása, hangos olvasás) során. A nyelvtanulási technikák további bővítése során a kétnyelvű szótárak használatára </w:t>
      </w:r>
      <w:r w:rsidRPr="00F628F8">
        <w:rPr>
          <w:rFonts w:ascii="Arial" w:hAnsi="Arial" w:cs="Arial"/>
          <w:color w:val="auto"/>
          <w:sz w:val="20"/>
          <w:lang w:eastAsia="hu-HU"/>
        </w:rPr>
        <w:lastRenderedPageBreak/>
        <w:t xml:space="preserve">kerül a hangsúly. A nyelvészet/nyelvtan tanulása során egyre inkább törekedni kell a tudatosságra. Ezt az anyanyelvi ismeretek aktualizálásával, valamint a nyelvi műveletek rendszeres végzésével érjük el. Az irodalom tanulása során törekedni kell a művek sokféle irányú megközelítésére (rajz, bábozás, mimetizálás, pantomim stb.). </w:t>
      </w:r>
      <w:proofErr w:type="gramStart"/>
      <w:r w:rsidRPr="00F628F8">
        <w:rPr>
          <w:rFonts w:ascii="Arial" w:hAnsi="Arial" w:cs="Arial"/>
          <w:color w:val="auto"/>
          <w:sz w:val="20"/>
          <w:lang w:eastAsia="hu-HU"/>
        </w:rPr>
        <w:t>A</w:t>
      </w:r>
      <w:proofErr w:type="gramEnd"/>
      <w:r w:rsidRPr="00F628F8">
        <w:rPr>
          <w:rFonts w:ascii="Arial" w:hAnsi="Arial" w:cs="Arial"/>
          <w:color w:val="auto"/>
          <w:sz w:val="20"/>
          <w:lang w:eastAsia="hu-HU"/>
        </w:rPr>
        <w:t xml:space="preserve"> civilizációról való ismeretek tanulása során a tanulók szokjanak rá az önálló ismeretszerzésre.</w:t>
      </w:r>
    </w:p>
    <w:p w:rsidR="00195742" w:rsidRDefault="00195742" w:rsidP="00195742">
      <w:pPr>
        <w:suppressAutoHyphens w:val="0"/>
        <w:autoSpaceDE/>
        <w:ind w:left="720" w:firstLine="360"/>
        <w:jc w:val="both"/>
        <w:rPr>
          <w:rFonts w:ascii="Arial" w:hAnsi="Arial" w:cs="Arial"/>
          <w:color w:val="auto"/>
          <w:sz w:val="20"/>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1.1 Beszédfogyatékos tanulók</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fogyatékosnál. Tudomásul kell venni, hogy a sérült beszédfejlődés, beszédzavar </w:t>
      </w:r>
      <w:r>
        <w:rPr>
          <w:rFonts w:ascii="Arial" w:hAnsi="Arial" w:cs="Arial"/>
          <w:color w:val="008000"/>
          <w:sz w:val="20"/>
          <w:u w:val="dash"/>
          <w:lang w:eastAsia="hu-HU"/>
        </w:rPr>
        <w:t>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1.2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Pr="00D32B6E" w:rsidRDefault="00195742" w:rsidP="00195742">
      <w:pPr>
        <w:suppressAutoHyphens w:val="0"/>
        <w:autoSpaceDE/>
        <w:ind w:left="705" w:hanging="705"/>
        <w:jc w:val="both"/>
        <w:rPr>
          <w:rFonts w:ascii="Arial" w:hAnsi="Arial" w:cs="Arial"/>
          <w:b/>
          <w:color w:val="auto"/>
          <w:sz w:val="20"/>
          <w:lang w:eastAsia="hu-HU"/>
        </w:rPr>
      </w:pPr>
    </w:p>
    <w:p w:rsidR="00195742" w:rsidRPr="00F628F8" w:rsidRDefault="00195742" w:rsidP="00195742">
      <w:pPr>
        <w:suppressAutoHyphens w:val="0"/>
        <w:autoSpaceDE/>
        <w:ind w:left="705" w:hanging="705"/>
        <w:jc w:val="both"/>
        <w:rPr>
          <w:rFonts w:ascii="Arial" w:hAnsi="Arial" w:cs="Arial"/>
          <w:b/>
          <w:color w:val="auto"/>
          <w:lang w:eastAsia="hu-HU"/>
        </w:rPr>
      </w:pPr>
      <w:r w:rsidRPr="00F628F8">
        <w:rPr>
          <w:rFonts w:ascii="Arial" w:hAnsi="Arial" w:cs="Arial"/>
          <w:b/>
          <w:color w:val="auto"/>
          <w:lang w:eastAsia="hu-HU"/>
        </w:rPr>
        <w:t xml:space="preserve">2. </w:t>
      </w:r>
      <w:r w:rsidRPr="00F628F8">
        <w:rPr>
          <w:rFonts w:ascii="Arial" w:hAnsi="Arial" w:cs="Arial"/>
          <w:b/>
          <w:color w:val="auto"/>
          <w:lang w:eastAsia="hu-HU"/>
        </w:rPr>
        <w:tab/>
        <w:t xml:space="preserve">FEJLESZTÉSI FELADATOK </w:t>
      </w:r>
    </w:p>
    <w:p w:rsidR="00195742" w:rsidRPr="00D32B6E" w:rsidRDefault="00195742" w:rsidP="00195742">
      <w:pPr>
        <w:tabs>
          <w:tab w:val="left" w:pos="1993"/>
        </w:tabs>
        <w:suppressAutoHyphens w:val="0"/>
        <w:autoSpaceDE/>
        <w:jc w:val="both"/>
        <w:rPr>
          <w:rFonts w:ascii="Arial" w:hAnsi="Arial" w:cs="Arial"/>
          <w:b/>
          <w:color w:val="auto"/>
          <w:sz w:val="20"/>
          <w:lang w:eastAsia="hu-HU"/>
        </w:rPr>
      </w:pP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érdeklődés felkeltése és fenntartása az idegen nyelv, más népek élete és kultúrája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pozitív érzelmek kialakítása és fenntartása a nyelvtanuláshoz, kedv ébresztése a komolyabb nyelvtanulás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nyelvtanuláshoz szükséges alapvető készségek megalapozása (ebben a szakaszban a hallás utáni megértés és a beszédkészség mellett már az írásbeli munka megalapozása is hangsúlyos)</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idegen nyelven való megszólalás gátlásainak feloldása, a tanuló önbizalmának növelése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nyelvtanuláson keresztül a tanuló személyiségének gazdagítása, értékrendjének formálása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nyelvtanulási stratégiák kialakításának megalapozása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megismertetése olyan általános tanulási módszerekkel, technikákkal, amelyek segítik tanulási (nyelvtanulási) szokásainak kialakítását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tanulók folyamatos sikerélményhez juttatása értelmes munkával, pozitív motiváció</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lastRenderedPageBreak/>
        <w:t>a társadalmi érintkezési normák megismertetése a célnyelvi országban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négy nyelvi alapkészség továbbfejlesztése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353C5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sajátítsa el, gyakorolja és mélyítse el az egyes témakörökhöz tartozó nyelvtani anyagokat</w:t>
      </w:r>
    </w:p>
    <w:p w:rsidR="00195742" w:rsidRDefault="00195742" w:rsidP="00195742">
      <w:pPr>
        <w:suppressAutoHyphens w:val="0"/>
        <w:autoSpaceDE/>
        <w:jc w:val="both"/>
        <w:rPr>
          <w:rFonts w:ascii="Arial" w:hAnsi="Arial" w:cs="Arial"/>
          <w:color w:val="auto"/>
          <w:sz w:val="20"/>
          <w:lang w:eastAsia="hu-HU"/>
        </w:rPr>
      </w:pPr>
    </w:p>
    <w:p w:rsidR="00195742" w:rsidRDefault="00195742" w:rsidP="00195742">
      <w:pPr>
        <w:suppressAutoHyphens w:val="0"/>
        <w:autoSpaceDE/>
        <w:outlineLvl w:val="0"/>
        <w:rPr>
          <w:rFonts w:ascii="Arial" w:hAnsi="Arial" w:cs="Arial"/>
          <w:b/>
          <w:bCs/>
          <w:color w:val="auto"/>
          <w:szCs w:val="22"/>
          <w:lang w:eastAsia="hu-HU"/>
        </w:rPr>
      </w:pPr>
      <w:r w:rsidRPr="005614CC">
        <w:rPr>
          <w:rFonts w:ascii="Arial" w:hAnsi="Arial" w:cs="Arial"/>
          <w:b/>
          <w:bCs/>
          <w:color w:val="auto"/>
          <w:szCs w:val="22"/>
          <w:lang w:eastAsia="hu-HU"/>
        </w:rPr>
        <w:t>Éves óraszám: 108/év, 3 óra/hét</w:t>
      </w:r>
    </w:p>
    <w:p w:rsidR="00195742" w:rsidRPr="005614CC" w:rsidRDefault="00195742" w:rsidP="00195742">
      <w:pPr>
        <w:suppressAutoHyphens w:val="0"/>
        <w:autoSpaceDE/>
        <w:outlineLvl w:val="0"/>
        <w:rPr>
          <w:rFonts w:ascii="Arial" w:hAnsi="Arial" w:cs="Arial"/>
          <w:b/>
          <w:bCs/>
          <w:color w:val="auto"/>
          <w:szCs w:val="22"/>
          <w:lang w:eastAsia="hu-HU"/>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8"/>
        <w:gridCol w:w="4606"/>
      </w:tblGrid>
      <w:tr w:rsidR="00195742" w:rsidRPr="00353C58" w:rsidTr="00654304">
        <w:tc>
          <w:tcPr>
            <w:tcW w:w="8554" w:type="dxa"/>
            <w:gridSpan w:val="2"/>
          </w:tcPr>
          <w:p w:rsidR="00195742" w:rsidRPr="00353C58" w:rsidRDefault="00195742" w:rsidP="00654304">
            <w:pPr>
              <w:suppressAutoHyphens w:val="0"/>
              <w:autoSpaceDE/>
              <w:jc w:val="center"/>
              <w:rPr>
                <w:rFonts w:ascii="Arial" w:hAnsi="Arial" w:cs="Arial"/>
                <w:b/>
                <w:color w:val="auto"/>
                <w:sz w:val="20"/>
                <w:lang w:eastAsia="hu-HU"/>
              </w:rPr>
            </w:pPr>
            <w:r w:rsidRPr="00353C58">
              <w:rPr>
                <w:rFonts w:ascii="Arial" w:hAnsi="Arial" w:cs="Arial"/>
                <w:b/>
                <w:color w:val="auto"/>
                <w:sz w:val="20"/>
                <w:lang w:eastAsia="hu-HU"/>
              </w:rPr>
              <w:t>Témakörök a 4. évfolyam számára</w:t>
            </w:r>
          </w:p>
        </w:tc>
      </w:tr>
      <w:tr w:rsidR="00195742" w:rsidRPr="00353C58" w:rsidTr="00654304">
        <w:tc>
          <w:tcPr>
            <w:tcW w:w="3948" w:type="dxa"/>
          </w:tcPr>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b/>
                <w:color w:val="auto"/>
                <w:sz w:val="20"/>
                <w:lang w:eastAsia="hu-HU"/>
              </w:rPr>
              <w:t>Témakör</w:t>
            </w:r>
          </w:p>
        </w:tc>
        <w:tc>
          <w:tcPr>
            <w:tcW w:w="4606" w:type="dxa"/>
          </w:tcPr>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b/>
                <w:color w:val="auto"/>
                <w:sz w:val="20"/>
                <w:lang w:eastAsia="hu-HU"/>
              </w:rPr>
              <w:t>Kapcsolódási pontok</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Iskola</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baráti kapcsolatok,</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iskolai közösségek</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Állatok</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élőlények csoportosítása </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lakóhelyük szerint</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Sport</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egészségvédelem</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Testünk</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testrészek</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Ételek</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táplálékaink</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Lakás, öltözködés, időjárás</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Környezetismeret:</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technika, életvitel, életmód</w:t>
            </w:r>
          </w:p>
        </w:tc>
      </w:tr>
      <w:tr w:rsidR="00195742" w:rsidRPr="00353C58" w:rsidTr="00654304">
        <w:tc>
          <w:tcPr>
            <w:tcW w:w="394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Szabadidő</w:t>
            </w:r>
          </w:p>
        </w:tc>
        <w:tc>
          <w:tcPr>
            <w:tcW w:w="4606"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Testnevelés: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mozgásos játékok, sportok,</w:t>
            </w:r>
          </w:p>
          <w:p w:rsidR="00195742" w:rsidRPr="00353C58" w:rsidRDefault="00195742" w:rsidP="00654304">
            <w:pPr>
              <w:suppressAutoHyphens w:val="0"/>
              <w:autoSpaceDE/>
              <w:rPr>
                <w:rFonts w:ascii="Arial" w:hAnsi="Arial" w:cs="Arial"/>
                <w:b/>
                <w:color w:val="auto"/>
                <w:sz w:val="20"/>
                <w:lang w:eastAsia="hu-HU"/>
              </w:rPr>
            </w:pPr>
            <w:r w:rsidRPr="00353C58">
              <w:rPr>
                <w:rFonts w:ascii="Arial" w:hAnsi="Arial" w:cs="Arial"/>
                <w:color w:val="auto"/>
                <w:sz w:val="20"/>
                <w:lang w:eastAsia="hu-HU"/>
              </w:rPr>
              <w:t>egészséges életmód</w:t>
            </w:r>
          </w:p>
        </w:tc>
      </w:tr>
    </w:tbl>
    <w:p w:rsidR="00195742" w:rsidRPr="00353C58" w:rsidRDefault="00195742" w:rsidP="00195742">
      <w:pPr>
        <w:suppressAutoHyphens w:val="0"/>
        <w:autoSpaceDE/>
        <w:rPr>
          <w:rFonts w:ascii="Arial" w:hAnsi="Arial" w:cs="Arial"/>
          <w:b/>
          <w:color w:val="auto"/>
          <w:sz w:val="20"/>
          <w:lang w:eastAsia="hu-HU"/>
        </w:rPr>
      </w:pPr>
    </w:p>
    <w:p w:rsidR="00195742" w:rsidRPr="00353C58" w:rsidRDefault="00195742" w:rsidP="00195742">
      <w:pPr>
        <w:suppressAutoHyphens w:val="0"/>
        <w:autoSpaceDE/>
        <w:jc w:val="center"/>
        <w:outlineLvl w:val="0"/>
        <w:rPr>
          <w:rFonts w:ascii="Arial" w:hAnsi="Arial" w:cs="Arial"/>
          <w:b/>
          <w:color w:val="auto"/>
          <w:sz w:val="20"/>
          <w:lang w:eastAsia="hu-HU"/>
        </w:rPr>
      </w:pPr>
      <w:r w:rsidRPr="00353C58">
        <w:rPr>
          <w:rFonts w:ascii="Arial" w:hAnsi="Arial" w:cs="Arial"/>
          <w:b/>
          <w:color w:val="auto"/>
          <w:sz w:val="20"/>
          <w:lang w:eastAsia="hu-HU"/>
        </w:rPr>
        <w:t>Fejlesztési célok és feladatok egységenként</w:t>
      </w:r>
    </w:p>
    <w:p w:rsidR="00195742" w:rsidRPr="00353C58" w:rsidRDefault="00195742" w:rsidP="00195742">
      <w:pPr>
        <w:suppressAutoHyphens w:val="0"/>
        <w:autoSpaceDE/>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4"/>
        <w:gridCol w:w="7006"/>
      </w:tblGrid>
      <w:tr w:rsidR="00195742" w:rsidRPr="00353C58" w:rsidTr="00654304">
        <w:trPr>
          <w:trHeight w:val="333"/>
        </w:trPr>
        <w:tc>
          <w:tcPr>
            <w:tcW w:w="157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Fejlesztési</w:t>
            </w:r>
            <w:r w:rsidRPr="00353C58">
              <w:rPr>
                <w:rFonts w:ascii="Arial" w:hAnsi="Arial" w:cs="Arial"/>
                <w:color w:val="auto"/>
                <w:sz w:val="20"/>
                <w:lang w:eastAsia="hu-HU"/>
              </w:rPr>
              <w:t xml:space="preserve"> </w:t>
            </w:r>
            <w:r w:rsidRPr="00353C58">
              <w:rPr>
                <w:rFonts w:ascii="Arial" w:hAnsi="Arial" w:cs="Arial"/>
                <w:b/>
                <w:bCs/>
                <w:color w:val="auto"/>
                <w:sz w:val="20"/>
                <w:lang w:eastAsia="hu-HU"/>
              </w:rPr>
              <w:t>egység</w:t>
            </w:r>
          </w:p>
        </w:tc>
        <w:tc>
          <w:tcPr>
            <w:tcW w:w="7006"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Hallott szöveg értése</w:t>
            </w:r>
          </w:p>
        </w:tc>
      </w:tr>
      <w:tr w:rsidR="00195742" w:rsidRPr="00353C58" w:rsidTr="00654304">
        <w:trPr>
          <w:trHeight w:val="720"/>
        </w:trPr>
        <w:tc>
          <w:tcPr>
            <w:tcW w:w="157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Előzetes tudás</w:t>
            </w:r>
          </w:p>
        </w:tc>
        <w:tc>
          <w:tcPr>
            <w:tcW w:w="7006" w:type="dxa"/>
          </w:tcPr>
          <w:p w:rsidR="00195742" w:rsidRPr="00353C58" w:rsidRDefault="00195742" w:rsidP="00654304">
            <w:pPr>
              <w:suppressAutoHyphens w:val="0"/>
              <w:autoSpaceDE/>
              <w:spacing w:before="120"/>
              <w:rPr>
                <w:rFonts w:ascii="Arial" w:hAnsi="Arial" w:cs="Arial"/>
                <w:color w:val="auto"/>
                <w:sz w:val="20"/>
                <w:lang w:eastAsia="hu-HU"/>
              </w:rPr>
            </w:pPr>
            <w:r w:rsidRPr="00353C58">
              <w:rPr>
                <w:rFonts w:ascii="Arial" w:hAnsi="Arial" w:cs="Arial"/>
                <w:sz w:val="20"/>
                <w:lang w:eastAsia="hu-HU"/>
              </w:rPr>
              <w:t>Az iskolán kívül és az iskoláztatás során szerzett tapasztalatok, ismeretek, készségek, személyes és szociális kompetenciák, tanulási képességek, a tanuló természetes kíváncsisága, idegennyelv-tanulás iránti motivációja.</w:t>
            </w:r>
          </w:p>
        </w:tc>
      </w:tr>
      <w:tr w:rsidR="00195742" w:rsidRPr="00353C58" w:rsidTr="00654304">
        <w:tc>
          <w:tcPr>
            <w:tcW w:w="157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A tematikai egység nevelési-fejlesztési céljai</w:t>
            </w:r>
          </w:p>
        </w:tc>
        <w:tc>
          <w:tcPr>
            <w:tcW w:w="7006" w:type="dxa"/>
          </w:tcPr>
          <w:p w:rsidR="00195742" w:rsidRPr="00353C58" w:rsidRDefault="00195742" w:rsidP="00654304">
            <w:pPr>
              <w:suppressAutoHyphens w:val="0"/>
              <w:autoSpaceDE/>
              <w:spacing w:before="120"/>
              <w:rPr>
                <w:rFonts w:ascii="Arial" w:hAnsi="Arial" w:cs="Arial"/>
                <w:color w:val="auto"/>
                <w:sz w:val="20"/>
                <w:lang w:eastAsia="hu-HU"/>
              </w:rPr>
            </w:pPr>
            <w:r w:rsidRPr="00353C58">
              <w:rPr>
                <w:rFonts w:ascii="Arial" w:hAnsi="Arial" w:cs="Arial"/>
                <w:color w:val="auto"/>
                <w:sz w:val="20"/>
                <w:lang w:eastAsia="hu-HU"/>
              </w:rPr>
              <w:t>A tanuló követi a nonverbális elemekkel támogatott és egyszerű nyelvi eszközökkel megfogalmazott célnyelvi óravezetést.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A tanuló megérti az osztálytermi tevékenységekre vonatkozó, nonverbális eszközökkel támogatott, rövid és egyszerű tanári utasításokat.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Megérti az ismert témákhoz kapcsolódó, egy-egy szóból, rövid mondatból álló kérdéseket és kijelentéseket.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Felismeri rövid, egyszerű szövegekben az ismerős szavakat, fordulatokat, és képes ezekből a lehetséges tartalomra következtetni. </w:t>
            </w:r>
          </w:p>
        </w:tc>
      </w:tr>
      <w:tr w:rsidR="00195742" w:rsidRPr="00353C58" w:rsidTr="00654304">
        <w:trPr>
          <w:trHeight w:val="344"/>
        </w:trPr>
        <w:tc>
          <w:tcPr>
            <w:tcW w:w="8580" w:type="dxa"/>
            <w:gridSpan w:val="2"/>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A fejlesztés tartalma</w:t>
            </w:r>
          </w:p>
        </w:tc>
      </w:tr>
      <w:tr w:rsidR="00195742" w:rsidRPr="00353C58" w:rsidTr="00654304">
        <w:trPr>
          <w:trHeight w:val="1275"/>
        </w:trPr>
        <w:tc>
          <w:tcPr>
            <w:tcW w:w="8580" w:type="dxa"/>
            <w:gridSpan w:val="2"/>
          </w:tcPr>
          <w:p w:rsidR="00195742" w:rsidRPr="00353C58" w:rsidRDefault="00195742" w:rsidP="00654304">
            <w:pPr>
              <w:suppressAutoHyphens w:val="0"/>
              <w:autoSpaceDE/>
              <w:spacing w:before="120"/>
              <w:rPr>
                <w:rFonts w:ascii="Arial" w:hAnsi="Arial" w:cs="Arial"/>
                <w:color w:val="auto"/>
                <w:sz w:val="20"/>
                <w:lang w:eastAsia="hu-HU"/>
              </w:rPr>
            </w:pPr>
            <w:r w:rsidRPr="00353C58">
              <w:rPr>
                <w:rFonts w:ascii="Arial" w:hAnsi="Arial" w:cs="Arial"/>
                <w:color w:val="auto"/>
                <w:sz w:val="20"/>
                <w:lang w:eastAsia="hu-HU"/>
              </w:rPr>
              <w:t xml:space="preserve">Nonverbális elemekkel támogatott és egyszerű nyelvi eszközökkel megfogalmazott célnyelvi óravezetés megértése (pl. osztálytermi rutincselekvések, a közös munka megszervezése, eszközhasználat).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Az életkornak megfelelő, ismert témakörökhöz kapcsolódó, rövid, egyszerű autentikus </w:t>
            </w:r>
            <w:r w:rsidRPr="00353C58">
              <w:rPr>
                <w:rFonts w:ascii="Arial" w:hAnsi="Arial" w:cs="Arial"/>
                <w:color w:val="auto"/>
                <w:sz w:val="20"/>
                <w:lang w:eastAsia="hu-HU"/>
              </w:rPr>
              <w:lastRenderedPageBreak/>
              <w:t xml:space="preserve">szövegek bemutatásának aktív követése, a tanult nyelvi elemek felismerése a szövegekben, a szöveg lényegének kiszűrése a megértést segítő mozgásos, játékos feladatok segítségével. </w:t>
            </w:r>
          </w:p>
          <w:p w:rsidR="00195742" w:rsidRPr="00353C58" w:rsidRDefault="00195742" w:rsidP="00654304">
            <w:pPr>
              <w:suppressAutoHyphens w:val="0"/>
              <w:autoSpaceDE/>
              <w:rPr>
                <w:rFonts w:ascii="Arial" w:hAnsi="Arial" w:cs="Arial"/>
                <w:b/>
                <w:bCs/>
                <w:color w:val="auto"/>
                <w:sz w:val="20"/>
                <w:lang w:eastAsia="hu-HU"/>
              </w:rPr>
            </w:pPr>
            <w:r w:rsidRPr="00353C58">
              <w:rPr>
                <w:rFonts w:ascii="Arial" w:hAnsi="Arial" w:cs="Arial"/>
                <w:color w:val="auto"/>
                <w:sz w:val="20"/>
                <w:lang w:eastAsia="hu-HU"/>
              </w:rPr>
              <w:t>Tanári ösztönzésre a hallott szövegeket kísérő nonverbális elemekre (pl. képek, képsorok, tárgyak, testbeszéd, hanglejtés) és a beszédhelyzetre való egyre tudatosabb támaszkodás a szövegértés során.</w:t>
            </w:r>
          </w:p>
          <w:p w:rsidR="00195742" w:rsidRPr="00353C58" w:rsidRDefault="00195742" w:rsidP="00654304">
            <w:pPr>
              <w:suppressAutoHyphens w:val="0"/>
              <w:autoSpaceDE/>
              <w:rPr>
                <w:rFonts w:ascii="Arial" w:hAnsi="Arial" w:cs="Arial"/>
                <w:b/>
                <w:bCs/>
                <w:color w:val="auto"/>
                <w:sz w:val="20"/>
                <w:lang w:eastAsia="hu-HU"/>
              </w:rPr>
            </w:pPr>
            <w:r w:rsidRPr="00353C58">
              <w:rPr>
                <w:rFonts w:ascii="Arial" w:hAnsi="Arial" w:cs="Arial"/>
                <w:color w:val="auto"/>
                <w:sz w:val="20"/>
                <w:lang w:eastAsia="hu-HU"/>
              </w:rPr>
              <w:t>A nyelv hangzásvilágának, zenéjének megismerése, megkülönböztetése az anyanyelv (játékos formában esetleg más nyelvek) hangzásvilágától és zenéjétől.</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bCs/>
                <w:i/>
                <w:color w:val="auto"/>
                <w:sz w:val="20"/>
                <w:lang w:eastAsia="hu-HU"/>
              </w:rPr>
              <w:t>A fenti tevékenységekhez használható szövegfajták, szövegforrások</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Gyermekdalok, gyermekversek, mondókák, képekkel illusztrált mesék és történetek, kisfilmek, animációs filmek, gyermekeknek szóló egyéb hangzó anyagok, tanárral, tanulótársakkal, vendégekkel folytatott rövid párbeszédek, tanári beszéd.</w:t>
            </w:r>
          </w:p>
        </w:tc>
      </w:tr>
    </w:tbl>
    <w:p w:rsidR="00195742" w:rsidRPr="00353C58" w:rsidRDefault="00195742" w:rsidP="00195742">
      <w:pPr>
        <w:suppressAutoHyphens w:val="0"/>
        <w:autoSpaceDE/>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353C58" w:rsidTr="00654304">
        <w:trPr>
          <w:trHeight w:val="286"/>
        </w:trPr>
        <w:tc>
          <w:tcPr>
            <w:tcW w:w="2150"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Fejlesztési</w:t>
            </w:r>
            <w:r w:rsidRPr="00353C58">
              <w:rPr>
                <w:rFonts w:ascii="Arial" w:hAnsi="Arial" w:cs="Arial"/>
                <w:color w:val="auto"/>
                <w:sz w:val="20"/>
                <w:lang w:eastAsia="hu-HU"/>
              </w:rPr>
              <w:t xml:space="preserve"> </w:t>
            </w:r>
            <w:r w:rsidRPr="00353C58">
              <w:rPr>
                <w:rFonts w:ascii="Arial" w:hAnsi="Arial" w:cs="Arial"/>
                <w:b/>
                <w:bCs/>
                <w:color w:val="auto"/>
                <w:sz w:val="20"/>
                <w:lang w:eastAsia="hu-HU"/>
              </w:rPr>
              <w:t>egység</w:t>
            </w:r>
          </w:p>
        </w:tc>
        <w:tc>
          <w:tcPr>
            <w:tcW w:w="6430"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Szóbeli interakció</w:t>
            </w:r>
          </w:p>
        </w:tc>
      </w:tr>
      <w:tr w:rsidR="00195742" w:rsidRPr="00353C58" w:rsidTr="00654304">
        <w:trPr>
          <w:trHeight w:val="720"/>
        </w:trPr>
        <w:tc>
          <w:tcPr>
            <w:tcW w:w="2150"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Előzetes tudás</w:t>
            </w:r>
          </w:p>
        </w:tc>
        <w:tc>
          <w:tcPr>
            <w:tcW w:w="6430" w:type="dxa"/>
          </w:tcPr>
          <w:p w:rsidR="00195742" w:rsidRPr="00353C58" w:rsidRDefault="00195742" w:rsidP="00654304">
            <w:pPr>
              <w:suppressAutoHyphens w:val="0"/>
              <w:autoSpaceDE/>
              <w:spacing w:before="120"/>
              <w:rPr>
                <w:rFonts w:ascii="Arial" w:hAnsi="Arial" w:cs="Arial"/>
                <w:color w:val="17365D"/>
                <w:sz w:val="20"/>
                <w:lang w:eastAsia="hu-HU"/>
              </w:rPr>
            </w:pPr>
            <w:r w:rsidRPr="00353C58">
              <w:rPr>
                <w:rFonts w:ascii="Arial" w:hAnsi="Arial" w:cs="Arial"/>
                <w:sz w:val="20"/>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195742" w:rsidRPr="00353C58" w:rsidTr="00654304">
        <w:trPr>
          <w:trHeight w:val="900"/>
        </w:trPr>
        <w:tc>
          <w:tcPr>
            <w:tcW w:w="2150"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A tematikai egység nevelési-fejlesztési céljai</w:t>
            </w:r>
          </w:p>
        </w:tc>
        <w:tc>
          <w:tcPr>
            <w:tcW w:w="6430"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A tanuló aktívan és örömmel vesz részt az interakciót igénylő tevékenységekben.</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Beszédszándékát egyszerű nyelvi eszközökkel fejezi ki, szükség szerint nonverbális elemekkel támogatva.</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Tud a számára ismert témákról egyszerű kérdéseket feltenni, illetve a hozzá intézett kérdésekre egyszerű nyelvi eszközökkel reagálni.</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A tanuló minta alapján rövid párbeszédeket folytat társaival a tanult témákról.</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Részt vesz rövid, egyszerű szövegek közös előadásában.</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Törekszik a célnyelvi normához közelítő kiejtés, intonáció és beszédtempó elsajátítására.</w:t>
            </w:r>
          </w:p>
        </w:tc>
      </w:tr>
      <w:tr w:rsidR="00195742" w:rsidRPr="00353C58" w:rsidTr="00654304">
        <w:trPr>
          <w:trHeight w:val="440"/>
        </w:trPr>
        <w:tc>
          <w:tcPr>
            <w:tcW w:w="8580" w:type="dxa"/>
            <w:gridSpan w:val="2"/>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A fejlesztés tartalma</w:t>
            </w:r>
          </w:p>
        </w:tc>
      </w:tr>
      <w:tr w:rsidR="00195742" w:rsidRPr="00353C58" w:rsidTr="00654304">
        <w:trPr>
          <w:trHeight w:val="983"/>
        </w:trPr>
        <w:tc>
          <w:tcPr>
            <w:tcW w:w="8580" w:type="dxa"/>
            <w:gridSpan w:val="2"/>
          </w:tcPr>
          <w:p w:rsidR="00195742" w:rsidRPr="00353C58" w:rsidRDefault="00195742" w:rsidP="00654304">
            <w:pPr>
              <w:suppressAutoHyphens w:val="0"/>
              <w:autoSpaceDE/>
              <w:spacing w:before="120"/>
              <w:rPr>
                <w:rFonts w:ascii="Arial" w:hAnsi="Arial" w:cs="Arial"/>
                <w:color w:val="auto"/>
                <w:sz w:val="20"/>
                <w:lang w:eastAsia="hu-HU"/>
              </w:rPr>
            </w:pPr>
            <w:r w:rsidRPr="00353C58">
              <w:rPr>
                <w:rFonts w:ascii="Arial" w:hAnsi="Arial" w:cs="Arial"/>
                <w:color w:val="auto"/>
                <w:sz w:val="20"/>
                <w:lang w:eastAsia="hu-HU"/>
              </w:rPr>
              <w:t>Nonverbális elemekkel (pl. gesztusokkal, mimikával, hanglejtéssel, intonációval, képek, tárgyak segítségével) támogatott mondanivaló kifejezése egyszerű nyelvi eszközökkel, azaz egy-egy szóval, rövid mondattal.</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Ismert témákhoz vagy osztálytermi szituációkhoz kapcsolódó, egyszerű nyelvi eszközökkel megfogalmazott kérdésekre, kérésekre, felszólításokra való reagálás egyszavas válaszokkal, cselekvéssel.</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Ismert témákhoz vagy osztálytermi szituációkhoz kapcsolódó konkrét, egyszerű kérdések feltevése.</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Ismert témákhoz kapcsolódó egyszerű nyelvi eszközöket és nonverbális elemeket tartalmazó rövid párbeszéd eljátszása társakkal.</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bCs/>
                <w:i/>
                <w:color w:val="auto"/>
                <w:sz w:val="20"/>
                <w:lang w:eastAsia="hu-HU"/>
              </w:rPr>
              <w:t>A fenti tevékenységekhez használható szövegfajták, szövegforrások</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Gyermekdalok, gyermekversek, mondókák, mesék, mozgással kísért rövid cselekvéssorok, kérdések, rövid párbeszédek, néhány mondatos leírások.</w:t>
            </w:r>
          </w:p>
        </w:tc>
      </w:tr>
    </w:tbl>
    <w:p w:rsidR="00195742" w:rsidRPr="00353C58" w:rsidRDefault="00195742" w:rsidP="00195742">
      <w:pPr>
        <w:suppressAutoHyphens w:val="0"/>
        <w:autoSpaceDE/>
        <w:rPr>
          <w:rFonts w:ascii="Arial" w:hAnsi="Arial" w:cs="Arial"/>
          <w:color w:val="auto"/>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4"/>
        <w:gridCol w:w="7036"/>
      </w:tblGrid>
      <w:tr w:rsidR="00195742" w:rsidRPr="00353C58" w:rsidTr="00654304">
        <w:trPr>
          <w:trHeight w:val="264"/>
        </w:trPr>
        <w:tc>
          <w:tcPr>
            <w:tcW w:w="154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Fejlesztési</w:t>
            </w:r>
            <w:r w:rsidRPr="00353C58">
              <w:rPr>
                <w:rFonts w:ascii="Arial" w:hAnsi="Arial" w:cs="Arial"/>
                <w:color w:val="auto"/>
                <w:sz w:val="20"/>
                <w:lang w:eastAsia="hu-HU"/>
              </w:rPr>
              <w:t xml:space="preserve"> </w:t>
            </w:r>
            <w:r w:rsidRPr="00353C58">
              <w:rPr>
                <w:rFonts w:ascii="Arial" w:hAnsi="Arial" w:cs="Arial"/>
                <w:b/>
                <w:bCs/>
                <w:color w:val="auto"/>
                <w:sz w:val="20"/>
                <w:lang w:eastAsia="hu-HU"/>
              </w:rPr>
              <w:t>egység</w:t>
            </w:r>
          </w:p>
        </w:tc>
        <w:tc>
          <w:tcPr>
            <w:tcW w:w="7036"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Összefüggő beszéd</w:t>
            </w:r>
          </w:p>
        </w:tc>
      </w:tr>
      <w:tr w:rsidR="00195742" w:rsidRPr="00353C58" w:rsidTr="00654304">
        <w:tc>
          <w:tcPr>
            <w:tcW w:w="154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Előzetes tudás</w:t>
            </w:r>
          </w:p>
        </w:tc>
        <w:tc>
          <w:tcPr>
            <w:tcW w:w="7036"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Az iskolán kívül és az iskoláztatás során szerzett tapasztalatok, ismeretek, készségek, személyes és szociális kompetenciák, tanulási képességek, a tanuló természetes kíváncsisága, idegennyelv-tanulás iránti motivációja.</w:t>
            </w:r>
          </w:p>
        </w:tc>
      </w:tr>
      <w:tr w:rsidR="00195742" w:rsidRPr="00353C58" w:rsidTr="00654304">
        <w:trPr>
          <w:trHeight w:val="900"/>
        </w:trPr>
        <w:tc>
          <w:tcPr>
            <w:tcW w:w="1544" w:type="dxa"/>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t xml:space="preserve">A tematikai egység nevelési-fejlesztési </w:t>
            </w:r>
            <w:r w:rsidRPr="00353C58">
              <w:rPr>
                <w:rFonts w:ascii="Arial" w:hAnsi="Arial" w:cs="Arial"/>
                <w:b/>
                <w:bCs/>
                <w:color w:val="auto"/>
                <w:sz w:val="20"/>
                <w:lang w:eastAsia="hu-HU"/>
              </w:rPr>
              <w:lastRenderedPageBreak/>
              <w:t>céljai</w:t>
            </w:r>
          </w:p>
        </w:tc>
        <w:tc>
          <w:tcPr>
            <w:tcW w:w="7036"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lastRenderedPageBreak/>
              <w:t xml:space="preserve">A tanuló elmond rövid, egyszerű szövegeket. </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Társaival közösen előad egyszerű szöveget, párbeszédet, tanári segítséggel.</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 xml:space="preserve">Számára ismert témákról, a környezetében előforduló tárgyakról, élőlényekről, eseményekről beszél röviden, összefüggően, nonverbális </w:t>
            </w:r>
            <w:r w:rsidRPr="00353C58">
              <w:rPr>
                <w:rFonts w:ascii="Arial" w:hAnsi="Arial" w:cs="Arial"/>
                <w:sz w:val="20"/>
                <w:lang w:eastAsia="hu-HU"/>
              </w:rPr>
              <w:lastRenderedPageBreak/>
              <w:t>elemekkel támogatva.</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A tanuló bemutatja munkáját egyszerű nyelvi eszközökkel.</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Törekszik a célnyelvi normához közelítő kiejtés, intonáció és beszédtempó elsajátítására.</w:t>
            </w:r>
          </w:p>
        </w:tc>
      </w:tr>
      <w:tr w:rsidR="00195742" w:rsidRPr="00353C58" w:rsidTr="00654304">
        <w:trPr>
          <w:trHeight w:val="299"/>
        </w:trPr>
        <w:tc>
          <w:tcPr>
            <w:tcW w:w="8580" w:type="dxa"/>
            <w:gridSpan w:val="2"/>
            <w:vAlign w:val="center"/>
          </w:tcPr>
          <w:p w:rsidR="00195742" w:rsidRPr="00353C58" w:rsidRDefault="00195742" w:rsidP="00654304">
            <w:pPr>
              <w:suppressAutoHyphens w:val="0"/>
              <w:autoSpaceDE/>
              <w:spacing w:before="120"/>
              <w:jc w:val="center"/>
              <w:rPr>
                <w:rFonts w:ascii="Arial" w:hAnsi="Arial" w:cs="Arial"/>
                <w:b/>
                <w:bCs/>
                <w:color w:val="auto"/>
                <w:sz w:val="20"/>
                <w:lang w:eastAsia="hu-HU"/>
              </w:rPr>
            </w:pPr>
            <w:r w:rsidRPr="00353C58">
              <w:rPr>
                <w:rFonts w:ascii="Arial" w:hAnsi="Arial" w:cs="Arial"/>
                <w:b/>
                <w:bCs/>
                <w:color w:val="auto"/>
                <w:sz w:val="20"/>
                <w:lang w:eastAsia="hu-HU"/>
              </w:rPr>
              <w:lastRenderedPageBreak/>
              <w:t>A fejlesztés tartalma</w:t>
            </w:r>
          </w:p>
        </w:tc>
      </w:tr>
      <w:tr w:rsidR="00195742" w:rsidRPr="00353C58" w:rsidTr="00654304">
        <w:tc>
          <w:tcPr>
            <w:tcW w:w="8580" w:type="dxa"/>
            <w:gridSpan w:val="2"/>
          </w:tcPr>
          <w:p w:rsidR="00195742" w:rsidRPr="00353C58" w:rsidRDefault="00195742" w:rsidP="00654304">
            <w:pPr>
              <w:suppressAutoHyphens w:val="0"/>
              <w:autoSpaceDE/>
              <w:spacing w:before="120"/>
              <w:rPr>
                <w:rFonts w:ascii="Arial" w:hAnsi="Arial" w:cs="Arial"/>
                <w:color w:val="auto"/>
                <w:sz w:val="20"/>
                <w:lang w:eastAsia="hu-HU"/>
              </w:rPr>
            </w:pPr>
            <w:r w:rsidRPr="00353C58">
              <w:rPr>
                <w:rFonts w:ascii="Arial" w:hAnsi="Arial" w:cs="Arial"/>
                <w:color w:val="auto"/>
                <w:sz w:val="20"/>
                <w:lang w:eastAsia="hu-HU"/>
              </w:rPr>
              <w:t>Gyermekirodalmi mű, mondóka, vers, dal, mese stb. közös vagy önálló előadása (pl. zenei kísérettel vagy bábjáték formájában) társak, másik tanulócsoport, osztály, szülők vagy tanárok részére.</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Tanult cselekvéssor (pl. egyszerű tornagyakorlat, öltözködés) elmondása képek segítségével vagy mozgással kísérve.</w:t>
            </w:r>
          </w:p>
          <w:p w:rsidR="00195742" w:rsidRPr="00353C58" w:rsidRDefault="00195742" w:rsidP="00654304">
            <w:pPr>
              <w:tabs>
                <w:tab w:val="left" w:pos="8188"/>
              </w:tabs>
              <w:suppressAutoHyphens w:val="0"/>
              <w:autoSpaceDE/>
              <w:rPr>
                <w:rFonts w:ascii="Arial" w:hAnsi="Arial" w:cs="Arial"/>
                <w:color w:val="auto"/>
                <w:sz w:val="20"/>
                <w:lang w:eastAsia="hu-HU"/>
              </w:rPr>
            </w:pPr>
            <w:r w:rsidRPr="00353C58">
              <w:rPr>
                <w:rFonts w:ascii="Arial" w:hAnsi="Arial" w:cs="Arial"/>
                <w:color w:val="auto"/>
                <w:sz w:val="20"/>
                <w:lang w:eastAsia="hu-HU"/>
              </w:rPr>
              <w:t>Nonverbális elemekkel támogatott, egyszerű nyelvi eszközökkel megfogalmazott szerepjáték előadása társakkal, megfelelő gyakorlás, felkészülés után.</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Saját vagy csoportban létrehozott alkotás, tárgy egyszerű nyelvi eszközöket, fordulatokat tartalmazó, rövid bemutatása (pl. mesekönyv készítése, kiállítása és szóbeli bemutatása).</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bCs/>
                <w:i/>
                <w:color w:val="auto"/>
                <w:sz w:val="20"/>
                <w:lang w:eastAsia="hu-HU"/>
              </w:rPr>
              <w:t>A fenti tevékenységekhez használható szövegfajták, szövegforrások</w:t>
            </w:r>
          </w:p>
          <w:p w:rsidR="00195742" w:rsidRPr="00353C58" w:rsidRDefault="00195742" w:rsidP="00654304">
            <w:pPr>
              <w:tabs>
                <w:tab w:val="left" w:pos="2160"/>
              </w:tabs>
              <w:suppressAutoHyphens w:val="0"/>
              <w:autoSpaceDE/>
              <w:rPr>
                <w:rFonts w:ascii="Arial" w:hAnsi="Arial" w:cs="Arial"/>
                <w:color w:val="auto"/>
                <w:sz w:val="20"/>
                <w:lang w:eastAsia="hu-HU"/>
              </w:rPr>
            </w:pPr>
            <w:r w:rsidRPr="00353C58">
              <w:rPr>
                <w:rFonts w:ascii="Arial" w:hAnsi="Arial" w:cs="Arial"/>
                <w:color w:val="auto"/>
                <w:sz w:val="20"/>
                <w:lang w:eastAsia="hu-HU"/>
              </w:rPr>
              <w:t>Gyermekdalok, gyermekversek, mondókák, mozgással kísért rövid történetek, cselekvéssorok, mesék, leírás (pl. tanulói munka bemutatása).</w:t>
            </w:r>
          </w:p>
        </w:tc>
      </w:tr>
    </w:tbl>
    <w:p w:rsidR="00195742" w:rsidRPr="00353C58" w:rsidRDefault="00195742" w:rsidP="00195742">
      <w:pPr>
        <w:suppressAutoHyphens w:val="0"/>
        <w:autoSpaceDE/>
        <w:rPr>
          <w:rFonts w:ascii="Arial" w:hAnsi="Arial" w:cs="Arial"/>
          <w:sz w:val="20"/>
          <w:lang w:eastAsia="hu-HU"/>
        </w:rPr>
      </w:pPr>
    </w:p>
    <w:tbl>
      <w:tblPr>
        <w:tblW w:w="858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50"/>
        <w:gridCol w:w="6430"/>
      </w:tblGrid>
      <w:tr w:rsidR="00195742" w:rsidRPr="00353C58" w:rsidTr="00654304">
        <w:trPr>
          <w:trHeight w:val="302"/>
        </w:trPr>
        <w:tc>
          <w:tcPr>
            <w:tcW w:w="2150"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Fejlesztési</w:t>
            </w:r>
            <w:r w:rsidRPr="00353C58">
              <w:rPr>
                <w:rFonts w:ascii="Arial" w:hAnsi="Arial" w:cs="Arial"/>
                <w:sz w:val="20"/>
                <w:lang w:eastAsia="hu-HU"/>
              </w:rPr>
              <w:t xml:space="preserve"> </w:t>
            </w:r>
            <w:r w:rsidRPr="00353C58">
              <w:rPr>
                <w:rFonts w:ascii="Arial" w:hAnsi="Arial" w:cs="Arial"/>
                <w:b/>
                <w:bCs/>
                <w:sz w:val="20"/>
                <w:lang w:eastAsia="hu-HU"/>
              </w:rPr>
              <w:t>egység</w:t>
            </w:r>
          </w:p>
        </w:tc>
        <w:tc>
          <w:tcPr>
            <w:tcW w:w="6430"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Olvasott szöveg értése</w:t>
            </w:r>
          </w:p>
        </w:tc>
      </w:tr>
      <w:tr w:rsidR="00195742" w:rsidRPr="00353C58" w:rsidTr="00654304">
        <w:trPr>
          <w:trHeight w:val="720"/>
        </w:trPr>
        <w:tc>
          <w:tcPr>
            <w:tcW w:w="2150"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Előzetes tudás</w:t>
            </w:r>
          </w:p>
        </w:tc>
        <w:tc>
          <w:tcPr>
            <w:tcW w:w="6430"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195742" w:rsidRPr="00353C58" w:rsidTr="00654304">
        <w:trPr>
          <w:trHeight w:val="900"/>
        </w:trPr>
        <w:tc>
          <w:tcPr>
            <w:tcW w:w="2150"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A tematikai egység nevelési-fejlesztési céljai</w:t>
            </w:r>
          </w:p>
        </w:tc>
        <w:tc>
          <w:tcPr>
            <w:tcW w:w="6430"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 xml:space="preserve">A tanuló észreveszi az anyanyelven, illetve a tanult idegen nyelven történő olvasás közötti különbségeket. </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Képes ismert szavak néma olvasására és megértésére, valamint tanári minta után a szavak helyes felolvasására.</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Képes rövid szöveg közös megismerése és feldolgozása után az önálló olvasására.</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 xml:space="preserve">Bekapcsolódik olvasást igénylő játékos nyelvi tevékenységekbe. </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Követi az ismert témákról elhangzó szöveg írott változatát.</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Felfedezi az ismert szavakat és kifejezéseket idegen forrásban.</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Megtapasztalja az önálló célnyelvi olvasás élményét.</w:t>
            </w:r>
          </w:p>
        </w:tc>
      </w:tr>
      <w:tr w:rsidR="00195742" w:rsidRPr="00353C58" w:rsidTr="00654304">
        <w:trPr>
          <w:trHeight w:val="310"/>
        </w:trPr>
        <w:tc>
          <w:tcPr>
            <w:tcW w:w="8580" w:type="dxa"/>
            <w:gridSpan w:val="2"/>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A fejlesztés tartalma</w:t>
            </w:r>
          </w:p>
        </w:tc>
      </w:tr>
      <w:tr w:rsidR="00195742" w:rsidRPr="00353C58" w:rsidTr="00654304">
        <w:tc>
          <w:tcPr>
            <w:tcW w:w="8580" w:type="dxa"/>
            <w:gridSpan w:val="2"/>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Szavak, kifejezések elolvasása és kapcsolódó tevékenységek elvégzése (pl. tantermi tárgyak felcímkézése, szavak és képek párosítása, dominó játék, szókártyákból mondatvariációk összeállítása).</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Egyszerű szövegek elolvasása és annak alapján megfelelő cselekvések, cselekvéssorok eljátszása, elvégzése (pl. papírtávcső vagy gyümölcssaláta készítése).</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Egyszerű szövegek értő olvasása (pl. mesék, történetek, képregények, párbeszédek).</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Tanárral közös meseolvasás, bekapcsolódás a történet elolvasásába az ismert szavak használatával.</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Egyszerű írásbeli üzenetek elolvasása és megértése (pl. dicsérő kártyák, jókívánságok, osztálytermi utasítások).</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Ismert dalok szövegének követése, olvasása a képernyőn vagy a kivetítőn (pl. karaoke).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bCs/>
                <w:i/>
                <w:color w:val="auto"/>
                <w:sz w:val="20"/>
                <w:lang w:eastAsia="hu-HU"/>
              </w:rPr>
              <w:t>A fenti tevékenységekhez használható szövegfajták, szövegforrások</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195742" w:rsidRPr="00353C58" w:rsidRDefault="00195742" w:rsidP="00195742">
      <w:pPr>
        <w:suppressAutoHyphens w:val="0"/>
        <w:autoSpaceDE/>
        <w:rPr>
          <w:rFonts w:ascii="Arial" w:hAnsi="Arial" w:cs="Arial"/>
          <w:color w:val="auto"/>
          <w:sz w:val="20"/>
          <w:lang w:eastAsia="hu-HU"/>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4"/>
        <w:gridCol w:w="7216"/>
      </w:tblGrid>
      <w:tr w:rsidR="00195742" w:rsidRPr="00353C58" w:rsidTr="00654304">
        <w:trPr>
          <w:trHeight w:val="318"/>
        </w:trPr>
        <w:tc>
          <w:tcPr>
            <w:tcW w:w="1364"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Fejlesztési</w:t>
            </w:r>
            <w:r w:rsidRPr="00353C58">
              <w:rPr>
                <w:rFonts w:ascii="Arial" w:hAnsi="Arial" w:cs="Arial"/>
                <w:sz w:val="20"/>
                <w:lang w:eastAsia="hu-HU"/>
              </w:rPr>
              <w:t xml:space="preserve"> </w:t>
            </w:r>
            <w:r w:rsidRPr="00353C58">
              <w:rPr>
                <w:rFonts w:ascii="Arial" w:hAnsi="Arial" w:cs="Arial"/>
                <w:b/>
                <w:bCs/>
                <w:sz w:val="20"/>
                <w:lang w:eastAsia="hu-HU"/>
              </w:rPr>
              <w:t>egység</w:t>
            </w:r>
          </w:p>
        </w:tc>
        <w:tc>
          <w:tcPr>
            <w:tcW w:w="7216"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Íráskészség</w:t>
            </w:r>
          </w:p>
        </w:tc>
      </w:tr>
      <w:tr w:rsidR="00195742" w:rsidRPr="00353C58" w:rsidTr="00654304">
        <w:trPr>
          <w:trHeight w:val="720"/>
        </w:trPr>
        <w:tc>
          <w:tcPr>
            <w:tcW w:w="1364"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lastRenderedPageBreak/>
              <w:t>Előzetes tudás</w:t>
            </w:r>
          </w:p>
        </w:tc>
        <w:tc>
          <w:tcPr>
            <w:tcW w:w="7216"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Az iskolán kívül és az iskoláztatás során szerzett tapasztalatok, ismeretek, készségek, személyes és szociális kompetenciák, tanulási képességek, a tanuló természetes kíváncsisága, idegennyelvi-tanulás iránti motivációja.</w:t>
            </w:r>
          </w:p>
        </w:tc>
      </w:tr>
      <w:tr w:rsidR="00195742" w:rsidRPr="00353C58" w:rsidTr="00654304">
        <w:tc>
          <w:tcPr>
            <w:tcW w:w="1364" w:type="dxa"/>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A tematikai egység nevelési-fejlesztési céljai</w:t>
            </w:r>
          </w:p>
        </w:tc>
        <w:tc>
          <w:tcPr>
            <w:tcW w:w="7216" w:type="dxa"/>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 xml:space="preserve">A tanuló észreveszi az anyanyelvén, illetve a tanult idegen nyelven történő írás közötti különbségeket. </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A tanuló ismeri az adott nyelv ábécéjét.</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Különböző nyelvi tevékenységek során lemásol, illetve leír rövid szavakat, mondatokat.</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Bekapcsolódik írást igénylő játékos nyelvi tevékenységekbe.</w:t>
            </w:r>
          </w:p>
        </w:tc>
      </w:tr>
      <w:tr w:rsidR="00195742" w:rsidRPr="00353C58" w:rsidTr="00654304">
        <w:trPr>
          <w:trHeight w:val="295"/>
        </w:trPr>
        <w:tc>
          <w:tcPr>
            <w:tcW w:w="8580" w:type="dxa"/>
            <w:gridSpan w:val="2"/>
            <w:vAlign w:val="center"/>
          </w:tcPr>
          <w:p w:rsidR="00195742" w:rsidRPr="00353C58" w:rsidRDefault="00195742" w:rsidP="00654304">
            <w:pPr>
              <w:suppressAutoHyphens w:val="0"/>
              <w:autoSpaceDE/>
              <w:spacing w:before="120"/>
              <w:jc w:val="center"/>
              <w:rPr>
                <w:rFonts w:ascii="Arial" w:hAnsi="Arial" w:cs="Arial"/>
                <w:b/>
                <w:bCs/>
                <w:sz w:val="20"/>
                <w:lang w:eastAsia="hu-HU"/>
              </w:rPr>
            </w:pPr>
            <w:r w:rsidRPr="00353C58">
              <w:rPr>
                <w:rFonts w:ascii="Arial" w:hAnsi="Arial" w:cs="Arial"/>
                <w:b/>
                <w:bCs/>
                <w:sz w:val="20"/>
                <w:lang w:eastAsia="hu-HU"/>
              </w:rPr>
              <w:t>A fejlesztés tartalma</w:t>
            </w:r>
          </w:p>
        </w:tc>
      </w:tr>
      <w:tr w:rsidR="00195742" w:rsidRPr="00353C58" w:rsidTr="00654304">
        <w:trPr>
          <w:trHeight w:val="3340"/>
        </w:trPr>
        <w:tc>
          <w:tcPr>
            <w:tcW w:w="8580" w:type="dxa"/>
            <w:gridSpan w:val="2"/>
          </w:tcPr>
          <w:p w:rsidR="00195742" w:rsidRPr="00353C58" w:rsidRDefault="00195742" w:rsidP="00654304">
            <w:pPr>
              <w:suppressAutoHyphens w:val="0"/>
              <w:autoSpaceDE/>
              <w:spacing w:before="120"/>
              <w:rPr>
                <w:rFonts w:ascii="Arial" w:hAnsi="Arial" w:cs="Arial"/>
                <w:sz w:val="20"/>
                <w:lang w:eastAsia="hu-HU"/>
              </w:rPr>
            </w:pPr>
            <w:r w:rsidRPr="00353C58">
              <w:rPr>
                <w:rFonts w:ascii="Arial" w:hAnsi="Arial" w:cs="Arial"/>
                <w:sz w:val="20"/>
                <w:lang w:eastAsia="hu-HU"/>
              </w:rPr>
              <w:t>Játékos írásbeli feladatok készítése és megoldása a szavak szintjén (pl. keresztrejtvény, szókereső, akasztófa, tárgyak, képek részeinek felcímkézése, rímpárok alkotása, szógyűjtés).</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 xml:space="preserve">Játékos írásbeli feladatok készítése és megoldása a szószerkezetek, rövid mondatok szintjén (pl. képregény rajzolása, s ezekhez szövegbuborékok írása; tárgyak, képek részeinek felcímkézése, üzenőfal létrehozása). </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Ismert szavakat tartalmazó nyelvi fordulatok (pl. rímpárok) felfedezése és minta után való önálló alkotása.</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bCs/>
                <w:i/>
                <w:color w:val="auto"/>
                <w:sz w:val="20"/>
                <w:lang w:eastAsia="hu-HU"/>
              </w:rPr>
              <w:t>A fenti tevékenységekhez használható szövegfajták, szövegforrások</w:t>
            </w:r>
          </w:p>
          <w:p w:rsidR="00195742" w:rsidRPr="00353C58" w:rsidRDefault="00195742" w:rsidP="00654304">
            <w:pPr>
              <w:suppressAutoHyphens w:val="0"/>
              <w:autoSpaceDE/>
              <w:rPr>
                <w:rFonts w:ascii="Arial" w:hAnsi="Arial" w:cs="Arial"/>
                <w:sz w:val="20"/>
                <w:lang w:eastAsia="hu-HU"/>
              </w:rPr>
            </w:pPr>
            <w:r w:rsidRPr="00353C58">
              <w:rPr>
                <w:rFonts w:ascii="Arial" w:hAnsi="Arial" w:cs="Arial"/>
                <w:sz w:val="20"/>
                <w:lang w:eastAsia="hu-HU"/>
              </w:rPr>
              <w:t>Egyszerű hétköznapi témájú írott szövegek a szavak, kifejezések, egyszerű mondatok és rövid szövegek szintjén.</w:t>
            </w:r>
          </w:p>
        </w:tc>
      </w:tr>
    </w:tbl>
    <w:p w:rsidR="00195742" w:rsidRPr="00353C58" w:rsidRDefault="00195742" w:rsidP="00195742">
      <w:pPr>
        <w:suppressAutoHyphens w:val="0"/>
        <w:autoSpaceDE/>
        <w:rPr>
          <w:rFonts w:ascii="Arial" w:hAnsi="Arial" w:cs="Arial"/>
          <w:b/>
          <w:bCs/>
          <w:color w:val="auto"/>
          <w:sz w:val="20"/>
          <w:lang w:eastAsia="hu-HU"/>
        </w:rPr>
      </w:pPr>
    </w:p>
    <w:tbl>
      <w:tblPr>
        <w:tblW w:w="4693"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901"/>
        <w:gridCol w:w="2258"/>
      </w:tblGrid>
      <w:tr w:rsidR="00195742" w:rsidRPr="00353C58" w:rsidTr="00654304">
        <w:trPr>
          <w:cantSplit/>
          <w:trHeight w:val="892"/>
        </w:trPr>
        <w:tc>
          <w:tcPr>
            <w:tcW w:w="5000" w:type="pct"/>
            <w:gridSpan w:val="3"/>
            <w:vAlign w:val="center"/>
          </w:tcPr>
          <w:p w:rsidR="00195742" w:rsidRPr="00945796" w:rsidRDefault="00195742" w:rsidP="00654304">
            <w:pPr>
              <w:pStyle w:val="Cmsor4"/>
              <w:jc w:val="center"/>
              <w:rPr>
                <w:rFonts w:ascii="Arial" w:hAnsi="Arial" w:cs="Arial"/>
                <w:i/>
                <w:sz w:val="20"/>
              </w:rPr>
            </w:pPr>
            <w:r w:rsidRPr="00945796">
              <w:rPr>
                <w:rFonts w:ascii="Arial" w:hAnsi="Arial" w:cs="Arial"/>
                <w:bCs w:val="0"/>
                <w:i/>
                <w:sz w:val="20"/>
              </w:rPr>
              <w:t xml:space="preserve">Kommunikációs eszközök </w:t>
            </w:r>
          </w:p>
        </w:tc>
      </w:tr>
      <w:tr w:rsidR="00195742" w:rsidRPr="00353C58"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r w:rsidRPr="00945796">
              <w:rPr>
                <w:rFonts w:ascii="Arial" w:hAnsi="Arial" w:cs="Arial"/>
                <w:b w:val="0"/>
                <w:i/>
                <w:sz w:val="20"/>
              </w:rPr>
              <w:t>1.A társadalmi érintkezéshez szükséges kommunikációs eszközök</w:t>
            </w:r>
          </w:p>
          <w:p w:rsidR="00195742" w:rsidRPr="00353C58" w:rsidRDefault="00195742" w:rsidP="00654304">
            <w:pPr>
              <w:suppressAutoHyphens w:val="0"/>
              <w:autoSpaceDE/>
              <w:rPr>
                <w:rFonts w:ascii="Arial" w:hAnsi="Arial" w:cs="Arial"/>
                <w:i/>
                <w:color w:val="auto"/>
                <w:sz w:val="20"/>
                <w:lang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outlineLvl w:val="0"/>
              <w:rPr>
                <w:rFonts w:ascii="Arial" w:hAnsi="Arial" w:cs="Arial"/>
                <w:i/>
                <w:color w:val="auto"/>
                <w:sz w:val="20"/>
                <w:lang w:eastAsia="hu-HU"/>
              </w:rPr>
            </w:pPr>
          </w:p>
        </w:tc>
        <w:tc>
          <w:tcPr>
            <w:tcW w:w="3562" w:type="pct"/>
            <w:gridSpan w:val="2"/>
          </w:tcPr>
          <w:p w:rsidR="00195742" w:rsidRPr="00945796" w:rsidRDefault="00195742" w:rsidP="00654304">
            <w:pPr>
              <w:pStyle w:val="Cmsor1"/>
              <w:rPr>
                <w:rFonts w:ascii="Arial" w:hAnsi="Arial" w:cs="Arial"/>
                <w:i/>
                <w:sz w:val="20"/>
              </w:rPr>
            </w:pPr>
            <w:r w:rsidRPr="00945796">
              <w:rPr>
                <w:rFonts w:ascii="Arial" w:hAnsi="Arial" w:cs="Arial"/>
                <w:i/>
                <w:sz w:val="20"/>
              </w:rPr>
              <w:t>Kezdeményezés és válasz</w:t>
            </w:r>
          </w:p>
        </w:tc>
      </w:tr>
      <w:tr w:rsidR="00195742" w:rsidRPr="00353C58" w:rsidTr="00654304">
        <w:trPr>
          <w:cantSplit/>
          <w:trHeight w:val="285"/>
        </w:trPr>
        <w:tc>
          <w:tcPr>
            <w:tcW w:w="1438" w:type="pct"/>
            <w:tcBorders>
              <w:top w:val="nil"/>
            </w:tcBorders>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Megszólítás</w:t>
            </w:r>
          </w:p>
        </w:tc>
        <w:tc>
          <w:tcPr>
            <w:tcW w:w="2256" w:type="pct"/>
            <w:tcBorders>
              <w:top w:val="nil"/>
            </w:tcBorders>
          </w:tcPr>
          <w:p w:rsidR="00195742" w:rsidRPr="00353C58" w:rsidRDefault="00195742" w:rsidP="00654304">
            <w:pPr>
              <w:suppressAutoHyphens w:val="0"/>
              <w:autoSpaceDE/>
              <w:outlineLvl w:val="0"/>
              <w:rPr>
                <w:rFonts w:ascii="Arial" w:hAnsi="Arial" w:cs="Arial"/>
                <w:i/>
                <w:iCs/>
                <w:color w:val="auto"/>
                <w:sz w:val="20"/>
                <w:lang w:eastAsia="hu-HU"/>
              </w:rPr>
            </w:pPr>
            <w:r w:rsidRPr="00353C58">
              <w:rPr>
                <w:rFonts w:ascii="Arial" w:hAnsi="Arial" w:cs="Arial"/>
                <w:i/>
                <w:iCs/>
                <w:color w:val="auto"/>
                <w:sz w:val="20"/>
                <w:lang w:eastAsia="hu-HU"/>
              </w:rPr>
              <w:t>Excuse me.</w:t>
            </w:r>
          </w:p>
        </w:tc>
        <w:tc>
          <w:tcPr>
            <w:tcW w:w="1306" w:type="pct"/>
            <w:tcBorders>
              <w:top w:val="nil"/>
            </w:tcBorders>
          </w:tcPr>
          <w:p w:rsidR="00195742" w:rsidRPr="00353C58" w:rsidRDefault="00195742" w:rsidP="00654304">
            <w:pPr>
              <w:suppressAutoHyphens w:val="0"/>
              <w:autoSpaceDE/>
              <w:outlineLvl w:val="0"/>
              <w:rPr>
                <w:rFonts w:ascii="Arial" w:hAnsi="Arial" w:cs="Arial"/>
                <w:i/>
                <w:iCs/>
                <w:color w:val="auto"/>
                <w:sz w:val="20"/>
                <w:lang w:eastAsia="hu-HU"/>
              </w:rPr>
            </w:pPr>
            <w:r w:rsidRPr="00353C58">
              <w:rPr>
                <w:rFonts w:ascii="Arial" w:hAnsi="Arial" w:cs="Arial"/>
                <w:i/>
                <w:iCs/>
                <w:color w:val="auto"/>
                <w:sz w:val="20"/>
                <w:lang w:eastAsia="hu-HU"/>
              </w:rPr>
              <w:t>Pardon?</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eastAsia="hu-HU"/>
              </w:rPr>
              <w:t>Kösz</w:t>
            </w:r>
            <w:r w:rsidRPr="00353C58">
              <w:rPr>
                <w:rFonts w:ascii="Arial" w:hAnsi="Arial" w:cs="Arial"/>
                <w:i/>
                <w:color w:val="auto"/>
                <w:sz w:val="20"/>
                <w:lang w:val="en-GB" w:eastAsia="hu-HU"/>
              </w:rPr>
              <w:t>önés</w:t>
            </w: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 morning.</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Hello Tom.</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Hello, how are you?</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Hi!</w:t>
            </w: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 morning.</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Hello Mary.</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Very well, thank you. And how about you?</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Hi!</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Elköszönés</w:t>
            </w:r>
          </w:p>
          <w:p w:rsidR="00195742" w:rsidRPr="00353C58" w:rsidRDefault="00195742" w:rsidP="00654304">
            <w:pPr>
              <w:suppressAutoHyphens w:val="0"/>
              <w:autoSpaceDE/>
              <w:rPr>
                <w:rFonts w:ascii="Arial" w:hAnsi="Arial" w:cs="Arial"/>
                <w:i/>
                <w:color w:val="auto"/>
                <w:sz w:val="20"/>
                <w:lang w:val="en-GB" w:eastAsia="hu-HU"/>
              </w:rPr>
            </w:pPr>
          </w:p>
          <w:p w:rsidR="00195742" w:rsidRPr="00353C58" w:rsidRDefault="00195742" w:rsidP="00654304">
            <w:pPr>
              <w:suppressAutoHyphens w:val="0"/>
              <w:autoSpaceDE/>
              <w:rPr>
                <w:rFonts w:ascii="Arial" w:hAnsi="Arial" w:cs="Arial"/>
                <w:i/>
                <w:color w:val="auto"/>
                <w:sz w:val="20"/>
                <w:lang w:val="en-GB" w:eastAsia="hu-HU"/>
              </w:rPr>
            </w:pPr>
          </w:p>
          <w:p w:rsidR="00195742" w:rsidRPr="00353C58" w:rsidRDefault="00195742" w:rsidP="00654304">
            <w:pPr>
              <w:suppressAutoHyphens w:val="0"/>
              <w:autoSpaceDE/>
              <w:rPr>
                <w:rFonts w:ascii="Arial" w:hAnsi="Arial" w:cs="Arial"/>
                <w:i/>
                <w:color w:val="auto"/>
                <w:sz w:val="20"/>
                <w:lang w:val="en-GB" w:eastAsia="hu-HU"/>
              </w:rPr>
            </w:pPr>
          </w:p>
          <w:p w:rsidR="00195742" w:rsidRPr="00353C58" w:rsidRDefault="00195742" w:rsidP="00654304">
            <w:pPr>
              <w:suppressAutoHyphens w:val="0"/>
              <w:autoSpaceDE/>
              <w:rPr>
                <w:rFonts w:ascii="Arial" w:hAnsi="Arial" w:cs="Arial"/>
                <w:i/>
                <w:color w:val="auto"/>
                <w:sz w:val="20"/>
                <w:lang w:val="en-GB" w:eastAsia="hu-HU"/>
              </w:rPr>
            </w:pP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Goodbye.</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Bye-bye!</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 night.</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Take care.</w:t>
            </w: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Goodbye.</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Bye!</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Good night.</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Thanks. Bye!</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Köszönet és arra reagálás</w:t>
            </w: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Thanks.</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Thank you very much.</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 xml:space="preserve">Thanks a lot. </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It’s very kind of you.</w:t>
            </w: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Not at all.</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You are welcome.</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No problem.</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Don’t mention it.</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Bemutatkozás, bemutatás</w:t>
            </w:r>
          </w:p>
        </w:tc>
        <w:tc>
          <w:tcPr>
            <w:tcW w:w="2256" w:type="pct"/>
          </w:tcPr>
          <w:p w:rsidR="00195742" w:rsidRPr="00353C58" w:rsidRDefault="00195742" w:rsidP="00654304">
            <w:pPr>
              <w:suppressAutoHyphens w:val="0"/>
              <w:autoSpaceDE/>
              <w:outlineLvl w:val="0"/>
              <w:rPr>
                <w:rFonts w:ascii="Arial" w:hAnsi="Arial" w:cs="Arial"/>
                <w:i/>
                <w:color w:val="auto"/>
                <w:sz w:val="20"/>
                <w:lang w:val="en-GB" w:eastAsia="hu-HU"/>
              </w:rPr>
            </w:pPr>
            <w:r w:rsidRPr="00353C58">
              <w:rPr>
                <w:rFonts w:ascii="Arial" w:hAnsi="Arial" w:cs="Arial"/>
                <w:i/>
                <w:color w:val="auto"/>
                <w:sz w:val="20"/>
                <w:lang w:val="en-GB" w:eastAsia="hu-HU"/>
              </w:rPr>
              <w:t>My name is…</w:t>
            </w:r>
            <w:r w:rsidRPr="00353C58">
              <w:rPr>
                <w:rFonts w:ascii="Arial" w:hAnsi="Arial" w:cs="Arial"/>
                <w:i/>
                <w:iCs/>
                <w:color w:val="auto"/>
                <w:sz w:val="20"/>
                <w:lang w:val="en-GB" w:eastAsia="hu-HU"/>
              </w:rPr>
              <w:t>I/Can I?</w:t>
            </w:r>
            <w:r w:rsidRPr="00353C58">
              <w:rPr>
                <w:rFonts w:ascii="Arial" w:hAnsi="Arial" w:cs="Arial"/>
                <w:i/>
                <w:color w:val="auto"/>
                <w:sz w:val="20"/>
                <w:lang w:val="en-GB" w:eastAsia="hu-HU"/>
              </w:rPr>
              <w:t xml:space="preserve"> </w:t>
            </w:r>
          </w:p>
        </w:tc>
        <w:tc>
          <w:tcPr>
            <w:tcW w:w="1306" w:type="pct"/>
          </w:tcPr>
          <w:p w:rsidR="00195742" w:rsidRPr="00353C58" w:rsidRDefault="00195742" w:rsidP="00654304">
            <w:pPr>
              <w:suppressAutoHyphens w:val="0"/>
              <w:autoSpaceDE/>
              <w:outlineLvl w:val="0"/>
              <w:rPr>
                <w:rFonts w:ascii="Arial" w:hAnsi="Arial" w:cs="Arial"/>
                <w:i/>
                <w:color w:val="auto"/>
                <w:sz w:val="20"/>
                <w:lang w:val="en-GB" w:eastAsia="hu-HU"/>
              </w:rPr>
            </w:pPr>
            <w:r w:rsidRPr="00353C58">
              <w:rPr>
                <w:rFonts w:ascii="Arial" w:hAnsi="Arial" w:cs="Arial"/>
                <w:i/>
                <w:color w:val="auto"/>
                <w:sz w:val="20"/>
                <w:lang w:val="en-GB" w:eastAsia="hu-HU"/>
              </w:rPr>
              <w:t>Hello.</w:t>
            </w:r>
          </w:p>
          <w:p w:rsidR="00195742" w:rsidRPr="00353C58" w:rsidRDefault="00195742" w:rsidP="00654304">
            <w:pPr>
              <w:suppressAutoHyphens w:val="0"/>
              <w:autoSpaceDE/>
              <w:outlineLvl w:val="0"/>
              <w:rPr>
                <w:rFonts w:ascii="Arial" w:hAnsi="Arial" w:cs="Arial"/>
                <w:i/>
                <w:color w:val="auto"/>
                <w:sz w:val="20"/>
                <w:lang w:val="en-GB" w:eastAsia="hu-HU"/>
              </w:rPr>
            </w:pPr>
            <w:r w:rsidRPr="00353C58">
              <w:rPr>
                <w:rFonts w:ascii="Arial" w:hAnsi="Arial" w:cs="Arial"/>
                <w:i/>
                <w:color w:val="auto"/>
                <w:sz w:val="20"/>
                <w:lang w:val="en-GB" w:eastAsia="hu-HU"/>
              </w:rPr>
              <w:t xml:space="preserve">Hi! </w:t>
            </w:r>
          </w:p>
          <w:p w:rsidR="00195742" w:rsidRPr="00353C58" w:rsidRDefault="00195742" w:rsidP="00654304">
            <w:pPr>
              <w:suppressAutoHyphens w:val="0"/>
              <w:autoSpaceDE/>
              <w:outlineLvl w:val="0"/>
              <w:rPr>
                <w:rFonts w:ascii="Arial" w:hAnsi="Arial" w:cs="Arial"/>
                <w:i/>
                <w:color w:val="auto"/>
                <w:sz w:val="20"/>
                <w:lang w:val="en-GB" w:eastAsia="hu-HU"/>
              </w:rPr>
            </w:pPr>
            <w:r w:rsidRPr="00353C58">
              <w:rPr>
                <w:rFonts w:ascii="Arial" w:hAnsi="Arial" w:cs="Arial"/>
                <w:i/>
                <w:color w:val="auto"/>
                <w:sz w:val="20"/>
                <w:lang w:val="en-GB" w:eastAsia="hu-HU"/>
              </w:rPr>
              <w:t xml:space="preserve">Pleased to meet you. Nice to meet you. </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Érdeklődés hogylét iránt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How are you feeling today?</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What’s the matter?</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Fine. / OK / All right. Much better, thanks. Not very well, I am afraid.</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lastRenderedPageBreak/>
              <w:t>Bocsánatkérés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I am sorry. I am very sorry.</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That’s all right.</w:t>
            </w:r>
          </w:p>
          <w:p w:rsidR="00195742" w:rsidRPr="00353C58" w:rsidRDefault="00195742" w:rsidP="00654304">
            <w:pPr>
              <w:suppressAutoHyphens w:val="0"/>
              <w:autoSpaceDE/>
              <w:rPr>
                <w:rFonts w:ascii="Arial" w:hAnsi="Arial" w:cs="Arial"/>
                <w:i/>
                <w:iCs/>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pt-BR" w:eastAsia="hu-HU"/>
              </w:rPr>
            </w:pPr>
            <w:r w:rsidRPr="00353C58">
              <w:rPr>
                <w:rFonts w:ascii="Arial" w:hAnsi="Arial" w:cs="Arial"/>
                <w:i/>
                <w:iCs/>
                <w:color w:val="auto"/>
                <w:sz w:val="20"/>
                <w:lang w:val="pt-BR" w:eastAsia="hu-HU"/>
              </w:rPr>
              <w:t>Gratulációk, jókívánságok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Happy Christmas/New year/Birthday!</w:t>
            </w:r>
          </w:p>
          <w:p w:rsidR="00195742" w:rsidRPr="00353C58" w:rsidRDefault="00195742" w:rsidP="00654304">
            <w:pPr>
              <w:suppressAutoHyphens w:val="0"/>
              <w:autoSpaceDE/>
              <w:rPr>
                <w:rFonts w:ascii="Arial" w:hAnsi="Arial" w:cs="Arial"/>
                <w:i/>
                <w:iCs/>
                <w:color w:val="auto"/>
                <w:sz w:val="20"/>
                <w:lang w:val="en-GB" w:eastAsia="hu-HU"/>
              </w:rPr>
            </w:pP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Happy Christmas /New Year/ Birthday!</w:t>
            </w:r>
          </w:p>
          <w:p w:rsidR="00195742" w:rsidRPr="00353C58" w:rsidRDefault="00195742" w:rsidP="00654304">
            <w:pPr>
              <w:suppressAutoHyphens w:val="0"/>
              <w:autoSpaceDE/>
              <w:rPr>
                <w:rFonts w:ascii="Arial" w:hAnsi="Arial" w:cs="Arial"/>
                <w:i/>
                <w:iCs/>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Telefonon bemutatkozás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Hello, this is Mary Smith speaking.</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p>
        </w:tc>
      </w:tr>
      <w:tr w:rsidR="00195742" w:rsidRPr="00353C58" w:rsidTr="00654304">
        <w:trPr>
          <w:trHeight w:val="690"/>
        </w:trPr>
        <w:tc>
          <w:tcPr>
            <w:tcW w:w="5000" w:type="pct"/>
            <w:gridSpan w:val="3"/>
            <w:vAlign w:val="center"/>
          </w:tcPr>
          <w:p w:rsidR="00195742" w:rsidRPr="00353C58" w:rsidRDefault="00195742" w:rsidP="00654304">
            <w:pPr>
              <w:suppressAutoHyphens w:val="0"/>
              <w:autoSpaceDE/>
              <w:rPr>
                <w:rFonts w:ascii="Arial" w:hAnsi="Arial" w:cs="Arial"/>
                <w:b/>
                <w:bCs/>
                <w:i/>
                <w:color w:val="auto"/>
                <w:sz w:val="20"/>
                <w:lang w:val="en-GB" w:eastAsia="hu-HU"/>
              </w:rPr>
            </w:pPr>
          </w:p>
          <w:p w:rsidR="00195742" w:rsidRPr="00353C58" w:rsidRDefault="00195742" w:rsidP="00654304">
            <w:pPr>
              <w:suppressAutoHyphens w:val="0"/>
              <w:autoSpaceDE/>
              <w:rPr>
                <w:rFonts w:ascii="Arial" w:hAnsi="Arial" w:cs="Arial"/>
                <w:b/>
                <w:bCs/>
                <w:i/>
                <w:color w:val="auto"/>
                <w:sz w:val="20"/>
                <w:lang w:val="en-GB" w:eastAsia="hu-HU"/>
              </w:rPr>
            </w:pPr>
            <w:r w:rsidRPr="00353C58">
              <w:rPr>
                <w:rFonts w:ascii="Arial" w:hAnsi="Arial" w:cs="Arial"/>
                <w:b/>
                <w:bCs/>
                <w:i/>
                <w:color w:val="auto"/>
                <w:sz w:val="20"/>
                <w:lang w:val="en-GB" w:eastAsia="hu-HU"/>
              </w:rPr>
              <w:t>2. Személyes beállítódás és vélemény kifejezésére szolgáló kommunikációs eszközök</w:t>
            </w:r>
          </w:p>
          <w:p w:rsidR="00195742" w:rsidRPr="00353C58" w:rsidRDefault="00195742" w:rsidP="00654304">
            <w:pPr>
              <w:suppressAutoHyphens w:val="0"/>
              <w:autoSpaceDE/>
              <w:ind w:left="70"/>
              <w:rPr>
                <w:rFonts w:ascii="Arial" w:hAnsi="Arial" w:cs="Arial"/>
                <w:b/>
                <w:bCs/>
                <w:i/>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Véleménykérés,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What do you think? How do you like it? Is it OK if I …?</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I think it is rather strange. I like it.</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s-ES" w:eastAsia="hu-HU"/>
              </w:rPr>
            </w:pPr>
            <w:r w:rsidRPr="00353C58">
              <w:rPr>
                <w:rFonts w:ascii="Arial" w:hAnsi="Arial" w:cs="Arial"/>
                <w:i/>
                <w:iCs/>
                <w:color w:val="auto"/>
                <w:sz w:val="20"/>
                <w:lang w:val="es-ES" w:eastAsia="hu-HU"/>
              </w:rPr>
              <w:t>Valaki igazának az elismerése és el nem ismerése</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You are right. You are wrong.</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That’s right.</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No way! Are you kidding? Are you sure?</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Tetszés, nem tetszés</w:t>
            </w: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Do you like snakes?</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Yuk! Yummy.</w:t>
            </w: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I think it’s great. I don’t like it.</w:t>
            </w:r>
          </w:p>
        </w:tc>
      </w:tr>
      <w:tr w:rsidR="00195742" w:rsidRPr="00353C58" w:rsidTr="00654304">
        <w:trPr>
          <w:cantSplit/>
          <w:trHeight w:val="306"/>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Akarat, kívánság</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Do you want a sandwich?</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I want an ice-cream, please.</w:t>
            </w:r>
          </w:p>
        </w:tc>
      </w:tr>
      <w:tr w:rsidR="00195742" w:rsidRPr="00353C58" w:rsidTr="00654304">
        <w:trPr>
          <w:trHeight w:val="593"/>
        </w:trPr>
        <w:tc>
          <w:tcPr>
            <w:tcW w:w="5000" w:type="pct"/>
            <w:gridSpan w:val="3"/>
          </w:tcPr>
          <w:p w:rsidR="00195742" w:rsidRPr="00945796" w:rsidRDefault="00195742" w:rsidP="00195742">
            <w:pPr>
              <w:pStyle w:val="Cmsor4"/>
              <w:numPr>
                <w:ilvl w:val="0"/>
                <w:numId w:val="20"/>
              </w:numPr>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353C58" w:rsidRDefault="00195742" w:rsidP="00654304">
            <w:pPr>
              <w:suppressAutoHyphens w:val="0"/>
              <w:autoSpaceDE/>
              <w:ind w:left="70"/>
              <w:rPr>
                <w:rFonts w:ascii="Arial" w:hAnsi="Arial" w:cs="Arial"/>
                <w:i/>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Dolgok, személyek megnevezése, leírása</w:t>
            </w: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What is it?</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What’s it in English?</w:t>
            </w:r>
          </w:p>
          <w:p w:rsidR="00195742" w:rsidRPr="00353C58" w:rsidRDefault="00195742" w:rsidP="00654304">
            <w:pPr>
              <w:suppressAutoHyphens w:val="0"/>
              <w:autoSpaceDE/>
              <w:rPr>
                <w:rFonts w:ascii="Arial" w:hAnsi="Arial" w:cs="Arial"/>
                <w:i/>
                <w:color w:val="auto"/>
                <w:sz w:val="20"/>
                <w:lang w:val="en-GB" w:eastAsia="hu-HU"/>
              </w:rPr>
            </w:pP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 xml:space="preserve">It’s…/ That’s…/ </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It’s big and comfortable.</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Információ kérés, adás</w:t>
            </w:r>
          </w:p>
          <w:p w:rsidR="00195742" w:rsidRPr="00353C58" w:rsidRDefault="00195742" w:rsidP="00654304">
            <w:pPr>
              <w:suppressAutoHyphens w:val="0"/>
              <w:autoSpaceDE/>
              <w:rPr>
                <w:rFonts w:ascii="Arial" w:hAnsi="Arial" w:cs="Arial"/>
                <w:i/>
                <w:color w:val="auto"/>
                <w:sz w:val="20"/>
                <w:lang w:val="en-GB" w:eastAsia="hu-HU"/>
              </w:rPr>
            </w:pPr>
          </w:p>
        </w:tc>
        <w:tc>
          <w:tcPr>
            <w:tcW w:w="225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Are you all right?</w:t>
            </w:r>
          </w:p>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w:t>
            </w:r>
          </w:p>
        </w:tc>
        <w:tc>
          <w:tcPr>
            <w:tcW w:w="1306" w:type="pct"/>
          </w:tcPr>
          <w:p w:rsidR="00195742" w:rsidRPr="00353C58" w:rsidRDefault="00195742" w:rsidP="00654304">
            <w:pPr>
              <w:suppressAutoHyphens w:val="0"/>
              <w:autoSpaceDE/>
              <w:rPr>
                <w:rFonts w:ascii="Arial" w:hAnsi="Arial" w:cs="Arial"/>
                <w:i/>
                <w:color w:val="auto"/>
                <w:sz w:val="20"/>
                <w:lang w:val="en-GB" w:eastAsia="hu-HU"/>
              </w:rPr>
            </w:pPr>
            <w:r w:rsidRPr="00353C58">
              <w:rPr>
                <w:rFonts w:ascii="Arial" w:hAnsi="Arial" w:cs="Arial"/>
                <w:i/>
                <w:color w:val="auto"/>
                <w:sz w:val="20"/>
                <w:lang w:val="en-GB" w:eastAsia="hu-HU"/>
              </w:rPr>
              <w:t>Yes, I am.</w:t>
            </w:r>
          </w:p>
          <w:p w:rsidR="00195742" w:rsidRPr="00353C58" w:rsidRDefault="00195742" w:rsidP="00654304">
            <w:pPr>
              <w:suppressAutoHyphens w:val="0"/>
              <w:autoSpaceDE/>
              <w:rPr>
                <w:rFonts w:ascii="Arial" w:hAnsi="Arial" w:cs="Arial"/>
                <w:i/>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Tudás, nemtudás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Where is she?</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I have no idea</w:t>
            </w:r>
          </w:p>
        </w:tc>
      </w:tr>
      <w:tr w:rsidR="00195742" w:rsidRPr="00353C58" w:rsidTr="00654304">
        <w:trPr>
          <w:trHeight w:val="1230"/>
        </w:trPr>
        <w:tc>
          <w:tcPr>
            <w:tcW w:w="5000" w:type="pct"/>
            <w:gridSpan w:val="3"/>
          </w:tcPr>
          <w:p w:rsidR="00195742" w:rsidRPr="00945796" w:rsidRDefault="00195742" w:rsidP="00195742">
            <w:pPr>
              <w:pStyle w:val="Cmsor4"/>
              <w:numPr>
                <w:ilvl w:val="0"/>
                <w:numId w:val="20"/>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353C58" w:rsidRDefault="00195742" w:rsidP="00654304">
            <w:pPr>
              <w:suppressAutoHyphens w:val="0"/>
              <w:autoSpaceDE/>
              <w:rPr>
                <w:rFonts w:ascii="Arial" w:hAnsi="Arial" w:cs="Arial"/>
                <w:i/>
                <w:color w:val="auto"/>
                <w:sz w:val="20"/>
                <w:lang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Kérés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p>
          <w:p w:rsidR="00195742" w:rsidRPr="00353C58" w:rsidRDefault="00195742" w:rsidP="00654304">
            <w:pPr>
              <w:suppressAutoHyphens w:val="0"/>
              <w:autoSpaceDE/>
              <w:rPr>
                <w:rFonts w:ascii="Arial" w:hAnsi="Arial" w:cs="Arial"/>
                <w:i/>
                <w:iCs/>
                <w:color w:val="auto"/>
                <w:sz w:val="20"/>
                <w:lang w:val="en-GB" w:eastAsia="hu-HU"/>
              </w:rPr>
            </w:pP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 xml:space="preserve"> </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Javaslat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Let’s go to the cinema tonight.</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Good idea.</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Kínálás és arra reagálás</w:t>
            </w:r>
          </w:p>
        </w:tc>
        <w:tc>
          <w:tcPr>
            <w:tcW w:w="225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 xml:space="preserve">Have an orange. </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Here you are.</w:t>
            </w:r>
          </w:p>
        </w:tc>
        <w:tc>
          <w:tcPr>
            <w:tcW w:w="1306"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Yes, please. No, thank you.</w:t>
            </w:r>
          </w:p>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Thank you.</w:t>
            </w:r>
          </w:p>
        </w:tc>
      </w:tr>
      <w:tr w:rsidR="00195742" w:rsidRPr="00353C58" w:rsidTr="00654304">
        <w:trPr>
          <w:trHeight w:val="881"/>
        </w:trPr>
        <w:tc>
          <w:tcPr>
            <w:tcW w:w="5000" w:type="pct"/>
            <w:gridSpan w:val="3"/>
          </w:tcPr>
          <w:p w:rsidR="00195742" w:rsidRPr="00945796" w:rsidRDefault="00195742" w:rsidP="00195742">
            <w:pPr>
              <w:pStyle w:val="Cmsor4"/>
              <w:numPr>
                <w:ilvl w:val="0"/>
                <w:numId w:val="20"/>
              </w:numPr>
              <w:ind w:left="430"/>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353C58" w:rsidRDefault="00195742" w:rsidP="00654304">
            <w:pPr>
              <w:suppressAutoHyphens w:val="0"/>
              <w:autoSpaceDE/>
              <w:rPr>
                <w:rFonts w:ascii="Arial" w:hAnsi="Arial" w:cs="Arial"/>
                <w:color w:val="auto"/>
                <w:sz w:val="20"/>
                <w:lang w:val="en-GB" w:eastAsia="hu-HU"/>
              </w:rPr>
            </w:pP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Visszakérdezés, ismétléskérés</w:t>
            </w:r>
          </w:p>
        </w:tc>
        <w:tc>
          <w:tcPr>
            <w:tcW w:w="3562" w:type="pct"/>
            <w:gridSpan w:val="2"/>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Can you spell it for me? It spells…</w:t>
            </w:r>
          </w:p>
        </w:tc>
      </w:tr>
      <w:tr w:rsidR="00195742" w:rsidRPr="00353C58" w:rsidTr="00654304">
        <w:trPr>
          <w:cantSplit/>
          <w:trHeight w:val="285"/>
        </w:trPr>
        <w:tc>
          <w:tcPr>
            <w:tcW w:w="1438" w:type="pct"/>
          </w:tcPr>
          <w:p w:rsidR="00195742" w:rsidRPr="00353C58" w:rsidRDefault="00195742" w:rsidP="00654304">
            <w:pPr>
              <w:suppressAutoHyphens w:val="0"/>
              <w:autoSpaceDE/>
              <w:rPr>
                <w:rFonts w:ascii="Arial" w:hAnsi="Arial" w:cs="Arial"/>
                <w:i/>
                <w:iCs/>
                <w:color w:val="auto"/>
                <w:sz w:val="20"/>
                <w:lang w:val="pt-PT" w:eastAsia="hu-HU"/>
              </w:rPr>
            </w:pPr>
            <w:r w:rsidRPr="00353C58">
              <w:rPr>
                <w:rFonts w:ascii="Arial" w:hAnsi="Arial" w:cs="Arial"/>
                <w:i/>
                <w:iCs/>
                <w:color w:val="auto"/>
                <w:sz w:val="20"/>
                <w:lang w:val="pt-PT" w:eastAsia="hu-HU"/>
              </w:rPr>
              <w:t>Nem értés, betűzés kérése, betűzés</w:t>
            </w:r>
          </w:p>
        </w:tc>
        <w:tc>
          <w:tcPr>
            <w:tcW w:w="3562" w:type="pct"/>
            <w:gridSpan w:val="2"/>
          </w:tcPr>
          <w:p w:rsidR="00195742" w:rsidRPr="00353C58" w:rsidRDefault="00195742" w:rsidP="00654304">
            <w:pPr>
              <w:suppressAutoHyphens w:val="0"/>
              <w:autoSpaceDE/>
              <w:rPr>
                <w:rFonts w:ascii="Arial" w:hAnsi="Arial" w:cs="Arial"/>
                <w:i/>
                <w:iCs/>
                <w:color w:val="auto"/>
                <w:sz w:val="20"/>
                <w:lang w:val="en-GB" w:eastAsia="hu-HU"/>
              </w:rPr>
            </w:pPr>
            <w:r w:rsidRPr="00353C58">
              <w:rPr>
                <w:rFonts w:ascii="Arial" w:hAnsi="Arial" w:cs="Arial"/>
                <w:i/>
                <w:iCs/>
                <w:color w:val="auto"/>
                <w:sz w:val="20"/>
                <w:lang w:val="en-GB" w:eastAsia="hu-HU"/>
              </w:rPr>
              <w:t>Sorry, I don’t understand.</w:t>
            </w:r>
          </w:p>
        </w:tc>
      </w:tr>
    </w:tbl>
    <w:p w:rsidR="00195742" w:rsidRPr="00353C58" w:rsidRDefault="00195742" w:rsidP="00195742">
      <w:pPr>
        <w:suppressAutoHyphens w:val="0"/>
        <w:autoSpaceDE/>
        <w:rPr>
          <w:rFonts w:ascii="Arial" w:hAnsi="Arial" w:cs="Arial"/>
          <w:i/>
          <w:color w:val="auto"/>
          <w:sz w:val="20"/>
          <w:lang w:eastAsia="hu-HU"/>
        </w:rPr>
      </w:pPr>
    </w:p>
    <w:p w:rsidR="00195742" w:rsidRDefault="00195742" w:rsidP="00195742">
      <w:r>
        <w:br w:type="page"/>
      </w:r>
    </w:p>
    <w:tbl>
      <w:tblPr>
        <w:tblW w:w="4693" w:type="pct"/>
        <w:tblInd w:w="637" w:type="dxa"/>
        <w:tblBorders>
          <w:top w:val="single" w:sz="4" w:space="0" w:color="auto"/>
        </w:tblBorders>
        <w:tblCellMar>
          <w:left w:w="70" w:type="dxa"/>
          <w:right w:w="70" w:type="dxa"/>
        </w:tblCellMar>
        <w:tblLook w:val="0000"/>
      </w:tblPr>
      <w:tblGrid>
        <w:gridCol w:w="2213"/>
        <w:gridCol w:w="2176"/>
        <w:gridCol w:w="2268"/>
        <w:gridCol w:w="1989"/>
      </w:tblGrid>
      <w:tr w:rsidR="00195742" w:rsidRPr="00353C58" w:rsidTr="00654304">
        <w:trPr>
          <w:trHeight w:val="100"/>
        </w:trPr>
        <w:tc>
          <w:tcPr>
            <w:tcW w:w="8646" w:type="dxa"/>
            <w:gridSpan w:val="4"/>
            <w:tcBorders>
              <w:top w:val="single" w:sz="4" w:space="0" w:color="auto"/>
              <w:left w:val="single" w:sz="4" w:space="0" w:color="auto"/>
              <w:bottom w:val="single" w:sz="4" w:space="0" w:color="auto"/>
              <w:right w:val="single" w:sz="4" w:space="0" w:color="auto"/>
            </w:tcBorders>
          </w:tcPr>
          <w:p w:rsidR="00195742" w:rsidRPr="00353C58" w:rsidRDefault="00195742" w:rsidP="00654304">
            <w:pPr>
              <w:suppressAutoHyphens w:val="0"/>
              <w:autoSpaceDE/>
              <w:jc w:val="center"/>
              <w:rPr>
                <w:rFonts w:ascii="Arial" w:hAnsi="Arial" w:cs="Arial"/>
                <w:b/>
                <w:bCs/>
                <w:color w:val="auto"/>
                <w:sz w:val="20"/>
                <w:lang w:eastAsia="hu-HU"/>
              </w:rPr>
            </w:pPr>
          </w:p>
          <w:p w:rsidR="00195742" w:rsidRPr="00353C58" w:rsidRDefault="00195742" w:rsidP="00654304">
            <w:pPr>
              <w:suppressAutoHyphens w:val="0"/>
              <w:autoSpaceDE/>
              <w:jc w:val="center"/>
              <w:rPr>
                <w:rFonts w:ascii="Arial" w:hAnsi="Arial" w:cs="Arial"/>
                <w:bCs/>
                <w:i/>
                <w:color w:val="auto"/>
                <w:sz w:val="20"/>
                <w:lang w:eastAsia="hu-HU"/>
              </w:rPr>
            </w:pPr>
            <w:r w:rsidRPr="00353C58">
              <w:rPr>
                <w:rFonts w:ascii="Arial" w:hAnsi="Arial" w:cs="Arial"/>
                <w:bCs/>
                <w:i/>
                <w:color w:val="auto"/>
                <w:sz w:val="20"/>
                <w:lang w:eastAsia="hu-HU"/>
              </w:rPr>
              <w:t xml:space="preserve">Fogalomkörök </w:t>
            </w:r>
          </w:p>
          <w:p w:rsidR="00195742" w:rsidRPr="00353C58" w:rsidRDefault="00195742" w:rsidP="00654304">
            <w:pPr>
              <w:suppressAutoHyphens w:val="0"/>
              <w:autoSpaceDE/>
              <w:jc w:val="center"/>
              <w:rPr>
                <w:rFonts w:ascii="Arial" w:hAnsi="Arial" w:cs="Arial"/>
                <w:b/>
                <w:bCs/>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389" w:type="dxa"/>
            <w:gridSpan w:val="2"/>
            <w:tcBorders>
              <w:top w:val="single" w:sz="4" w:space="0" w:color="auto"/>
            </w:tcBorders>
          </w:tcPr>
          <w:p w:rsidR="00195742" w:rsidRPr="00353C58" w:rsidRDefault="00195742" w:rsidP="00654304">
            <w:pPr>
              <w:suppressAutoHyphens w:val="0"/>
              <w:autoSpaceDE/>
              <w:jc w:val="center"/>
              <w:rPr>
                <w:rFonts w:ascii="Arial" w:hAnsi="Arial" w:cs="Arial"/>
                <w:b/>
                <w:bCs/>
                <w:i/>
                <w:color w:val="auto"/>
                <w:sz w:val="20"/>
                <w:lang w:eastAsia="hu-HU"/>
              </w:rPr>
            </w:pPr>
            <w:r w:rsidRPr="00353C58">
              <w:rPr>
                <w:rFonts w:ascii="Arial" w:hAnsi="Arial" w:cs="Arial"/>
                <w:b/>
                <w:bCs/>
                <w:i/>
                <w:color w:val="auto"/>
                <w:sz w:val="20"/>
                <w:lang w:eastAsia="hu-HU"/>
              </w:rPr>
              <w:t>Fogalomkörök</w:t>
            </w:r>
          </w:p>
        </w:tc>
        <w:tc>
          <w:tcPr>
            <w:tcW w:w="4257" w:type="dxa"/>
            <w:gridSpan w:val="2"/>
            <w:tcBorders>
              <w:top w:val="single" w:sz="4" w:space="0" w:color="auto"/>
            </w:tcBorders>
          </w:tcPr>
          <w:p w:rsidR="00195742" w:rsidRPr="00353C58" w:rsidRDefault="00195742" w:rsidP="00654304">
            <w:pPr>
              <w:suppressAutoHyphens w:val="0"/>
              <w:autoSpaceDE/>
              <w:jc w:val="center"/>
              <w:rPr>
                <w:rFonts w:ascii="Arial" w:hAnsi="Arial" w:cs="Arial"/>
                <w:b/>
                <w:bCs/>
                <w:i/>
                <w:color w:val="auto"/>
                <w:sz w:val="20"/>
                <w:lang w:eastAsia="hu-HU"/>
              </w:rPr>
            </w:pPr>
            <w:r w:rsidRPr="00353C58">
              <w:rPr>
                <w:rFonts w:ascii="Arial" w:hAnsi="Arial" w:cs="Arial"/>
                <w:b/>
                <w:bCs/>
                <w:i/>
                <w:color w:val="auto"/>
                <w:sz w:val="20"/>
                <w:lang w:eastAsia="hu-HU"/>
              </w:rPr>
              <w:t>Fogalomkörök nyelvi kifejezései</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Cselekvés, történés, létezés kifejezése</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Present Progressive</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are you doing?</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Present Simple</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How old are you?</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How do you feel?</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Do you </w:t>
            </w:r>
            <w:proofErr w:type="gramStart"/>
            <w:r w:rsidRPr="00353C58">
              <w:rPr>
                <w:rFonts w:ascii="Arial" w:hAnsi="Arial" w:cs="Arial"/>
                <w:i/>
                <w:color w:val="auto"/>
                <w:sz w:val="20"/>
                <w:lang w:eastAsia="hu-HU"/>
              </w:rPr>
              <w:t>like …</w:t>
            </w:r>
            <w:proofErr w:type="gramEnd"/>
            <w:r w:rsidRPr="00353C58">
              <w:rPr>
                <w:rFonts w:ascii="Arial" w:hAnsi="Arial" w:cs="Arial"/>
                <w:i/>
                <w:color w:val="auto"/>
                <w:sz w:val="20"/>
                <w:lang w:eastAsia="hu-HU"/>
              </w:rPr>
              <w:t>? What is it like?</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Verb ’have got’</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 have got a/an</w:t>
            </w:r>
            <w:proofErr w:type="gramStart"/>
            <w:r w:rsidRPr="00353C58">
              <w:rPr>
                <w:rFonts w:ascii="Arial" w:hAnsi="Arial" w:cs="Arial"/>
                <w:i/>
                <w:color w:val="auto"/>
                <w:sz w:val="20"/>
                <w:lang w:eastAsia="hu-HU"/>
              </w:rPr>
              <w:t>…  I</w:t>
            </w:r>
            <w:proofErr w:type="gramEnd"/>
            <w:r w:rsidRPr="00353C58">
              <w:rPr>
                <w:rFonts w:ascii="Arial" w:hAnsi="Arial" w:cs="Arial"/>
                <w:i/>
                <w:color w:val="auto"/>
                <w:sz w:val="20"/>
                <w:lang w:eastAsia="hu-HU"/>
              </w:rPr>
              <w:t xml:space="preserve"> do/play …</w:t>
            </w:r>
          </w:p>
          <w:p w:rsidR="00195742" w:rsidRPr="00353C58" w:rsidRDefault="00195742" w:rsidP="00654304">
            <w:pPr>
              <w:suppressAutoHyphens w:val="0"/>
              <w:autoSpaceDE/>
              <w:rPr>
                <w:rFonts w:ascii="Arial" w:hAnsi="Arial" w:cs="Arial"/>
                <w:i/>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Birtoklás kifejezése</w:t>
            </w:r>
          </w:p>
        </w:tc>
        <w:tc>
          <w:tcPr>
            <w:tcW w:w="2176" w:type="dxa"/>
          </w:tcPr>
          <w:p w:rsidR="00195742" w:rsidRPr="00353C58" w:rsidRDefault="00195742" w:rsidP="00654304">
            <w:pPr>
              <w:suppressAutoHyphens w:val="0"/>
              <w:autoSpaceDE/>
              <w:rPr>
                <w:rFonts w:ascii="Arial" w:hAnsi="Arial" w:cs="Arial"/>
                <w:i/>
                <w:iCs/>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’have got’ in questions</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Have you got </w:t>
            </w:r>
            <w:proofErr w:type="gramStart"/>
            <w:r w:rsidRPr="00353C58">
              <w:rPr>
                <w:rFonts w:ascii="Arial" w:hAnsi="Arial" w:cs="Arial"/>
                <w:i/>
                <w:color w:val="auto"/>
                <w:sz w:val="20"/>
                <w:lang w:eastAsia="hu-HU"/>
              </w:rPr>
              <w:t>a …</w:t>
            </w:r>
            <w:proofErr w:type="gramEnd"/>
            <w:r w:rsidRPr="00353C58">
              <w:rPr>
                <w:rFonts w:ascii="Arial" w:hAnsi="Arial" w:cs="Arial"/>
                <w:i/>
                <w:color w:val="auto"/>
                <w:sz w:val="20"/>
                <w:lang w:eastAsia="hu-HU"/>
              </w:rPr>
              <w:t xml:space="preserve">? Yes/ </w:t>
            </w:r>
            <w:proofErr w:type="gramStart"/>
            <w:r w:rsidRPr="00353C58">
              <w:rPr>
                <w:rFonts w:ascii="Arial" w:hAnsi="Arial" w:cs="Arial"/>
                <w:i/>
                <w:color w:val="auto"/>
                <w:sz w:val="20"/>
                <w:lang w:eastAsia="hu-HU"/>
              </w:rPr>
              <w:t>No</w:t>
            </w:r>
            <w:proofErr w:type="gramEnd"/>
            <w:r w:rsidRPr="00353C58">
              <w:rPr>
                <w:rFonts w:ascii="Arial" w:hAnsi="Arial" w:cs="Arial"/>
                <w:i/>
                <w:color w:val="auto"/>
                <w:sz w:val="20"/>
                <w:lang w:eastAsia="hu-HU"/>
              </w:rPr>
              <w:t>.</w:t>
            </w:r>
          </w:p>
          <w:p w:rsidR="00195742" w:rsidRPr="00353C58" w:rsidRDefault="00195742" w:rsidP="00654304">
            <w:pPr>
              <w:suppressAutoHyphens w:val="0"/>
              <w:autoSpaceDE/>
              <w:rPr>
                <w:rFonts w:ascii="Arial" w:hAnsi="Arial" w:cs="Arial"/>
                <w:i/>
                <w:iCs/>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Possessive adj.</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My, your, his/her/its, our, their dog </w:t>
            </w:r>
          </w:p>
          <w:p w:rsidR="00195742" w:rsidRPr="00353C58" w:rsidRDefault="00195742" w:rsidP="00654304">
            <w:pPr>
              <w:suppressAutoHyphens w:val="0"/>
              <w:autoSpaceDE/>
              <w:rPr>
                <w:rFonts w:ascii="Arial" w:hAnsi="Arial" w:cs="Arial"/>
                <w:i/>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Genitive ’s</w:t>
            </w:r>
          </w:p>
          <w:p w:rsidR="00195742" w:rsidRPr="00353C58" w:rsidRDefault="00195742" w:rsidP="00654304">
            <w:pPr>
              <w:suppressAutoHyphens w:val="0"/>
              <w:autoSpaceDE/>
              <w:rPr>
                <w:rFonts w:ascii="Arial" w:hAnsi="Arial" w:cs="Arial"/>
                <w:i/>
                <w:iCs/>
                <w:color w:val="auto"/>
                <w:sz w:val="20"/>
                <w:lang w:eastAsia="hu-HU"/>
              </w:rPr>
            </w:pPr>
          </w:p>
        </w:tc>
        <w:tc>
          <w:tcPr>
            <w:tcW w:w="1989"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Kate’s brother</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Whose?</w:t>
            </w:r>
          </w:p>
          <w:p w:rsidR="00195742" w:rsidRPr="00353C58" w:rsidRDefault="00195742" w:rsidP="00654304">
            <w:pPr>
              <w:suppressAutoHyphens w:val="0"/>
              <w:autoSpaceDE/>
              <w:rPr>
                <w:rFonts w:ascii="Arial" w:hAnsi="Arial" w:cs="Arial"/>
                <w:i/>
                <w:iCs/>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Térbeli viszonyok</w:t>
            </w:r>
          </w:p>
        </w:tc>
        <w:tc>
          <w:tcPr>
            <w:tcW w:w="2176"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Irányok, helymeghatározás </w:t>
            </w: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Prepositions, Prepositional Phrases, Adverbs</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Here, there, on the left, on the right, in, on, under, opposite, next to, between</w:t>
            </w:r>
            <w:proofErr w:type="gramStart"/>
            <w:r w:rsidRPr="00353C58">
              <w:rPr>
                <w:rFonts w:ascii="Arial" w:hAnsi="Arial" w:cs="Arial"/>
                <w:i/>
                <w:color w:val="auto"/>
                <w:sz w:val="20"/>
                <w:lang w:eastAsia="hu-HU"/>
              </w:rPr>
              <w:t>, …</w:t>
            </w:r>
            <w:proofErr w:type="gramEnd"/>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There is/there </w:t>
            </w:r>
            <w:proofErr w:type="gramStart"/>
            <w:r w:rsidRPr="00353C58">
              <w:rPr>
                <w:rFonts w:ascii="Arial" w:hAnsi="Arial" w:cs="Arial"/>
                <w:i/>
                <w:color w:val="auto"/>
                <w:sz w:val="20"/>
                <w:lang w:eastAsia="hu-HU"/>
              </w:rPr>
              <w:t>are …</w:t>
            </w:r>
            <w:proofErr w:type="gramEnd"/>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This is/these </w:t>
            </w:r>
            <w:proofErr w:type="gramStart"/>
            <w:r w:rsidRPr="00353C58">
              <w:rPr>
                <w:rFonts w:ascii="Arial" w:hAnsi="Arial" w:cs="Arial"/>
                <w:i/>
                <w:color w:val="auto"/>
                <w:sz w:val="20"/>
                <w:lang w:eastAsia="hu-HU"/>
              </w:rPr>
              <w:t>are …</w:t>
            </w:r>
            <w:proofErr w:type="gramEnd"/>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How </w:t>
            </w:r>
            <w:proofErr w:type="gramStart"/>
            <w:r w:rsidRPr="00353C58">
              <w:rPr>
                <w:rFonts w:ascii="Arial" w:hAnsi="Arial" w:cs="Arial"/>
                <w:i/>
                <w:color w:val="auto"/>
                <w:sz w:val="20"/>
                <w:lang w:eastAsia="hu-HU"/>
              </w:rPr>
              <w:t>many …</w:t>
            </w:r>
            <w:proofErr w:type="gramEnd"/>
            <w:r w:rsidRPr="00353C58">
              <w:rPr>
                <w:rFonts w:ascii="Arial" w:hAnsi="Arial" w:cs="Arial"/>
                <w:i/>
                <w:color w:val="auto"/>
                <w:sz w:val="20"/>
                <w:lang w:eastAsia="hu-HU"/>
              </w:rPr>
              <w:t xml:space="preserve">  can you see?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There is </w:t>
            </w:r>
            <w:proofErr w:type="gramStart"/>
            <w:r w:rsidRPr="00353C58">
              <w:rPr>
                <w:rFonts w:ascii="Arial" w:hAnsi="Arial" w:cs="Arial"/>
                <w:i/>
                <w:color w:val="auto"/>
                <w:sz w:val="20"/>
                <w:lang w:eastAsia="hu-HU"/>
              </w:rPr>
              <w:t>a …</w:t>
            </w:r>
            <w:proofErr w:type="gramEnd"/>
            <w:r w:rsidRPr="00353C58">
              <w:rPr>
                <w:rFonts w:ascii="Arial" w:hAnsi="Arial" w:cs="Arial"/>
                <w:i/>
                <w:color w:val="auto"/>
                <w:sz w:val="20"/>
                <w:lang w:eastAsia="hu-HU"/>
              </w:rPr>
              <w:t xml:space="preserve"> in/on/near the …</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Időbeli viszonyok</w:t>
            </w:r>
          </w:p>
        </w:tc>
        <w:tc>
          <w:tcPr>
            <w:tcW w:w="2176"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Időpont</w:t>
            </w: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When?</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What time?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What’s the time?</w:t>
            </w:r>
          </w:p>
          <w:p w:rsidR="00195742" w:rsidRPr="00353C58" w:rsidRDefault="00195742" w:rsidP="00654304">
            <w:pPr>
              <w:suppressAutoHyphens w:val="0"/>
              <w:autoSpaceDE/>
              <w:rPr>
                <w:rFonts w:ascii="Arial" w:hAnsi="Arial" w:cs="Arial"/>
                <w:i/>
                <w:color w:val="auto"/>
                <w:sz w:val="20"/>
                <w:lang w:eastAsia="hu-HU"/>
              </w:rPr>
            </w:pP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Now,</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It’s eight. </w:t>
            </w:r>
          </w:p>
          <w:p w:rsidR="00195742" w:rsidRPr="00353C58" w:rsidRDefault="00195742" w:rsidP="00654304">
            <w:pPr>
              <w:suppressAutoHyphens w:val="0"/>
              <w:autoSpaceDE/>
              <w:rPr>
                <w:rFonts w:ascii="Arial" w:hAnsi="Arial" w:cs="Arial"/>
                <w:i/>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Mennyiségi viszonyok</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Singulars and plurals</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Regular and irregular plurals</w:t>
            </w:r>
          </w:p>
        </w:tc>
        <w:tc>
          <w:tcPr>
            <w:tcW w:w="1989"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Boys, girls,</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 xml:space="preserve">Children, people, men, </w:t>
            </w:r>
            <w:proofErr w:type="gramStart"/>
            <w:r w:rsidRPr="00353C58">
              <w:rPr>
                <w:rFonts w:ascii="Arial" w:hAnsi="Arial" w:cs="Arial"/>
                <w:i/>
                <w:iCs/>
                <w:color w:val="auto"/>
                <w:sz w:val="20"/>
                <w:lang w:eastAsia="hu-HU"/>
              </w:rPr>
              <w:t>women …</w:t>
            </w:r>
            <w:proofErr w:type="gramEnd"/>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Cardinal numbers 1-30</w:t>
            </w:r>
          </w:p>
        </w:tc>
        <w:tc>
          <w:tcPr>
            <w:tcW w:w="1989" w:type="dxa"/>
          </w:tcPr>
          <w:p w:rsidR="00195742" w:rsidRPr="00353C58" w:rsidRDefault="00195742" w:rsidP="00654304">
            <w:pPr>
              <w:suppressAutoHyphens w:val="0"/>
              <w:autoSpaceDE/>
              <w:rPr>
                <w:rFonts w:ascii="Arial" w:hAnsi="Arial" w:cs="Arial"/>
                <w:i/>
                <w:iCs/>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Countable nouns</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Uncountable nouns</w:t>
            </w:r>
          </w:p>
        </w:tc>
        <w:tc>
          <w:tcPr>
            <w:tcW w:w="1989"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How many toys have you got?</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Minőségi viszonyok</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Question forms</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do/don’</w:t>
            </w:r>
            <w:proofErr w:type="gramStart"/>
            <w:r w:rsidRPr="00353C58">
              <w:rPr>
                <w:rFonts w:ascii="Arial" w:hAnsi="Arial" w:cs="Arial"/>
                <w:i/>
                <w:color w:val="auto"/>
                <w:sz w:val="20"/>
                <w:lang w:eastAsia="hu-HU"/>
              </w:rPr>
              <w:t>t  you</w:t>
            </w:r>
            <w:proofErr w:type="gramEnd"/>
            <w:r w:rsidRPr="00353C58">
              <w:rPr>
                <w:rFonts w:ascii="Arial" w:hAnsi="Arial" w:cs="Arial"/>
                <w:i/>
                <w:color w:val="auto"/>
                <w:sz w:val="20"/>
                <w:lang w:eastAsia="hu-HU"/>
              </w:rPr>
              <w:t xml:space="preserve"> like?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Is it good/bad for you?</w:t>
            </w:r>
          </w:p>
          <w:p w:rsidR="00195742" w:rsidRPr="00353C58" w:rsidRDefault="00195742" w:rsidP="00654304">
            <w:pPr>
              <w:suppressAutoHyphens w:val="0"/>
              <w:autoSpaceDE/>
              <w:rPr>
                <w:rFonts w:ascii="Arial" w:hAnsi="Arial" w:cs="Arial"/>
                <w:i/>
                <w:iCs/>
                <w:color w:val="auto"/>
                <w:sz w:val="20"/>
                <w:lang w:eastAsia="hu-HU"/>
              </w:rPr>
            </w:pP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Modalitás</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Can (ability)</w:t>
            </w:r>
          </w:p>
        </w:tc>
        <w:tc>
          <w:tcPr>
            <w:tcW w:w="1989" w:type="dxa"/>
          </w:tcPr>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I can swim.</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t>Logikai viszonyok</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Linking words</w:t>
            </w:r>
          </w:p>
        </w:tc>
        <w:tc>
          <w:tcPr>
            <w:tcW w:w="1989"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And/or</w:t>
            </w:r>
          </w:p>
        </w:tc>
      </w:tr>
      <w:tr w:rsidR="00195742" w:rsidRPr="00353C58"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13" w:type="dxa"/>
          </w:tcPr>
          <w:p w:rsidR="00195742" w:rsidRPr="00353C58" w:rsidRDefault="00195742" w:rsidP="00654304">
            <w:pPr>
              <w:suppressAutoHyphens w:val="0"/>
              <w:autoSpaceDE/>
              <w:rPr>
                <w:rFonts w:ascii="Arial" w:hAnsi="Arial" w:cs="Arial"/>
                <w:b/>
                <w:bCs/>
                <w:i/>
                <w:color w:val="auto"/>
                <w:sz w:val="20"/>
                <w:lang w:eastAsia="hu-HU"/>
              </w:rPr>
            </w:pPr>
            <w:r w:rsidRPr="00353C58">
              <w:rPr>
                <w:rFonts w:ascii="Arial" w:hAnsi="Arial" w:cs="Arial"/>
                <w:b/>
                <w:bCs/>
                <w:i/>
                <w:color w:val="auto"/>
                <w:sz w:val="20"/>
                <w:lang w:eastAsia="hu-HU"/>
              </w:rPr>
              <w:lastRenderedPageBreak/>
              <w:t>Szövegösszetartó eszközök</w:t>
            </w:r>
          </w:p>
        </w:tc>
        <w:tc>
          <w:tcPr>
            <w:tcW w:w="2176" w:type="dxa"/>
          </w:tcPr>
          <w:p w:rsidR="00195742" w:rsidRPr="00353C58" w:rsidRDefault="00195742" w:rsidP="00654304">
            <w:pPr>
              <w:suppressAutoHyphens w:val="0"/>
              <w:autoSpaceDE/>
              <w:rPr>
                <w:rFonts w:ascii="Arial" w:hAnsi="Arial" w:cs="Arial"/>
                <w:i/>
                <w:color w:val="auto"/>
                <w:sz w:val="20"/>
                <w:lang w:eastAsia="hu-HU"/>
              </w:rPr>
            </w:pPr>
          </w:p>
        </w:tc>
        <w:tc>
          <w:tcPr>
            <w:tcW w:w="2268" w:type="dxa"/>
          </w:tcPr>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Articles</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Some+plural noun</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any+plural noun</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 xml:space="preserve">Some +singular noun </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Any +singular noun</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color w:val="auto"/>
                <w:sz w:val="20"/>
                <w:lang w:eastAsia="hu-HU"/>
              </w:rPr>
            </w:pP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color w:val="auto"/>
                <w:sz w:val="20"/>
                <w:lang w:eastAsia="hu-HU"/>
              </w:rPr>
              <w:t>Nominative</w:t>
            </w:r>
            <w:r w:rsidRPr="00353C58">
              <w:rPr>
                <w:rFonts w:ascii="Arial" w:hAnsi="Arial" w:cs="Arial"/>
                <w:i/>
                <w:iCs/>
                <w:color w:val="auto"/>
                <w:sz w:val="20"/>
                <w:lang w:eastAsia="hu-HU"/>
              </w:rPr>
              <w:t xml:space="preserve"> and Accusative of personal pronouns</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pStyle w:val="Szvegtrzs"/>
              <w:widowControl/>
              <w:adjustRightInd/>
              <w:spacing w:line="240" w:lineRule="auto"/>
              <w:jc w:val="left"/>
              <w:rPr>
                <w:rFonts w:ascii="Arial" w:hAnsi="Arial" w:cs="Arial"/>
                <w:b/>
                <w:bCs/>
                <w:iCs/>
                <w:sz w:val="20"/>
              </w:rPr>
            </w:pPr>
            <w:r w:rsidRPr="00353C58">
              <w:rPr>
                <w:rFonts w:ascii="Arial" w:hAnsi="Arial" w:cs="Arial"/>
                <w:b/>
                <w:bCs/>
                <w:iCs/>
                <w:sz w:val="20"/>
              </w:rPr>
              <w:t>Demonstrative pronouns</w:t>
            </w:r>
          </w:p>
        </w:tc>
        <w:tc>
          <w:tcPr>
            <w:tcW w:w="1989" w:type="dxa"/>
          </w:tcPr>
          <w:p w:rsidR="00195742" w:rsidRPr="00353C58" w:rsidRDefault="00195742" w:rsidP="00654304">
            <w:pPr>
              <w:suppressAutoHyphens w:val="0"/>
              <w:autoSpaceDE/>
              <w:rPr>
                <w:rFonts w:ascii="Arial" w:hAnsi="Arial" w:cs="Arial"/>
                <w:i/>
                <w:color w:val="auto"/>
                <w:sz w:val="20"/>
                <w:lang w:eastAsia="hu-HU"/>
              </w:rPr>
            </w:pPr>
            <w:proofErr w:type="gramStart"/>
            <w:r w:rsidRPr="00353C58">
              <w:rPr>
                <w:rFonts w:ascii="Arial" w:hAnsi="Arial" w:cs="Arial"/>
                <w:i/>
                <w:color w:val="auto"/>
                <w:sz w:val="20"/>
                <w:lang w:eastAsia="hu-HU"/>
              </w:rPr>
              <w:t>A</w:t>
            </w:r>
            <w:proofErr w:type="gramEnd"/>
            <w:r w:rsidRPr="00353C58">
              <w:rPr>
                <w:rFonts w:ascii="Arial" w:hAnsi="Arial" w:cs="Arial"/>
                <w:i/>
                <w:color w:val="auto"/>
                <w:sz w:val="20"/>
                <w:lang w:eastAsia="hu-HU"/>
              </w:rPr>
              <w:t>, an, the</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There are some pencils in the bag.</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Have you got any sisters?</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I haven’t got any matchboxes.</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There’s some water in the vase.</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There isn’t any juice in my glass.</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 he, they…</w:t>
            </w:r>
          </w:p>
          <w:p w:rsidR="00195742" w:rsidRPr="00353C58" w:rsidRDefault="00195742" w:rsidP="00654304">
            <w:pPr>
              <w:suppressAutoHyphens w:val="0"/>
              <w:autoSpaceDE/>
              <w:rPr>
                <w:rFonts w:ascii="Arial" w:hAnsi="Arial" w:cs="Arial"/>
                <w:i/>
                <w:iCs/>
                <w:color w:val="auto"/>
                <w:sz w:val="20"/>
                <w:lang w:eastAsia="hu-HU"/>
              </w:rPr>
            </w:pPr>
            <w:r w:rsidRPr="00353C58">
              <w:rPr>
                <w:rFonts w:ascii="Arial" w:hAnsi="Arial" w:cs="Arial"/>
                <w:i/>
                <w:iCs/>
                <w:color w:val="auto"/>
                <w:sz w:val="20"/>
                <w:lang w:eastAsia="hu-HU"/>
              </w:rPr>
              <w:t>Me, him, them…</w:t>
            </w:r>
          </w:p>
          <w:p w:rsidR="00195742" w:rsidRPr="00353C58" w:rsidRDefault="00195742" w:rsidP="00654304">
            <w:pPr>
              <w:suppressAutoHyphens w:val="0"/>
              <w:autoSpaceDE/>
              <w:rPr>
                <w:rFonts w:ascii="Arial" w:hAnsi="Arial" w:cs="Arial"/>
                <w:i/>
                <w:iCs/>
                <w:color w:val="auto"/>
                <w:sz w:val="20"/>
                <w:lang w:eastAsia="hu-HU"/>
              </w:rPr>
            </w:pP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This, that, these, those</w:t>
            </w:r>
          </w:p>
          <w:p w:rsidR="00195742" w:rsidRPr="00353C58" w:rsidRDefault="00195742" w:rsidP="00654304">
            <w:pPr>
              <w:suppressAutoHyphens w:val="0"/>
              <w:autoSpaceDE/>
              <w:rPr>
                <w:rFonts w:ascii="Arial" w:hAnsi="Arial" w:cs="Arial"/>
                <w:i/>
                <w:iCs/>
                <w:color w:val="auto"/>
                <w:sz w:val="20"/>
                <w:lang w:eastAsia="hu-HU"/>
              </w:rPr>
            </w:pPr>
          </w:p>
        </w:tc>
      </w:tr>
    </w:tbl>
    <w:tbl>
      <w:tblPr>
        <w:tblpPr w:leftFromText="180" w:rightFromText="180" w:vertAnchor="page" w:horzAnchor="margin" w:tblpX="817" w:tblpY="198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9"/>
        <w:gridCol w:w="3108"/>
        <w:gridCol w:w="2255"/>
      </w:tblGrid>
      <w:tr w:rsidR="00195742" w:rsidRPr="00353C58" w:rsidTr="00654304">
        <w:trPr>
          <w:trHeight w:val="559"/>
        </w:trPr>
        <w:tc>
          <w:tcPr>
            <w:tcW w:w="3109" w:type="dxa"/>
          </w:tcPr>
          <w:p w:rsidR="00195742" w:rsidRPr="00353C58" w:rsidRDefault="00195742" w:rsidP="00654304">
            <w:pPr>
              <w:suppressAutoHyphens w:val="0"/>
              <w:autoSpaceDE/>
              <w:jc w:val="center"/>
              <w:rPr>
                <w:rFonts w:ascii="Arial" w:hAnsi="Arial" w:cs="Arial"/>
                <w:b/>
                <w:color w:val="auto"/>
                <w:sz w:val="20"/>
                <w:lang w:eastAsia="hu-HU"/>
              </w:rPr>
            </w:pPr>
            <w:r w:rsidRPr="00353C58">
              <w:rPr>
                <w:rFonts w:ascii="Arial" w:hAnsi="Arial" w:cs="Arial"/>
                <w:b/>
                <w:color w:val="auto"/>
                <w:sz w:val="20"/>
                <w:lang w:eastAsia="hu-HU"/>
              </w:rPr>
              <w:lastRenderedPageBreak/>
              <w:t>Kommunikációs eszközök, helyzetek és szándékok</w:t>
            </w:r>
          </w:p>
        </w:tc>
        <w:tc>
          <w:tcPr>
            <w:tcW w:w="3108" w:type="dxa"/>
          </w:tcPr>
          <w:p w:rsidR="00195742" w:rsidRPr="00353C58" w:rsidRDefault="00195742" w:rsidP="00654304">
            <w:pPr>
              <w:suppressAutoHyphens w:val="0"/>
              <w:autoSpaceDE/>
              <w:jc w:val="center"/>
              <w:rPr>
                <w:rFonts w:ascii="Arial" w:hAnsi="Arial" w:cs="Arial"/>
                <w:b/>
                <w:color w:val="auto"/>
                <w:sz w:val="20"/>
                <w:lang w:eastAsia="hu-HU"/>
              </w:rPr>
            </w:pPr>
            <w:r w:rsidRPr="00353C58">
              <w:rPr>
                <w:rFonts w:ascii="Arial" w:hAnsi="Arial" w:cs="Arial"/>
                <w:b/>
                <w:color w:val="auto"/>
                <w:sz w:val="20"/>
                <w:lang w:eastAsia="hu-HU"/>
              </w:rPr>
              <w:t>Fogalomkörök,</w:t>
            </w:r>
          </w:p>
          <w:p w:rsidR="00195742" w:rsidRPr="00353C58" w:rsidRDefault="00195742" w:rsidP="00654304">
            <w:pPr>
              <w:suppressAutoHyphens w:val="0"/>
              <w:autoSpaceDE/>
              <w:jc w:val="center"/>
              <w:rPr>
                <w:rFonts w:ascii="Arial" w:hAnsi="Arial" w:cs="Arial"/>
                <w:b/>
                <w:color w:val="auto"/>
                <w:sz w:val="20"/>
                <w:lang w:eastAsia="hu-HU"/>
              </w:rPr>
            </w:pPr>
            <w:r w:rsidRPr="00353C58">
              <w:rPr>
                <w:rFonts w:ascii="Arial" w:hAnsi="Arial" w:cs="Arial"/>
                <w:b/>
                <w:color w:val="auto"/>
                <w:sz w:val="20"/>
                <w:lang w:eastAsia="hu-HU"/>
              </w:rPr>
              <w:t>nyelvtani szerkezetek</w:t>
            </w:r>
          </w:p>
        </w:tc>
        <w:tc>
          <w:tcPr>
            <w:tcW w:w="2255" w:type="dxa"/>
          </w:tcPr>
          <w:p w:rsidR="00195742" w:rsidRPr="00353C58" w:rsidRDefault="00195742" w:rsidP="00654304">
            <w:pPr>
              <w:suppressAutoHyphens w:val="0"/>
              <w:autoSpaceDE/>
              <w:jc w:val="center"/>
              <w:rPr>
                <w:rFonts w:ascii="Arial" w:hAnsi="Arial" w:cs="Arial"/>
                <w:b/>
                <w:color w:val="auto"/>
                <w:sz w:val="20"/>
                <w:lang w:eastAsia="hu-HU"/>
              </w:rPr>
            </w:pPr>
            <w:r w:rsidRPr="00353C58">
              <w:rPr>
                <w:rFonts w:ascii="Arial" w:hAnsi="Arial" w:cs="Arial"/>
                <w:b/>
                <w:color w:val="auto"/>
                <w:sz w:val="20"/>
                <w:lang w:eastAsia="hu-HU"/>
              </w:rPr>
              <w:t>Tanulói tevékenységek</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Introductions, greetings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Identifying colours and numbers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Identifying objects in the classroom and in the school</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Arithmetical calculations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Térbeli, mennyiségi, logikai viszonyok</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There is/there </w:t>
            </w:r>
            <w:proofErr w:type="gramStart"/>
            <w:r w:rsidRPr="00353C58">
              <w:rPr>
                <w:rFonts w:ascii="Arial" w:hAnsi="Arial" w:cs="Arial"/>
                <w:i/>
                <w:color w:val="auto"/>
                <w:sz w:val="20"/>
                <w:lang w:eastAsia="hu-HU"/>
              </w:rPr>
              <w:t>are …</w:t>
            </w:r>
            <w:proofErr w:type="gramEnd"/>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This is/these </w:t>
            </w:r>
            <w:proofErr w:type="gramStart"/>
            <w:r w:rsidRPr="00353C58">
              <w:rPr>
                <w:rFonts w:ascii="Arial" w:hAnsi="Arial" w:cs="Arial"/>
                <w:i/>
                <w:color w:val="auto"/>
                <w:sz w:val="20"/>
                <w:lang w:eastAsia="hu-HU"/>
              </w:rPr>
              <w:t>are …</w:t>
            </w:r>
            <w:proofErr w:type="gramEnd"/>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 xml:space="preserve">How </w:t>
            </w:r>
            <w:proofErr w:type="gramStart"/>
            <w:r w:rsidRPr="00353C58">
              <w:rPr>
                <w:rFonts w:ascii="Arial" w:hAnsi="Arial" w:cs="Arial"/>
                <w:i/>
                <w:color w:val="auto"/>
                <w:sz w:val="20"/>
                <w:lang w:eastAsia="hu-HU"/>
              </w:rPr>
              <w:t>many …</w:t>
            </w:r>
            <w:proofErr w:type="gramEnd"/>
            <w:r w:rsidRPr="00353C58">
              <w:rPr>
                <w:rFonts w:ascii="Arial" w:hAnsi="Arial" w:cs="Arial"/>
                <w:i/>
                <w:color w:val="auto"/>
                <w:sz w:val="20"/>
                <w:lang w:eastAsia="hu-HU"/>
              </w:rPr>
              <w:t xml:space="preserve">  can you see? </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utáni azonosítás, ismétlés,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szavak másolása, szavak írása diktálás alapján; párbeszédek eljátszása; rövid olvasott szöveg párosítása képekkel, </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Questions &amp; answers about animals;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Introducing &amp; describing our pets;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Birtoklás</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Have you got </w:t>
            </w:r>
            <w:proofErr w:type="gramStart"/>
            <w:r w:rsidRPr="00353C58">
              <w:rPr>
                <w:rFonts w:ascii="Arial" w:hAnsi="Arial" w:cs="Arial"/>
                <w:i/>
                <w:color w:val="auto"/>
                <w:sz w:val="20"/>
                <w:lang w:eastAsia="hu-HU"/>
              </w:rPr>
              <w:t>a …</w:t>
            </w:r>
            <w:proofErr w:type="gramEnd"/>
            <w:r w:rsidRPr="00353C58">
              <w:rPr>
                <w:rFonts w:ascii="Arial" w:hAnsi="Arial" w:cs="Arial"/>
                <w:i/>
                <w:color w:val="auto"/>
                <w:sz w:val="20"/>
                <w:lang w:eastAsia="hu-HU"/>
              </w:rPr>
              <w:t xml:space="preserve">? Yes/ </w:t>
            </w:r>
            <w:proofErr w:type="gramStart"/>
            <w:r w:rsidRPr="00353C58">
              <w:rPr>
                <w:rFonts w:ascii="Arial" w:hAnsi="Arial" w:cs="Arial"/>
                <w:i/>
                <w:color w:val="auto"/>
                <w:sz w:val="20"/>
                <w:lang w:eastAsia="hu-HU"/>
              </w:rPr>
              <w:t>No</w:t>
            </w:r>
            <w:proofErr w:type="gramEnd"/>
            <w:r w:rsidRPr="00353C58">
              <w:rPr>
                <w:rFonts w:ascii="Arial" w:hAnsi="Arial" w:cs="Arial"/>
                <w:i/>
                <w:color w:val="auto"/>
                <w:sz w:val="20"/>
                <w:lang w:eastAsia="hu-HU"/>
              </w:rPr>
              <w:t>.</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Do you </w:t>
            </w:r>
            <w:proofErr w:type="gramStart"/>
            <w:r w:rsidRPr="00353C58">
              <w:rPr>
                <w:rFonts w:ascii="Arial" w:hAnsi="Arial" w:cs="Arial"/>
                <w:i/>
                <w:color w:val="auto"/>
                <w:sz w:val="20"/>
                <w:lang w:eastAsia="hu-HU"/>
              </w:rPr>
              <w:t>like …</w:t>
            </w:r>
            <w:proofErr w:type="gramEnd"/>
            <w:r w:rsidRPr="00353C58">
              <w:rPr>
                <w:rFonts w:ascii="Arial" w:hAnsi="Arial" w:cs="Arial"/>
                <w:i/>
                <w:color w:val="auto"/>
                <w:sz w:val="20"/>
                <w:lang w:eastAsia="hu-HU"/>
              </w:rPr>
              <w:t>? What is it like?</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What do you like about it?</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és olvasott szöveg értése alapján azonosítás,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kérdés-felelet képek alapján </w:t>
            </w:r>
            <w:proofErr w:type="gramStart"/>
            <w:r w:rsidRPr="00353C58">
              <w:rPr>
                <w:rFonts w:ascii="Arial" w:hAnsi="Arial" w:cs="Arial"/>
                <w:color w:val="auto"/>
                <w:sz w:val="20"/>
                <w:lang w:eastAsia="hu-HU"/>
              </w:rPr>
              <w:t>párban ,</w:t>
            </w:r>
            <w:proofErr w:type="gramEnd"/>
            <w:r w:rsidRPr="00353C58">
              <w:rPr>
                <w:rFonts w:ascii="Arial" w:hAnsi="Arial" w:cs="Arial"/>
                <w:color w:val="auto"/>
                <w:sz w:val="20"/>
                <w:lang w:eastAsia="hu-HU"/>
              </w:rPr>
              <w:t xml:space="preserve">  rövid párbeszédek eljátszása,</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Introducing &amp; describing common sports activities;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Cselekvés, minőségi viszonyok</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are you doing?</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can you do? I can/ can’</w:t>
            </w:r>
            <w:proofErr w:type="gramStart"/>
            <w:r w:rsidRPr="00353C58">
              <w:rPr>
                <w:rFonts w:ascii="Arial" w:hAnsi="Arial" w:cs="Arial"/>
                <w:i/>
                <w:color w:val="auto"/>
                <w:sz w:val="20"/>
                <w:lang w:eastAsia="hu-HU"/>
              </w:rPr>
              <w:t>t .</w:t>
            </w:r>
            <w:proofErr w:type="gramEnd"/>
            <w:r w:rsidRPr="00353C58">
              <w:rPr>
                <w:rFonts w:ascii="Arial" w:hAnsi="Arial" w:cs="Arial"/>
                <w:i/>
                <w:color w:val="auto"/>
                <w:sz w:val="20"/>
                <w:lang w:eastAsia="hu-HU"/>
              </w:rPr>
              <w: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How do you do it?</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nyelvi játék csoportban,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kérdés-felelet képek alapján párban,</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kiejtés gyakorlása, szavak másolása, írása diktálás alapján</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Describing our looks;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Telling our age, characteristics of different ages of life; Describing our mood and the looks of our friends;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Létezés, birtoklás</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do you look like?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How old are you?</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How do you feel?</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és olvasott szöveg értése alapján azonosítás,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kérdés-felelet képek alapján párban,</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mondatok kiegészítése a melléknevek megfelelő alakjaival képek alapján (egyéni munka),</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Our favourite dishes;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Healthy eating;</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Polite requests &amp; saying thank you,</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Cselekvés, minőségi viszonyok</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do/don’</w:t>
            </w:r>
            <w:proofErr w:type="gramStart"/>
            <w:r w:rsidRPr="00353C58">
              <w:rPr>
                <w:rFonts w:ascii="Arial" w:hAnsi="Arial" w:cs="Arial"/>
                <w:i/>
                <w:color w:val="auto"/>
                <w:sz w:val="20"/>
                <w:lang w:eastAsia="hu-HU"/>
              </w:rPr>
              <w:t>t  you</w:t>
            </w:r>
            <w:proofErr w:type="gramEnd"/>
            <w:r w:rsidRPr="00353C58">
              <w:rPr>
                <w:rFonts w:ascii="Arial" w:hAnsi="Arial" w:cs="Arial"/>
                <w:i/>
                <w:color w:val="auto"/>
                <w:sz w:val="20"/>
                <w:lang w:eastAsia="hu-HU"/>
              </w:rPr>
              <w:t xml:space="preserve"> like?</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Is it good/bad for you?</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Will you</w:t>
            </w:r>
            <w:proofErr w:type="gramStart"/>
            <w:r w:rsidRPr="00353C58">
              <w:rPr>
                <w:rFonts w:ascii="Arial" w:hAnsi="Arial" w:cs="Arial"/>
                <w:i/>
                <w:color w:val="auto"/>
                <w:sz w:val="20"/>
                <w:lang w:eastAsia="hu-HU"/>
              </w:rPr>
              <w:t>…?</w:t>
            </w:r>
            <w:proofErr w:type="gramEnd"/>
            <w:r w:rsidRPr="00353C58">
              <w:rPr>
                <w:rFonts w:ascii="Arial" w:hAnsi="Arial" w:cs="Arial"/>
                <w:i/>
                <w:color w:val="auto"/>
                <w:sz w:val="20"/>
                <w:lang w:eastAsia="hu-HU"/>
              </w:rPr>
              <w:t xml:space="preserve"> Can </w:t>
            </w:r>
            <w:proofErr w:type="gramStart"/>
            <w:r w:rsidRPr="00353C58">
              <w:rPr>
                <w:rFonts w:ascii="Arial" w:hAnsi="Arial" w:cs="Arial"/>
                <w:i/>
                <w:color w:val="auto"/>
                <w:sz w:val="20"/>
                <w:lang w:eastAsia="hu-HU"/>
              </w:rPr>
              <w:t>I …</w:t>
            </w:r>
            <w:proofErr w:type="gramEnd"/>
            <w:r w:rsidRPr="00353C58">
              <w:rPr>
                <w:rFonts w:ascii="Arial" w:hAnsi="Arial" w:cs="Arial"/>
                <w:i/>
                <w:color w:val="auto"/>
                <w:sz w:val="20"/>
                <w:lang w:eastAsia="hu-HU"/>
              </w:rPr>
              <w:t>? Thanks</w:t>
            </w:r>
            <w:r w:rsidRPr="00353C58">
              <w:rPr>
                <w:rFonts w:ascii="Arial" w:hAnsi="Arial" w:cs="Arial"/>
                <w:color w:val="auto"/>
                <w:sz w:val="20"/>
                <w:lang w:eastAsia="hu-HU"/>
              </w:rPr>
              <w:t>.</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utáni azonosítás, ismétlés,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megfelelő mondat kiválasztása,</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mondat kiegészítés,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csoportjáték képek alapján,</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egyszerű étlap készítése</w:t>
            </w:r>
          </w:p>
        </w:tc>
      </w:tr>
      <w:tr w:rsidR="00195742" w:rsidRPr="00353C58" w:rsidTr="00654304">
        <w:trPr>
          <w:trHeight w:val="409"/>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Describing our house, flat and our room;</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Describing our clothes,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Térbeli, mennyiségi viszonyok</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 xml:space="preserve">There is </w:t>
            </w:r>
            <w:proofErr w:type="gramStart"/>
            <w:r w:rsidRPr="00353C58">
              <w:rPr>
                <w:rFonts w:ascii="Arial" w:hAnsi="Arial" w:cs="Arial"/>
                <w:i/>
                <w:color w:val="auto"/>
                <w:sz w:val="20"/>
                <w:lang w:eastAsia="hu-HU"/>
              </w:rPr>
              <w:t>a …</w:t>
            </w:r>
            <w:proofErr w:type="gramEnd"/>
            <w:r w:rsidRPr="00353C58">
              <w:rPr>
                <w:rFonts w:ascii="Arial" w:hAnsi="Arial" w:cs="Arial"/>
                <w:i/>
                <w:color w:val="auto"/>
                <w:sz w:val="20"/>
                <w:lang w:eastAsia="hu-HU"/>
              </w:rPr>
              <w:t xml:space="preserve"> in/on/near the …</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What size/colour/brand is it?</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What do you wear in/</w:t>
            </w:r>
            <w:proofErr w:type="gramStart"/>
            <w:r w:rsidRPr="00353C58">
              <w:rPr>
                <w:rFonts w:ascii="Arial" w:hAnsi="Arial" w:cs="Arial"/>
                <w:i/>
                <w:color w:val="auto"/>
                <w:sz w:val="20"/>
                <w:lang w:eastAsia="hu-HU"/>
              </w:rPr>
              <w:t>for …</w:t>
            </w:r>
            <w:proofErr w:type="gramEnd"/>
            <w:r w:rsidRPr="00353C58">
              <w:rPr>
                <w:rFonts w:ascii="Arial" w:hAnsi="Arial" w:cs="Arial"/>
                <w:i/>
                <w:color w:val="auto"/>
                <w:sz w:val="20"/>
                <w:lang w:eastAsia="hu-HU"/>
              </w:rPr>
              <w:t>?</w:t>
            </w:r>
            <w:r w:rsidRPr="00353C58">
              <w:rPr>
                <w:rFonts w:ascii="Arial" w:hAnsi="Arial" w:cs="Arial"/>
                <w:color w:val="auto"/>
                <w:sz w:val="20"/>
                <w:lang w:eastAsia="hu-HU"/>
              </w:rPr>
              <w:t xml:space="preserve"> </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utáni azonosítás, ismétlés,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rajzolás, képekkel való azonosítás; kérdés-felelet képek alapján párban; mondatok kiegészítése helyhatározói viszonyszókkal képek alapján (egyéni munka), igaz / hamis állítások képek alapján (egyéni munka)</w:t>
            </w:r>
          </w:p>
        </w:tc>
      </w:tr>
      <w:tr w:rsidR="00195742" w:rsidRPr="00353C58" w:rsidTr="00654304">
        <w:trPr>
          <w:trHeight w:val="978"/>
        </w:trPr>
        <w:tc>
          <w:tcPr>
            <w:tcW w:w="3109"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lastRenderedPageBreak/>
              <w:t>Identifying our toys and other objects;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Describing and playing musical instruments,</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Giving and following simple orders;</w:t>
            </w:r>
          </w:p>
        </w:tc>
        <w:tc>
          <w:tcPr>
            <w:tcW w:w="3108"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Cselekvés, birtoklás, térbeli visz</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I have got a/an</w:t>
            </w:r>
            <w:proofErr w:type="gramStart"/>
            <w:r w:rsidRPr="00353C58">
              <w:rPr>
                <w:rFonts w:ascii="Arial" w:hAnsi="Arial" w:cs="Arial"/>
                <w:i/>
                <w:color w:val="auto"/>
                <w:sz w:val="20"/>
                <w:lang w:eastAsia="hu-HU"/>
              </w:rPr>
              <w:t>…  I</w:t>
            </w:r>
            <w:proofErr w:type="gramEnd"/>
            <w:r w:rsidRPr="00353C58">
              <w:rPr>
                <w:rFonts w:ascii="Arial" w:hAnsi="Arial" w:cs="Arial"/>
                <w:i/>
                <w:color w:val="auto"/>
                <w:sz w:val="20"/>
                <w:lang w:eastAsia="hu-HU"/>
              </w:rPr>
              <w:t xml:space="preserve"> do/play …</w:t>
            </w:r>
          </w:p>
          <w:p w:rsidR="00195742" w:rsidRPr="00353C58" w:rsidRDefault="00195742" w:rsidP="00654304">
            <w:pPr>
              <w:suppressAutoHyphens w:val="0"/>
              <w:autoSpaceDE/>
              <w:rPr>
                <w:rFonts w:ascii="Arial" w:hAnsi="Arial" w:cs="Arial"/>
                <w:i/>
                <w:color w:val="auto"/>
                <w:sz w:val="20"/>
                <w:lang w:eastAsia="hu-HU"/>
              </w:rPr>
            </w:pPr>
            <w:r w:rsidRPr="00353C58">
              <w:rPr>
                <w:rFonts w:ascii="Arial" w:hAnsi="Arial" w:cs="Arial"/>
                <w:i/>
                <w:color w:val="auto"/>
                <w:sz w:val="20"/>
                <w:lang w:eastAsia="hu-HU"/>
              </w:rPr>
              <w:t>Go/take/bring/</w:t>
            </w:r>
            <w:proofErr w:type="gramStart"/>
            <w:r w:rsidRPr="00353C58">
              <w:rPr>
                <w:rFonts w:ascii="Arial" w:hAnsi="Arial" w:cs="Arial"/>
                <w:i/>
                <w:color w:val="auto"/>
                <w:sz w:val="20"/>
                <w:lang w:eastAsia="hu-HU"/>
              </w:rPr>
              <w:t>turn …</w:t>
            </w:r>
            <w:proofErr w:type="gramEnd"/>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i/>
                <w:color w:val="auto"/>
                <w:sz w:val="20"/>
                <w:lang w:eastAsia="hu-HU"/>
              </w:rPr>
              <w:t>What are you doing?</w:t>
            </w:r>
          </w:p>
        </w:tc>
        <w:tc>
          <w:tcPr>
            <w:tcW w:w="2255" w:type="dxa"/>
          </w:tcPr>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hallás és olvasott szöveg értése alapján azonosítás, </w:t>
            </w:r>
          </w:p>
          <w:p w:rsidR="00195742"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 xml:space="preserve">kérdés-felelet képek alapján </w:t>
            </w:r>
            <w:proofErr w:type="gramStart"/>
            <w:r w:rsidRPr="00353C58">
              <w:rPr>
                <w:rFonts w:ascii="Arial" w:hAnsi="Arial" w:cs="Arial"/>
                <w:color w:val="auto"/>
                <w:sz w:val="20"/>
                <w:lang w:eastAsia="hu-HU"/>
              </w:rPr>
              <w:t>párban ,</w:t>
            </w:r>
            <w:proofErr w:type="gramEnd"/>
            <w:r w:rsidRPr="00353C58">
              <w:rPr>
                <w:rFonts w:ascii="Arial" w:hAnsi="Arial" w:cs="Arial"/>
                <w:color w:val="auto"/>
                <w:sz w:val="20"/>
                <w:lang w:eastAsia="hu-HU"/>
              </w:rPr>
              <w:t xml:space="preserve">  rövid párbeszédek </w:t>
            </w:r>
          </w:p>
          <w:p w:rsidR="00195742" w:rsidRPr="00353C58" w:rsidRDefault="00195742" w:rsidP="00654304">
            <w:pPr>
              <w:suppressAutoHyphens w:val="0"/>
              <w:autoSpaceDE/>
              <w:rPr>
                <w:rFonts w:ascii="Arial" w:hAnsi="Arial" w:cs="Arial"/>
                <w:color w:val="auto"/>
                <w:sz w:val="20"/>
                <w:lang w:eastAsia="hu-HU"/>
              </w:rPr>
            </w:pPr>
            <w:r w:rsidRPr="00353C58">
              <w:rPr>
                <w:rFonts w:ascii="Arial" w:hAnsi="Arial" w:cs="Arial"/>
                <w:color w:val="auto"/>
                <w:sz w:val="20"/>
                <w:lang w:eastAsia="hu-HU"/>
              </w:rPr>
              <w:t>eljátszása,</w:t>
            </w:r>
          </w:p>
        </w:tc>
      </w:tr>
    </w:tbl>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N w:val="0"/>
        <w:adjustRightInd w:val="0"/>
        <w:ind w:left="426"/>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stb.).</w:t>
      </w: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Default="00195742" w:rsidP="00195742">
      <w:pPr>
        <w:suppressAutoHyphens w:val="0"/>
        <w:autoSpaceDE/>
        <w:jc w:val="both"/>
        <w:rPr>
          <w:rFonts w:ascii="Arial" w:hAnsi="Arial" w:cs="Arial"/>
          <w:color w:val="FF000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2.2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majd a szöveg szintjével. Az ilyen jellegű nyelvi anyag a fonetikai reprezentáción 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a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 előző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lastRenderedPageBreak/>
        <w:t>Fontos, hogy olyan módszert válasszunk, amely minden, az olvasáshoz szükséges készséget fejleszt.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Pr="00F628F8" w:rsidRDefault="00195742" w:rsidP="00195742">
      <w:pPr>
        <w:suppressAutoHyphens w:val="0"/>
        <w:autoSpaceDE/>
        <w:ind w:left="660"/>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17"/>
        </w:numPr>
        <w:tabs>
          <w:tab w:val="clear" w:pos="1440"/>
          <w:tab w:val="num" w:pos="0"/>
        </w:tabs>
        <w:suppressAutoHyphens w:val="0"/>
        <w:autoSpaceDE/>
        <w:ind w:left="990" w:hanging="330"/>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17"/>
        </w:numPr>
        <w:tabs>
          <w:tab w:val="clear" w:pos="1440"/>
          <w:tab w:val="num" w:pos="720"/>
        </w:tabs>
        <w:suppressAutoHyphens w:val="0"/>
        <w:autoSpaceDE/>
        <w:ind w:left="990" w:hanging="330"/>
        <w:rPr>
          <w:rFonts w:ascii="Arial" w:hAnsi="Arial" w:cs="Arial"/>
          <w:color w:val="auto"/>
          <w:sz w:val="20"/>
          <w:lang w:eastAsia="hu-HU"/>
        </w:rPr>
      </w:pPr>
      <w:r w:rsidRPr="00490B26">
        <w:rPr>
          <w:rFonts w:ascii="Arial" w:hAnsi="Arial" w:cs="Arial"/>
          <w:color w:val="auto"/>
          <w:sz w:val="20"/>
          <w:lang w:eastAsia="hu-HU"/>
        </w:rPr>
        <w:t>alakuljon ki a tanulóban a nyelvtanulás iránti pozitív hozzáállás.</w:t>
      </w:r>
    </w:p>
    <w:p w:rsidR="00195742" w:rsidRPr="00490B26" w:rsidRDefault="00195742" w:rsidP="00195742">
      <w:pPr>
        <w:numPr>
          <w:ilvl w:val="0"/>
          <w:numId w:val="17"/>
        </w:numPr>
        <w:tabs>
          <w:tab w:val="clear" w:pos="1440"/>
          <w:tab w:val="num" w:pos="540"/>
        </w:tabs>
        <w:suppressAutoHyphens w:val="0"/>
        <w:autoSpaceDE/>
        <w:ind w:left="990" w:hanging="330"/>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1"/>
          <w:numId w:val="10"/>
        </w:numPr>
        <w:tabs>
          <w:tab w:val="clear" w:pos="1440"/>
          <w:tab w:val="num" w:pos="540"/>
        </w:tabs>
        <w:suppressAutoHyphens w:val="0"/>
        <w:autoSpaceDE/>
        <w:ind w:left="990" w:hanging="330"/>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1"/>
          <w:numId w:val="10"/>
        </w:numPr>
        <w:tabs>
          <w:tab w:val="clear" w:pos="1440"/>
          <w:tab w:val="num" w:pos="540"/>
        </w:tabs>
        <w:suppressAutoHyphens w:val="0"/>
        <w:autoSpaceDE/>
        <w:ind w:left="990" w:hanging="330"/>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1"/>
          <w:numId w:val="10"/>
        </w:numPr>
        <w:tabs>
          <w:tab w:val="clear" w:pos="1440"/>
          <w:tab w:val="left" w:pos="360"/>
          <w:tab w:val="num" w:pos="540"/>
        </w:tabs>
        <w:suppressAutoHyphens w:val="0"/>
        <w:autoSpaceDE/>
        <w:ind w:left="990" w:hanging="330"/>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1"/>
          <w:numId w:val="10"/>
        </w:numPr>
        <w:tabs>
          <w:tab w:val="clear" w:pos="1440"/>
          <w:tab w:val="num" w:pos="540"/>
          <w:tab w:val="left" w:pos="1430"/>
        </w:tabs>
        <w:suppressAutoHyphens w:val="0"/>
        <w:autoSpaceDE/>
        <w:ind w:left="990" w:firstLine="0"/>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1"/>
          <w:numId w:val="10"/>
        </w:numPr>
        <w:tabs>
          <w:tab w:val="clear" w:pos="1440"/>
          <w:tab w:val="num" w:pos="540"/>
          <w:tab w:val="left" w:pos="1430"/>
        </w:tabs>
        <w:suppressAutoHyphens w:val="0"/>
        <w:autoSpaceDE/>
        <w:ind w:left="1430" w:hanging="440"/>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D678E2" w:rsidRDefault="00195742" w:rsidP="00195742">
      <w:pPr>
        <w:numPr>
          <w:ilvl w:val="1"/>
          <w:numId w:val="10"/>
        </w:numPr>
        <w:tabs>
          <w:tab w:val="clear" w:pos="1440"/>
          <w:tab w:val="num" w:pos="540"/>
          <w:tab w:val="left" w:pos="1430"/>
        </w:tabs>
        <w:suppressAutoHyphens w:val="0"/>
        <w:autoSpaceDE/>
        <w:ind w:left="1430" w:hanging="440"/>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Default="00195742" w:rsidP="00195742">
      <w:pPr>
        <w:suppressAutoHyphens w:val="0"/>
        <w:autoSpaceDE/>
        <w:jc w:val="both"/>
        <w:rPr>
          <w:rFonts w:ascii="Arial" w:hAnsi="Arial" w:cs="Arial"/>
          <w:b/>
          <w:color w:val="008000"/>
          <w:u w:val="dash"/>
          <w:lang w:eastAsia="hu-HU"/>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Pr="00D678E2" w:rsidRDefault="00195742" w:rsidP="00195742">
      <w:pPr>
        <w:suppressAutoHyphens w:val="0"/>
        <w:autoSpaceDE/>
        <w:ind w:left="120"/>
        <w:jc w:val="both"/>
        <w:rPr>
          <w:rFonts w:ascii="Arial" w:hAnsi="Arial" w:cs="Arial"/>
          <w:color w:val="auto"/>
          <w:sz w:val="20"/>
          <w:lang w:eastAsia="hu-HU"/>
        </w:rPr>
      </w:pPr>
    </w:p>
    <w:p w:rsidR="00195742" w:rsidRDefault="00195742" w:rsidP="00195742">
      <w:pPr>
        <w:numPr>
          <w:ilvl w:val="0"/>
          <w:numId w:val="10"/>
        </w:numPr>
        <w:tabs>
          <w:tab w:val="clear" w:pos="1065"/>
          <w:tab w:val="num" w:pos="540"/>
        </w:tabs>
        <w:suppressAutoHyphens w:val="0"/>
        <w:autoSpaceDE/>
        <w:ind w:hanging="1065"/>
        <w:jc w:val="both"/>
        <w:rPr>
          <w:rFonts w:ascii="Arial" w:hAnsi="Arial" w:cs="Arial"/>
          <w:b/>
          <w:color w:val="auto"/>
          <w:lang w:eastAsia="hu-HU"/>
        </w:rPr>
      </w:pPr>
      <w:r>
        <w:rPr>
          <w:rFonts w:ascii="Arial" w:hAnsi="Arial" w:cs="Arial"/>
          <w:b/>
          <w:color w:val="auto"/>
          <w:lang w:eastAsia="hu-HU"/>
        </w:rPr>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s>
        <w:ind w:left="99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rPr>
          <w:rFonts w:ascii="Arial" w:hAnsi="Arial" w:cs="Arial"/>
          <w:sz w:val="20"/>
        </w:rPr>
      </w:pPr>
    </w:p>
    <w:p w:rsidR="00195742" w:rsidRPr="008C2DD0" w:rsidRDefault="00195742" w:rsidP="00195742">
      <w:pPr>
        <w:pStyle w:val="R1"/>
        <w:ind w:firstLine="0"/>
        <w:rPr>
          <w:rFonts w:ascii="Arial" w:hAnsi="Arial" w:cs="Arial"/>
          <w:b/>
          <w:color w:val="008000"/>
          <w:szCs w:val="22"/>
          <w:u w:val="dash"/>
        </w:rPr>
      </w:pPr>
      <w:r w:rsidRPr="008C2DD0">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r>
        <w:rPr>
          <w:rFonts w:ascii="Arial" w:hAnsi="Arial" w:cs="Arial"/>
          <w:color w:val="008000"/>
          <w:sz w:val="20"/>
          <w:u w:val="dash"/>
          <w:lang w:eastAsia="hu-HU"/>
        </w:rPr>
        <w:t xml:space="preserve"> </w:t>
      </w:r>
      <w:r w:rsidRPr="00D47E13">
        <w:rPr>
          <w:rFonts w:ascii="Arial" w:hAnsi="Arial" w:cs="Arial"/>
          <w:color w:val="008000"/>
          <w:sz w:val="20"/>
          <w:u w:val="dash"/>
          <w:lang w:eastAsia="hu-HU"/>
        </w:rPr>
        <w:t xml:space="preserve">áll rendelkezésre, amelyek alkalmazásával segítséget nyújthat a beszédfogyatékos tanulónak a feladatok könnyebb végzésében (képes lottójáték, memory, társasjátékok). A </w:t>
      </w:r>
      <w:r w:rsidRPr="00D47E13">
        <w:rPr>
          <w:rFonts w:ascii="Arial" w:hAnsi="Arial" w:cs="Arial"/>
          <w:color w:val="008000"/>
          <w:sz w:val="20"/>
          <w:u w:val="dash"/>
          <w:lang w:eastAsia="hu-HU"/>
        </w:rPr>
        <w:lastRenderedPageBreak/>
        <w:t xml:space="preserve">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ind w:left="66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340CF3"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Pr="008545F7" w:rsidRDefault="00195742" w:rsidP="00195742">
      <w:pPr>
        <w:pStyle w:val="R1"/>
        <w:ind w:firstLine="0"/>
        <w:rPr>
          <w:rFonts w:ascii="Arial" w:hAnsi="Arial" w:cs="Arial"/>
          <w:sz w:val="20"/>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872F37" w:rsidRDefault="00195742" w:rsidP="00195742">
      <w:pPr>
        <w:numPr>
          <w:ilvl w:val="1"/>
          <w:numId w:val="21"/>
        </w:numPr>
        <w:suppressAutoHyphens w:val="0"/>
        <w:autoSpaceDN w:val="0"/>
        <w:adjustRightInd w:val="0"/>
        <w:jc w:val="both"/>
        <w:rPr>
          <w:rFonts w:ascii="Arial" w:hAnsi="Arial" w:cs="Arial"/>
          <w:b/>
          <w:color w:val="FF0000"/>
          <w:u w:val="dottedHeavy"/>
          <w:lang w:eastAsia="hu-HU"/>
        </w:rPr>
      </w:pPr>
      <w:r w:rsidRPr="00872F37">
        <w:rPr>
          <w:rFonts w:ascii="Arial" w:hAnsi="Arial" w:cs="Arial"/>
          <w:b/>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w:t>
      </w:r>
      <w:r w:rsidRPr="00567572">
        <w:rPr>
          <w:rFonts w:ascii="Arial" w:hAnsi="Arial" w:cs="Arial"/>
          <w:color w:val="FF0000"/>
          <w:sz w:val="20"/>
          <w:u w:val="dottedHeavy"/>
          <w:lang w:eastAsia="hu-HU"/>
        </w:rPr>
        <w:lastRenderedPageBreak/>
        <w:t xml:space="preserve">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ind w:left="660" w:hanging="705"/>
        <w:jc w:val="both"/>
        <w:rPr>
          <w:rFonts w:ascii="Arial" w:hAnsi="Arial" w:cs="Arial"/>
          <w:color w:val="auto"/>
          <w:szCs w:val="22"/>
          <w:lang w:eastAsia="hu-HU"/>
        </w:rPr>
      </w:pPr>
      <w:r>
        <w:rPr>
          <w:rFonts w:ascii="Arial" w:hAnsi="Arial" w:cs="Arial"/>
          <w:color w:val="auto"/>
          <w:szCs w:val="22"/>
          <w:lang w:eastAsia="hu-HU"/>
        </w:rPr>
        <w:t xml:space="preserve"> </w:t>
      </w:r>
    </w:p>
    <w:p w:rsidR="00195742" w:rsidRPr="00595F3C" w:rsidRDefault="00195742" w:rsidP="00195742">
      <w:pPr>
        <w:pStyle w:val="R1"/>
        <w:ind w:firstLine="0"/>
        <w:rPr>
          <w:rFonts w:ascii="Arial" w:hAnsi="Arial" w:cs="Arial"/>
          <w:b/>
          <w:szCs w:val="22"/>
        </w:rPr>
      </w:pPr>
      <w:r w:rsidRPr="00595F3C">
        <w:rPr>
          <w:rFonts w:ascii="Arial" w:hAnsi="Arial" w:cs="Arial"/>
          <w:b/>
          <w:szCs w:val="22"/>
        </w:rPr>
        <w:t>6.</w:t>
      </w:r>
      <w:r w:rsidRPr="00595F3C">
        <w:rPr>
          <w:rFonts w:ascii="Arial" w:hAnsi="Arial" w:cs="Arial"/>
          <w:b/>
          <w:szCs w:val="22"/>
        </w:rPr>
        <w:tab/>
        <w:t>MAGASABB ÉVFOLYAMRA LÉPÉS FELTÉTELEI</w:t>
      </w:r>
    </w:p>
    <w:p w:rsidR="00195742" w:rsidRPr="00F628F8" w:rsidRDefault="00195742" w:rsidP="00195742">
      <w:pPr>
        <w:suppressAutoHyphens w:val="0"/>
        <w:autoSpaceDE/>
        <w:rPr>
          <w:rFonts w:ascii="Arial" w:hAnsi="Arial" w:cs="Arial"/>
          <w:b/>
          <w:color w:val="auto"/>
          <w:sz w:val="20"/>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Default="00195742" w:rsidP="00195742">
      <w:pPr>
        <w:suppressAutoHyphens w:val="0"/>
        <w:autoSpaceDE/>
        <w:ind w:left="720"/>
        <w:rPr>
          <w:rFonts w:ascii="Arial" w:hAnsi="Arial" w:cs="Arial"/>
          <w:b/>
          <w:i/>
          <w:color w:val="auto"/>
          <w:sz w:val="20"/>
          <w:lang w:eastAsia="hu-HU"/>
        </w:rPr>
      </w:pPr>
    </w:p>
    <w:p w:rsidR="00195742" w:rsidRPr="00490B26" w:rsidRDefault="00195742" w:rsidP="00195742">
      <w:pPr>
        <w:suppressAutoHyphens w:val="0"/>
        <w:autoSpaceDE/>
        <w:ind w:left="720"/>
        <w:rPr>
          <w:rFonts w:ascii="Arial" w:hAnsi="Arial" w:cs="Arial"/>
          <w:b/>
          <w:i/>
          <w:caps/>
          <w:color w:val="auto"/>
          <w:sz w:val="20"/>
          <w:lang w:eastAsia="hu-HU"/>
        </w:rPr>
      </w:pPr>
      <w:r w:rsidRPr="00490B26">
        <w:rPr>
          <w:rFonts w:ascii="Arial" w:hAnsi="Arial" w:cs="Arial"/>
          <w:b/>
          <w:i/>
          <w:color w:val="auto"/>
          <w:sz w:val="20"/>
          <w:lang w:eastAsia="hu-HU"/>
        </w:rPr>
        <w:t>Követelmények</w:t>
      </w:r>
    </w:p>
    <w:p w:rsidR="00195742" w:rsidRPr="00333449" w:rsidRDefault="00195742" w:rsidP="00195742">
      <w:pPr>
        <w:suppressAutoHyphens w:val="0"/>
        <w:autoSpaceDE/>
        <w:ind w:left="660"/>
        <w:rPr>
          <w:rFonts w:ascii="Arial" w:hAnsi="Arial" w:cs="Arial"/>
          <w:b/>
          <w:i/>
          <w:color w:val="auto"/>
          <w:sz w:val="20"/>
          <w:lang w:eastAsia="hu-HU"/>
        </w:rPr>
      </w:pPr>
      <w:r w:rsidRPr="00333449">
        <w:rPr>
          <w:rFonts w:ascii="Arial" w:hAnsi="Arial" w:cs="Arial"/>
          <w:b/>
          <w:i/>
          <w:color w:val="auto"/>
          <w:sz w:val="20"/>
          <w:lang w:eastAsia="hu-HU"/>
        </w:rPr>
        <w:t>4. osztály: Az európai minimumszint jele: A1-</w:t>
      </w:r>
    </w:p>
    <w:p w:rsidR="00195742" w:rsidRPr="00B02911" w:rsidRDefault="00195742" w:rsidP="00195742">
      <w:pPr>
        <w:suppressAutoHyphens w:val="0"/>
        <w:autoSpaceDE/>
        <w:ind w:left="720"/>
        <w:rPr>
          <w:rFonts w:ascii="Arial" w:hAnsi="Arial" w:cs="Arial"/>
          <w:color w:val="auto"/>
          <w:sz w:val="20"/>
          <w:lang w:eastAsia="hu-HU"/>
        </w:rPr>
      </w:pPr>
      <w:r w:rsidRPr="00B02911">
        <w:rPr>
          <w:rFonts w:ascii="Arial" w:hAnsi="Arial" w:cs="Arial"/>
          <w:color w:val="auto"/>
          <w:sz w:val="20"/>
          <w:lang w:eastAsia="hu-HU"/>
        </w:rPr>
        <w:t>MINIMUM</w:t>
      </w:r>
    </w:p>
    <w:p w:rsidR="00195742" w:rsidRPr="00B02911" w:rsidRDefault="00195742" w:rsidP="00195742">
      <w:pPr>
        <w:pStyle w:val="Cmsor4"/>
        <w:ind w:left="720"/>
        <w:rPr>
          <w:rFonts w:ascii="Arial" w:hAnsi="Arial" w:cs="Arial"/>
          <w:sz w:val="20"/>
        </w:rPr>
      </w:pPr>
      <w:r w:rsidRPr="00B02911">
        <w:rPr>
          <w:rFonts w:ascii="Arial" w:hAnsi="Arial" w:cs="Arial"/>
          <w:sz w:val="20"/>
        </w:rPr>
        <w:t>Hallott szöveg értése</w:t>
      </w:r>
    </w:p>
    <w:p w:rsidR="00195742" w:rsidRPr="00B02911" w:rsidRDefault="00195742" w:rsidP="00195742">
      <w:pPr>
        <w:pStyle w:val="Q1"/>
        <w:ind w:left="720"/>
        <w:rPr>
          <w:rFonts w:ascii="Arial" w:hAnsi="Arial" w:cs="Arial"/>
          <w:sz w:val="20"/>
        </w:rPr>
      </w:pPr>
      <w:r w:rsidRPr="00B02911">
        <w:rPr>
          <w:rFonts w:ascii="Arial" w:hAnsi="Arial" w:cs="Arial"/>
          <w:sz w:val="20"/>
        </w:rPr>
        <w:t>A tanuló legyen képes:</w:t>
      </w:r>
    </w:p>
    <w:p w:rsidR="00195742" w:rsidRPr="00B02911" w:rsidRDefault="00195742" w:rsidP="00195742">
      <w:pPr>
        <w:pStyle w:val="R2"/>
        <w:ind w:left="720"/>
        <w:rPr>
          <w:rFonts w:ascii="Arial" w:hAnsi="Arial" w:cs="Arial"/>
          <w:b/>
          <w:sz w:val="20"/>
        </w:rPr>
      </w:pPr>
      <w:r w:rsidRPr="00B02911">
        <w:rPr>
          <w:rFonts w:ascii="Arial" w:hAnsi="Arial" w:cs="Arial"/>
          <w:sz w:val="20"/>
        </w:rPr>
        <w:tab/>
        <w:t>–</w:t>
      </w:r>
      <w:r>
        <w:rPr>
          <w:rFonts w:ascii="Arial" w:hAnsi="Arial" w:cs="Arial"/>
          <w:sz w:val="20"/>
        </w:rPr>
        <w:t xml:space="preserve"> </w:t>
      </w:r>
      <w:r w:rsidRPr="00B02911">
        <w:rPr>
          <w:rFonts w:ascii="Arial" w:hAnsi="Arial" w:cs="Arial"/>
          <w:b/>
          <w:sz w:val="20"/>
        </w:rPr>
        <w:t>az ismert nyelvi eszközökkel megfogalmazott, rövid kéréseket, utasításokat értelmezni, azokra cselekvéssel válaszolni;</w:t>
      </w:r>
    </w:p>
    <w:p w:rsidR="00195742" w:rsidRPr="00B02911" w:rsidRDefault="00195742" w:rsidP="00195742">
      <w:pPr>
        <w:pStyle w:val="R2"/>
        <w:ind w:left="720"/>
        <w:rPr>
          <w:rFonts w:ascii="Arial" w:hAnsi="Arial" w:cs="Arial"/>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megérteni a hozzá intézett gondosan és lassan megfogalmazott kérdéseket.</w:t>
      </w:r>
    </w:p>
    <w:p w:rsidR="00195742" w:rsidRPr="00B02911" w:rsidRDefault="00195742" w:rsidP="00195742">
      <w:pPr>
        <w:pStyle w:val="Cmsor4"/>
        <w:ind w:left="720"/>
        <w:rPr>
          <w:rFonts w:ascii="Arial" w:hAnsi="Arial" w:cs="Arial"/>
          <w:sz w:val="20"/>
        </w:rPr>
      </w:pPr>
      <w:r w:rsidRPr="00B02911">
        <w:rPr>
          <w:rFonts w:ascii="Arial" w:hAnsi="Arial" w:cs="Arial"/>
          <w:sz w:val="20"/>
        </w:rPr>
        <w:t>Beszédkészség</w:t>
      </w:r>
    </w:p>
    <w:p w:rsidR="00195742" w:rsidRPr="00B02911" w:rsidRDefault="00195742" w:rsidP="00195742">
      <w:pPr>
        <w:pStyle w:val="Q1"/>
        <w:ind w:left="720"/>
        <w:rPr>
          <w:rFonts w:ascii="Arial" w:hAnsi="Arial" w:cs="Arial"/>
          <w:sz w:val="20"/>
        </w:rPr>
      </w:pPr>
      <w:r w:rsidRPr="00B02911">
        <w:rPr>
          <w:rFonts w:ascii="Arial" w:hAnsi="Arial" w:cs="Arial"/>
          <w:sz w:val="20"/>
        </w:rPr>
        <w:t>A tanuló legyen képes</w:t>
      </w:r>
    </w:p>
    <w:p w:rsidR="00195742" w:rsidRPr="00B02911" w:rsidRDefault="00195742" w:rsidP="00195742">
      <w:pPr>
        <w:pStyle w:val="R2"/>
        <w:ind w:left="720"/>
        <w:rPr>
          <w:rFonts w:ascii="Arial" w:hAnsi="Arial" w:cs="Arial"/>
          <w:b/>
          <w:i/>
          <w:sz w:val="20"/>
        </w:rPr>
      </w:pPr>
      <w:r w:rsidRPr="00B02911">
        <w:rPr>
          <w:rFonts w:ascii="Arial" w:hAnsi="Arial" w:cs="Arial"/>
          <w:sz w:val="20"/>
        </w:rPr>
        <w:tab/>
        <w:t>–</w:t>
      </w:r>
      <w:r>
        <w:rPr>
          <w:rFonts w:ascii="Arial" w:hAnsi="Arial" w:cs="Arial"/>
          <w:sz w:val="20"/>
        </w:rPr>
        <w:t xml:space="preserve"> </w:t>
      </w:r>
      <w:r w:rsidRPr="00B02911">
        <w:rPr>
          <w:rFonts w:ascii="Arial" w:hAnsi="Arial" w:cs="Arial"/>
          <w:b/>
          <w:sz w:val="20"/>
        </w:rPr>
        <w:t>ismert dolgokat megnevezni;</w:t>
      </w:r>
    </w:p>
    <w:p w:rsidR="00195742" w:rsidRPr="00B02911" w:rsidRDefault="00195742" w:rsidP="00195742">
      <w:pPr>
        <w:pStyle w:val="R2"/>
        <w:ind w:left="720"/>
        <w:rPr>
          <w:rFonts w:ascii="Arial" w:hAnsi="Arial" w:cs="Arial"/>
          <w:i/>
          <w:sz w:val="20"/>
        </w:rPr>
      </w:pPr>
      <w:r w:rsidRPr="00B02911">
        <w:rPr>
          <w:rFonts w:ascii="Arial" w:hAnsi="Arial" w:cs="Arial"/>
          <w:sz w:val="20"/>
        </w:rPr>
        <w:tab/>
        <w:t>–</w:t>
      </w:r>
      <w:r>
        <w:rPr>
          <w:rFonts w:ascii="Arial" w:hAnsi="Arial" w:cs="Arial"/>
          <w:sz w:val="20"/>
        </w:rPr>
        <w:t xml:space="preserve"> </w:t>
      </w:r>
      <w:r w:rsidRPr="00B02911">
        <w:rPr>
          <w:rFonts w:ascii="Arial" w:hAnsi="Arial" w:cs="Arial"/>
          <w:b/>
          <w:sz w:val="20"/>
        </w:rPr>
        <w:t>5-6 dalt, mondókát, kiszámolót reprodukálni;</w:t>
      </w:r>
    </w:p>
    <w:p w:rsidR="00195742" w:rsidRPr="00B02911" w:rsidRDefault="00195742" w:rsidP="00195742">
      <w:pPr>
        <w:pStyle w:val="R2"/>
        <w:ind w:left="720"/>
        <w:rPr>
          <w:rFonts w:ascii="Arial" w:hAnsi="Arial" w:cs="Arial"/>
          <w:i/>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 xml:space="preserve">kifejezni a tudást illetve a nem tudást </w:t>
      </w:r>
      <w:r w:rsidRPr="00B02911">
        <w:rPr>
          <w:rFonts w:ascii="Arial" w:hAnsi="Arial" w:cs="Arial"/>
          <w:i/>
          <w:sz w:val="20"/>
        </w:rPr>
        <w:t>(can / cannot);</w:t>
      </w:r>
    </w:p>
    <w:p w:rsidR="00195742" w:rsidRPr="00B02911" w:rsidRDefault="00195742" w:rsidP="00195742">
      <w:pPr>
        <w:pStyle w:val="R2"/>
        <w:ind w:left="720"/>
        <w:rPr>
          <w:rFonts w:ascii="Arial" w:hAnsi="Arial" w:cs="Arial"/>
          <w:i/>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 xml:space="preserve">véleményt nyilvánítani </w:t>
      </w:r>
      <w:r w:rsidRPr="00B02911">
        <w:rPr>
          <w:rFonts w:ascii="Arial" w:hAnsi="Arial" w:cs="Arial"/>
          <w:i/>
          <w:sz w:val="20"/>
        </w:rPr>
        <w:t>(like / don’t like);</w:t>
      </w:r>
    </w:p>
    <w:p w:rsidR="00195742" w:rsidRPr="00B02911" w:rsidRDefault="00195742" w:rsidP="00195742">
      <w:pPr>
        <w:pStyle w:val="R2"/>
        <w:ind w:left="720"/>
        <w:rPr>
          <w:rFonts w:ascii="Arial" w:hAnsi="Arial" w:cs="Arial"/>
          <w:i/>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néhány ismeretlen szót is tartalmazó egyszerű, rövid szöveget megközelítőleg helyes hanglejtéssel felolvasni.</w:t>
      </w:r>
    </w:p>
    <w:p w:rsidR="00195742" w:rsidRPr="00F73D4C" w:rsidRDefault="00195742" w:rsidP="00195742">
      <w:pPr>
        <w:pStyle w:val="Cmsor3"/>
        <w:keepLines w:val="0"/>
        <w:spacing w:before="240" w:after="60"/>
        <w:ind w:left="720"/>
        <w:rPr>
          <w:rFonts w:ascii="Arial" w:eastAsia="Times New Roman" w:hAnsi="Arial" w:cs="Arial"/>
          <w:bCs/>
          <w:color w:val="auto"/>
          <w:sz w:val="20"/>
          <w:szCs w:val="26"/>
          <w:lang w:val="hu-HU"/>
        </w:rPr>
      </w:pPr>
      <w:bookmarkStart w:id="1" w:name="_Toc61162328"/>
      <w:bookmarkStart w:id="2" w:name="_Toc63264875"/>
      <w:r w:rsidRPr="00F73D4C">
        <w:rPr>
          <w:rFonts w:ascii="Arial" w:eastAsia="Times New Roman" w:hAnsi="Arial" w:cs="Arial"/>
          <w:bCs/>
          <w:color w:val="auto"/>
          <w:sz w:val="20"/>
          <w:szCs w:val="26"/>
          <w:lang w:val="hu-HU"/>
        </w:rPr>
        <w:t>Olvasott szöveg értése</w:t>
      </w:r>
      <w:bookmarkEnd w:id="1"/>
      <w:bookmarkEnd w:id="2"/>
    </w:p>
    <w:p w:rsidR="00195742" w:rsidRPr="00B02911" w:rsidRDefault="00195742" w:rsidP="00195742">
      <w:pPr>
        <w:pStyle w:val="Q1"/>
        <w:ind w:left="720"/>
        <w:rPr>
          <w:rFonts w:ascii="Arial" w:hAnsi="Arial" w:cs="Arial"/>
          <w:sz w:val="20"/>
        </w:rPr>
      </w:pPr>
      <w:r w:rsidRPr="00B02911">
        <w:rPr>
          <w:rFonts w:ascii="Arial" w:hAnsi="Arial" w:cs="Arial"/>
          <w:sz w:val="20"/>
        </w:rPr>
        <w:t>A tanuló legyen képes</w:t>
      </w:r>
    </w:p>
    <w:p w:rsidR="00195742" w:rsidRPr="00B02911" w:rsidRDefault="00195742" w:rsidP="00195742">
      <w:pPr>
        <w:pStyle w:val="R2"/>
        <w:ind w:left="720"/>
        <w:rPr>
          <w:rFonts w:ascii="Arial" w:hAnsi="Arial" w:cs="Arial"/>
          <w:b/>
          <w:sz w:val="20"/>
        </w:rPr>
      </w:pPr>
      <w:r w:rsidRPr="00B02911">
        <w:rPr>
          <w:rFonts w:ascii="Arial" w:hAnsi="Arial" w:cs="Arial"/>
          <w:sz w:val="20"/>
        </w:rPr>
        <w:tab/>
        <w:t>–</w:t>
      </w:r>
      <w:r>
        <w:rPr>
          <w:rFonts w:ascii="Arial" w:hAnsi="Arial" w:cs="Arial"/>
          <w:sz w:val="20"/>
        </w:rPr>
        <w:t xml:space="preserve"> </w:t>
      </w:r>
      <w:r w:rsidRPr="00B02911">
        <w:rPr>
          <w:rFonts w:ascii="Arial" w:hAnsi="Arial" w:cs="Arial"/>
          <w:b/>
          <w:sz w:val="20"/>
        </w:rPr>
        <w:t>felismerni a tanult szavak írott alakját;</w:t>
      </w:r>
    </w:p>
    <w:p w:rsidR="00195742" w:rsidRPr="00B02911" w:rsidRDefault="00195742" w:rsidP="00195742">
      <w:pPr>
        <w:pStyle w:val="R2"/>
        <w:ind w:left="720"/>
        <w:rPr>
          <w:rFonts w:ascii="Arial" w:hAnsi="Arial" w:cs="Arial"/>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megérteni az ismert nyelvi eszközökkel megfogalmazott, néhány szóból álló mondatokat;</w:t>
      </w:r>
    </w:p>
    <w:p w:rsidR="00195742" w:rsidRPr="00B02911" w:rsidRDefault="00195742" w:rsidP="00195742">
      <w:pPr>
        <w:pStyle w:val="R2"/>
        <w:ind w:left="720"/>
        <w:rPr>
          <w:rFonts w:ascii="Arial" w:hAnsi="Arial" w:cs="Arial"/>
          <w:sz w:val="20"/>
        </w:rPr>
      </w:pPr>
      <w:r w:rsidRPr="00B02911">
        <w:rPr>
          <w:rFonts w:ascii="Arial" w:hAnsi="Arial" w:cs="Arial"/>
          <w:sz w:val="20"/>
        </w:rPr>
        <w:tab/>
        <w:t>–</w:t>
      </w:r>
      <w:r>
        <w:rPr>
          <w:rFonts w:ascii="Arial" w:hAnsi="Arial" w:cs="Arial"/>
          <w:sz w:val="20"/>
        </w:rPr>
        <w:t xml:space="preserve"> </w:t>
      </w:r>
      <w:r w:rsidRPr="00B02911">
        <w:rPr>
          <w:rFonts w:ascii="Arial" w:hAnsi="Arial" w:cs="Arial"/>
          <w:sz w:val="20"/>
        </w:rPr>
        <w:t>megtalálni a lényegi információkat ismert nyelvi elemekből álló egymondatos szövegben.</w:t>
      </w:r>
    </w:p>
    <w:p w:rsidR="00195742" w:rsidRPr="00B02911" w:rsidRDefault="00195742" w:rsidP="00195742">
      <w:pPr>
        <w:pStyle w:val="Cmsor4"/>
        <w:ind w:left="720"/>
        <w:rPr>
          <w:rFonts w:ascii="Arial" w:hAnsi="Arial" w:cs="Arial"/>
          <w:sz w:val="20"/>
        </w:rPr>
      </w:pPr>
      <w:bookmarkStart w:id="3" w:name="_Toc61162329"/>
      <w:r w:rsidRPr="00B02911">
        <w:rPr>
          <w:rFonts w:ascii="Arial" w:hAnsi="Arial" w:cs="Arial"/>
          <w:sz w:val="20"/>
        </w:rPr>
        <w:t>Írás</w:t>
      </w:r>
      <w:bookmarkEnd w:id="3"/>
      <w:r w:rsidRPr="00B02911">
        <w:rPr>
          <w:rFonts w:ascii="Arial" w:hAnsi="Arial" w:cs="Arial"/>
          <w:sz w:val="20"/>
        </w:rPr>
        <w:t>készség</w:t>
      </w:r>
    </w:p>
    <w:p w:rsidR="00195742" w:rsidRPr="00B02911" w:rsidRDefault="00195742" w:rsidP="00195742">
      <w:pPr>
        <w:pStyle w:val="Q1"/>
        <w:ind w:left="720"/>
        <w:rPr>
          <w:rFonts w:ascii="Arial" w:hAnsi="Arial" w:cs="Arial"/>
          <w:sz w:val="20"/>
        </w:rPr>
      </w:pPr>
      <w:r w:rsidRPr="00B02911">
        <w:rPr>
          <w:rFonts w:ascii="Arial" w:hAnsi="Arial" w:cs="Arial"/>
          <w:sz w:val="20"/>
        </w:rPr>
        <w:t>A tanuló legyen képes</w:t>
      </w:r>
    </w:p>
    <w:p w:rsidR="00195742" w:rsidRDefault="00195742" w:rsidP="00195742">
      <w:pPr>
        <w:pStyle w:val="R2"/>
        <w:ind w:left="720"/>
        <w:rPr>
          <w:rFonts w:ascii="Arial" w:hAnsi="Arial" w:cs="Arial"/>
          <w:b/>
          <w:sz w:val="20"/>
        </w:rPr>
      </w:pPr>
      <w:r w:rsidRPr="00B02911">
        <w:rPr>
          <w:rFonts w:ascii="Arial" w:hAnsi="Arial" w:cs="Arial"/>
          <w:sz w:val="20"/>
        </w:rPr>
        <w:tab/>
        <w:t>–</w:t>
      </w:r>
      <w:r>
        <w:rPr>
          <w:rFonts w:ascii="Arial" w:hAnsi="Arial" w:cs="Arial"/>
          <w:sz w:val="20"/>
        </w:rPr>
        <w:t xml:space="preserve"> </w:t>
      </w:r>
      <w:r w:rsidRPr="00B02911">
        <w:rPr>
          <w:rFonts w:ascii="Arial" w:hAnsi="Arial" w:cs="Arial"/>
          <w:b/>
          <w:sz w:val="20"/>
        </w:rPr>
        <w:t>a tanult témakörhöz kapcsolódó egyszerű, rövid szöveget másolás és tollbamondás után lejegyezni.</w:t>
      </w:r>
    </w:p>
    <w:p w:rsidR="00195742" w:rsidRDefault="00195742" w:rsidP="00195742">
      <w:pPr>
        <w:pStyle w:val="R2"/>
        <w:ind w:left="720"/>
        <w:rPr>
          <w:rFonts w:ascii="Arial" w:hAnsi="Arial" w:cs="Arial"/>
          <w:b/>
          <w:sz w:val="20"/>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jc w:val="both"/>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jc w:val="both"/>
        <w:rPr>
          <w:rFonts w:ascii="Arial" w:hAnsi="Arial" w:cs="Arial"/>
          <w:b/>
          <w:color w:val="FF0000"/>
          <w:sz w:val="20"/>
          <w:u w:val="dottedHeavy"/>
          <w:lang w:eastAsia="hu-HU"/>
        </w:rPr>
      </w:pPr>
      <w:r w:rsidRPr="00F7192F">
        <w:rPr>
          <w:rFonts w:ascii="Arial" w:hAnsi="Arial" w:cs="Arial"/>
          <w:b/>
          <w:color w:val="FF0000"/>
          <w:sz w:val="20"/>
          <w:u w:val="dottedHeavy"/>
          <w:lang w:eastAsia="hu-HU"/>
        </w:rPr>
        <w:t xml:space="preserve">A fejlesztés és a továbbhaladás követelményei igazodjanak a szakértői véleményben megfogalmazott fejlesztés lehetséges üteméhez. A magasabb évfolyamba lépés </w:t>
      </w:r>
      <w:r w:rsidRPr="00F7192F">
        <w:rPr>
          <w:rFonts w:ascii="Arial" w:hAnsi="Arial" w:cs="Arial"/>
          <w:b/>
          <w:color w:val="FF0000"/>
          <w:sz w:val="20"/>
          <w:u w:val="dottedHeavy"/>
          <w:lang w:eastAsia="hu-HU"/>
        </w:rPr>
        <w:lastRenderedPageBreak/>
        <w:t>feltételeinek meghatározásakor teljes mértékben figyelembe kell venni a szakértői bizottság ajánlásait és könnyítéseit.</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2599"/>
      </w:tblGrid>
      <w:tr w:rsidR="00195742" w:rsidRPr="00735D01" w:rsidTr="00654304">
        <w:tc>
          <w:tcPr>
            <w:tcW w:w="309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2599"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309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Dalok, mondókák, versek memorizálása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Angol gyermekjátékok tanulása, játszása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2599"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ED3C44" w:rsidRDefault="00195742" w:rsidP="00195742">
      <w:pPr>
        <w:pStyle w:val="R1"/>
        <w:ind w:firstLine="0"/>
        <w:rPr>
          <w:rFonts w:ascii="Arial" w:hAnsi="Arial" w:cs="Arial"/>
          <w:b/>
          <w:sz w:val="20"/>
        </w:rPr>
      </w:pPr>
      <w:r w:rsidRPr="00ED3C44">
        <w:rPr>
          <w:rFonts w:ascii="Arial" w:hAnsi="Arial" w:cs="Arial"/>
          <w:b/>
          <w:sz w:val="20"/>
        </w:rPr>
        <w:t xml:space="preserve">Méréseink típusai: </w:t>
      </w:r>
    </w:p>
    <w:p w:rsidR="00195742" w:rsidRPr="00ED3C44" w:rsidRDefault="00195742" w:rsidP="00195742">
      <w:pPr>
        <w:pStyle w:val="R1"/>
        <w:ind w:firstLine="0"/>
        <w:rPr>
          <w:rFonts w:ascii="Arial" w:hAnsi="Arial" w:cs="Arial"/>
          <w:sz w:val="20"/>
        </w:rPr>
      </w:pPr>
    </w:p>
    <w:p w:rsidR="00195742" w:rsidRPr="00ED3C44" w:rsidRDefault="00195742" w:rsidP="00195742">
      <w:pPr>
        <w:pStyle w:val="R1"/>
        <w:ind w:firstLine="0"/>
        <w:rPr>
          <w:rFonts w:ascii="Arial" w:hAnsi="Arial" w:cs="Arial"/>
          <w:sz w:val="20"/>
        </w:rPr>
      </w:pPr>
      <w:r w:rsidRPr="00ED3C44">
        <w:rPr>
          <w:rFonts w:ascii="Arial" w:hAnsi="Arial" w:cs="Arial"/>
          <w:sz w:val="20"/>
        </w:rPr>
        <w:t>Év eleji mérés – diagnosztizáló értékelés</w:t>
      </w:r>
    </w:p>
    <w:p w:rsidR="00195742" w:rsidRPr="00ED3C44" w:rsidRDefault="00195742" w:rsidP="00195742">
      <w:pPr>
        <w:pStyle w:val="R1"/>
        <w:ind w:firstLine="0"/>
        <w:rPr>
          <w:rFonts w:ascii="Arial" w:hAnsi="Arial" w:cs="Arial"/>
          <w:sz w:val="20"/>
        </w:rPr>
      </w:pPr>
      <w:r w:rsidRPr="00ED3C44">
        <w:rPr>
          <w:rFonts w:ascii="Arial" w:hAnsi="Arial" w:cs="Arial"/>
          <w:sz w:val="20"/>
        </w:rPr>
        <w:t>Félévi mérés – alapkészség helyzete</w:t>
      </w:r>
    </w:p>
    <w:p w:rsidR="00195742" w:rsidRPr="00ED3C44" w:rsidRDefault="00195742" w:rsidP="00195742">
      <w:pPr>
        <w:pStyle w:val="R1"/>
        <w:ind w:firstLine="0"/>
        <w:rPr>
          <w:rFonts w:ascii="Arial" w:hAnsi="Arial" w:cs="Arial"/>
          <w:sz w:val="20"/>
        </w:rPr>
      </w:pPr>
      <w:r w:rsidRPr="00ED3C44">
        <w:rPr>
          <w:rFonts w:ascii="Arial" w:hAnsi="Arial" w:cs="Arial"/>
          <w:sz w:val="20"/>
        </w:rPr>
        <w:t>Év végi mérés – summatív értékelés</w:t>
      </w:r>
    </w:p>
    <w:p w:rsidR="00195742" w:rsidRDefault="00195742" w:rsidP="00195742">
      <w:pPr>
        <w:pStyle w:val="R1"/>
        <w:ind w:firstLine="0"/>
        <w:rPr>
          <w:rFonts w:ascii="Arial" w:hAnsi="Arial" w:cs="Arial"/>
          <w:sz w:val="20"/>
        </w:rPr>
      </w:pPr>
      <w:r w:rsidRPr="00ED3C44">
        <w:rPr>
          <w:rFonts w:ascii="Arial" w:hAnsi="Arial" w:cs="Arial"/>
          <w:sz w:val="20"/>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pStyle w:val="R1"/>
        <w:ind w:firstLine="0"/>
        <w:rPr>
          <w:rFonts w:ascii="Arial" w:hAnsi="Arial" w:cs="Arial"/>
          <w:sz w:val="20"/>
        </w:rPr>
      </w:pPr>
    </w:p>
    <w:p w:rsidR="00195742" w:rsidRPr="008C2DD0" w:rsidRDefault="00195742" w:rsidP="00195742">
      <w:pPr>
        <w:pStyle w:val="R1"/>
        <w:ind w:firstLine="0"/>
        <w:rPr>
          <w:rFonts w:ascii="Arial" w:hAnsi="Arial" w:cs="Arial"/>
          <w:color w:val="008000"/>
          <w:szCs w:val="22"/>
          <w:u w:val="dash"/>
        </w:rPr>
      </w:pPr>
      <w:r w:rsidRPr="008C2DD0">
        <w:rPr>
          <w:rFonts w:ascii="Arial" w:hAnsi="Arial" w:cs="Arial"/>
          <w:b/>
          <w:color w:val="008000"/>
          <w:szCs w:val="22"/>
          <w:u w:val="dash"/>
        </w:rPr>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872F37">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D10231" w:rsidRDefault="00195742" w:rsidP="00195742">
      <w:pPr>
        <w:suppressAutoHyphens w:val="0"/>
        <w:autoSpaceDN w:val="0"/>
        <w:adjustRightInd w:val="0"/>
        <w:jc w:val="both"/>
        <w:rPr>
          <w:rFonts w:ascii="Arial" w:hAnsi="Arial" w:cs="Arial"/>
          <w:b/>
          <w:color w:val="FF0000"/>
          <w:u w:val="dottedHeavy"/>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 xml:space="preserve">amennyiben nevelési tanácsadó vagy a szakértői és </w:t>
      </w:r>
      <w:r w:rsidRPr="00E73D0F">
        <w:rPr>
          <w:rFonts w:ascii="Arial" w:hAnsi="Arial" w:cs="Arial"/>
          <w:color w:val="FF0000"/>
          <w:sz w:val="20"/>
          <w:u w:val="dottedHeavy"/>
          <w:lang w:eastAsia="hu-HU"/>
        </w:rPr>
        <w:lastRenderedPageBreak/>
        <w:t>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Default="00195742" w:rsidP="00195742">
      <w:pPr>
        <w:pStyle w:val="R1"/>
        <w:ind w:firstLine="0"/>
        <w:rPr>
          <w:szCs w:val="22"/>
        </w:rPr>
      </w:pPr>
    </w:p>
    <w:p w:rsidR="00195742" w:rsidRDefault="00195742" w:rsidP="00195742">
      <w:pPr>
        <w:pStyle w:val="R1"/>
        <w:ind w:firstLine="0"/>
        <w:rPr>
          <w:szCs w:val="22"/>
        </w:rPr>
      </w:pPr>
    </w:p>
    <w:p w:rsidR="00195742" w:rsidRDefault="00195742" w:rsidP="00195742">
      <w:pPr>
        <w:pStyle w:val="R1"/>
        <w:ind w:firstLine="0"/>
        <w:rPr>
          <w:szCs w:val="22"/>
        </w:rPr>
      </w:pPr>
    </w:p>
    <w:p w:rsidR="00195742" w:rsidRPr="00595F3C" w:rsidRDefault="00195742" w:rsidP="00195742">
      <w:pPr>
        <w:pStyle w:val="R1"/>
        <w:ind w:firstLine="0"/>
        <w:rPr>
          <w:rFonts w:ascii="Arial" w:hAnsi="Arial" w:cs="Arial"/>
          <w:b/>
          <w:szCs w:val="22"/>
        </w:rPr>
      </w:pPr>
      <w:r w:rsidRPr="00595F3C">
        <w:rPr>
          <w:rFonts w:ascii="Arial" w:hAnsi="Arial" w:cs="Arial"/>
          <w:b/>
          <w:szCs w:val="22"/>
        </w:rPr>
        <w:t>8.</w:t>
      </w:r>
      <w:r w:rsidRPr="00595F3C">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ED3C44">
        <w:rPr>
          <w:rFonts w:ascii="Arial" w:hAnsi="Arial" w:cs="Arial"/>
          <w:color w:val="auto"/>
          <w:sz w:val="20"/>
          <w:lang w:eastAsia="hu-HU"/>
        </w:rPr>
        <w:t>ezáltal</w:t>
      </w:r>
      <w:proofErr w:type="gramEnd"/>
      <w:r w:rsidRPr="00ED3C44">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Fontos</w:t>
      </w:r>
      <w:proofErr w:type="gramStart"/>
      <w:r>
        <w:rPr>
          <w:rFonts w:ascii="Arial" w:hAnsi="Arial" w:cs="Arial"/>
          <w:color w:val="auto"/>
          <w:sz w:val="20"/>
          <w:lang w:eastAsia="hu-HU"/>
        </w:rPr>
        <w:t>,</w:t>
      </w:r>
      <w:r w:rsidRPr="00ED3C44">
        <w:rPr>
          <w:rFonts w:ascii="Arial" w:hAnsi="Arial" w:cs="Arial"/>
          <w:color w:val="auto"/>
          <w:sz w:val="20"/>
          <w:lang w:eastAsia="hu-HU"/>
        </w:rPr>
        <w:t>hogy</w:t>
      </w:r>
      <w:proofErr w:type="gramEnd"/>
      <w:r w:rsidRPr="00ED3C44">
        <w:rPr>
          <w:rFonts w:ascii="Arial" w:hAnsi="Arial" w:cs="Arial"/>
          <w:color w:val="auto"/>
          <w:sz w:val="20"/>
          <w:lang w:eastAsia="hu-HU"/>
        </w:rPr>
        <w:t xml:space="preserve"> a tanulók önmagukhoz mért fejlődését vegyük figyelembe, mivel az értékelés legfontosabb célja az ösztönzés, a további, folyamatos nyelvtanulás motiválása. </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Területei</w:t>
      </w:r>
      <w:r w:rsidRPr="001541D5">
        <w:rPr>
          <w:rFonts w:ascii="Arial" w:hAnsi="Arial" w:cs="Arial"/>
          <w:color w:val="auto"/>
          <w:sz w:val="20"/>
          <w:lang w:eastAsia="hu-HU"/>
        </w:rPr>
        <w:t>: hallás utáni szövegértés, beszédkészség, olvasás- és íráskészség, szókincs, kiejtés és nyelvhelyesség, kommunikációs készség</w:t>
      </w:r>
    </w:p>
    <w:p w:rsidR="00195742" w:rsidRPr="007F67E2" w:rsidRDefault="00195742" w:rsidP="00195742">
      <w:pPr>
        <w:suppressAutoHyphens w:val="0"/>
        <w:autoSpaceDE/>
        <w:ind w:left="660"/>
        <w:jc w:val="both"/>
        <w:rPr>
          <w:rFonts w:ascii="Arial" w:hAnsi="Arial" w:cs="Arial"/>
          <w:color w:val="auto"/>
          <w:sz w:val="20"/>
          <w:lang w:eastAsia="hu-HU"/>
        </w:rPr>
      </w:pPr>
      <w:r w:rsidRPr="007F67E2">
        <w:rPr>
          <w:rFonts w:ascii="Arial" w:hAnsi="Arial" w:cs="Arial"/>
          <w:b/>
          <w:color w:val="auto"/>
          <w:sz w:val="20"/>
          <w:lang w:eastAsia="hu-HU"/>
        </w:rPr>
        <w:t xml:space="preserve">Formái: </w:t>
      </w:r>
      <w:r w:rsidRPr="007F67E2">
        <w:rPr>
          <w:rFonts w:ascii="Arial" w:hAnsi="Arial" w:cs="Arial"/>
          <w:color w:val="auto"/>
          <w:sz w:val="20"/>
          <w:lang w:eastAsia="hu-HU"/>
        </w:rPr>
        <w:t>szóbeli: egyéni, páros, csoportmunka, felelet, egyéni beszámoló, gyűjtőmunka, poszter, önálló projectmunka elkészítése, dialógusok, szituációs játékok, kiselőadások írásbeli: házi feladatok, házi fogalmazás, szódolgozat, írásbeli felelet, témazárók, év eleji, félévi, év végi mérések</w:t>
      </w:r>
    </w:p>
    <w:p w:rsidR="00195742" w:rsidRDefault="00195742" w:rsidP="00195742">
      <w:pPr>
        <w:pStyle w:val="R1"/>
        <w:ind w:left="660" w:firstLine="0"/>
        <w:rPr>
          <w:rFonts w:ascii="Arial" w:hAnsi="Arial" w:cs="Arial"/>
          <w:sz w:val="20"/>
        </w:rPr>
      </w:pPr>
      <w:r w:rsidRPr="007F67E2">
        <w:rPr>
          <w:rFonts w:ascii="Arial" w:hAnsi="Arial" w:cs="Arial"/>
          <w:b/>
          <w:sz w:val="20"/>
        </w:rPr>
        <w:t xml:space="preserve">Szempontok: </w:t>
      </w:r>
      <w:r w:rsidRPr="007F67E2">
        <w:rPr>
          <w:rFonts w:ascii="Arial" w:hAnsi="Arial" w:cs="Arial"/>
          <w:sz w:val="20"/>
        </w:rPr>
        <w:t xml:space="preserve">folyamatosság, sokoldalúság, fejlődésre irányuló elemek prioritása, önértékelésre szoktatás, </w:t>
      </w:r>
      <w:proofErr w:type="gramStart"/>
      <w:r w:rsidRPr="007F67E2">
        <w:rPr>
          <w:rFonts w:ascii="Arial" w:hAnsi="Arial" w:cs="Arial"/>
          <w:sz w:val="20"/>
        </w:rPr>
        <w:t>segítő-fejlesztő értékelés</w:t>
      </w:r>
      <w:proofErr w:type="gramEnd"/>
      <w:r w:rsidRPr="007F67E2">
        <w:rPr>
          <w:rFonts w:ascii="Arial" w:hAnsi="Arial" w:cs="Arial"/>
          <w:sz w:val="20"/>
        </w:rPr>
        <w:t>, pozitív jutalmazás elvére alapozás (dicséret, jutalompont, egyéb szimbólumok, érdemjegy, szöveges visszacsatolás)</w:t>
      </w:r>
    </w:p>
    <w:p w:rsidR="00195742" w:rsidRPr="007F67E2" w:rsidRDefault="00195742" w:rsidP="00195742">
      <w:pPr>
        <w:pStyle w:val="R1"/>
        <w:ind w:left="660" w:firstLine="0"/>
        <w:rPr>
          <w:rFonts w:ascii="Arial" w:hAnsi="Arial" w:cs="Arial"/>
          <w:sz w:val="20"/>
        </w:rPr>
      </w:pPr>
    </w:p>
    <w:p w:rsidR="00195742" w:rsidRPr="007F67E2" w:rsidRDefault="00195742" w:rsidP="00195742">
      <w:pPr>
        <w:shd w:val="clear" w:color="auto" w:fill="FFFFFF"/>
        <w:suppressAutoHyphens w:val="0"/>
        <w:autoSpaceDE/>
        <w:ind w:left="709"/>
        <w:jc w:val="both"/>
        <w:rPr>
          <w:rFonts w:ascii="Arial" w:hAnsi="Arial" w:cs="Arial"/>
          <w:b/>
          <w:sz w:val="20"/>
          <w:lang w:eastAsia="hu-HU"/>
        </w:rPr>
      </w:pPr>
      <w:r>
        <w:rPr>
          <w:rFonts w:ascii="Arial" w:hAnsi="Arial" w:cs="Arial"/>
          <w:b/>
          <w:sz w:val="20"/>
          <w:lang w:eastAsia="hu-HU"/>
        </w:rPr>
        <w:t>A negyedik évfolyamon félévkor is és év végén is</w:t>
      </w:r>
      <w:r w:rsidRPr="007F67E2">
        <w:rPr>
          <w:rFonts w:ascii="Arial" w:hAnsi="Arial" w:cs="Arial"/>
          <w:b/>
          <w:sz w:val="20"/>
          <w:lang w:eastAsia="hu-HU"/>
        </w:rPr>
        <w:t xml:space="preserve"> érdemjeggyel értékelünk</w:t>
      </w:r>
      <w:r>
        <w:rPr>
          <w:rFonts w:ascii="Arial" w:hAnsi="Arial" w:cs="Arial"/>
          <w:b/>
          <w:sz w:val="20"/>
          <w:lang w:eastAsia="hu-HU"/>
        </w:rPr>
        <w:t>:</w:t>
      </w:r>
      <w:r w:rsidRPr="007F67E2">
        <w:rPr>
          <w:rFonts w:ascii="Arial" w:hAnsi="Arial" w:cs="Arial"/>
          <w:b/>
          <w:sz w:val="20"/>
          <w:lang w:eastAsia="hu-HU"/>
        </w:rPr>
        <w:t xml:space="preserve"> </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r w:rsidRPr="007F67E2">
        <w:rPr>
          <w:rFonts w:ascii="Arial" w:hAnsi="Arial" w:cs="Arial"/>
          <w:b/>
          <w:sz w:val="20"/>
          <w:lang w:eastAsia="hu-HU"/>
        </w:rPr>
        <w:tab/>
      </w:r>
      <w:r w:rsidRPr="007F67E2">
        <w:rPr>
          <w:rFonts w:ascii="Arial" w:hAnsi="Arial" w:cs="Arial"/>
          <w:b/>
          <w:sz w:val="20"/>
          <w:lang w:eastAsia="hu-HU"/>
        </w:rPr>
        <w:tab/>
      </w: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Pr="008B11C6" w:rsidRDefault="00195742" w:rsidP="00195742">
      <w:pPr>
        <w:pStyle w:val="R1"/>
        <w:ind w:firstLine="0"/>
        <w:rPr>
          <w:rFonts w:ascii="Arial" w:hAnsi="Arial" w:cs="Arial"/>
          <w:szCs w:val="22"/>
        </w:rPr>
      </w:pPr>
    </w:p>
    <w:p w:rsidR="00195742" w:rsidRPr="008B11C6" w:rsidRDefault="00195742" w:rsidP="00195742">
      <w:pPr>
        <w:suppressAutoHyphens w:val="0"/>
        <w:autoSpaceDE/>
        <w:rPr>
          <w:rFonts w:ascii="Arial" w:hAnsi="Arial" w:cs="Arial"/>
          <w:b/>
          <w:color w:val="008000"/>
          <w:u w:val="dash"/>
          <w:lang w:eastAsia="hu-HU"/>
        </w:rPr>
      </w:pPr>
      <w:r w:rsidRPr="008B11C6">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csak</w:t>
      </w:r>
      <w:proofErr w:type="gramEnd"/>
      <w:r w:rsidRPr="00AE5239">
        <w:rPr>
          <w:rFonts w:ascii="Arial" w:hAnsi="Arial" w:cs="Arial"/>
          <w:color w:val="008000"/>
          <w:sz w:val="20"/>
          <w:u w:val="dash"/>
          <w:lang w:eastAsia="hu-HU"/>
        </w:rPr>
        <w:t xml:space="preserve">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szolgálja</w:t>
      </w:r>
      <w:proofErr w:type="gramEnd"/>
      <w:r w:rsidRPr="00AE5239">
        <w:rPr>
          <w:rFonts w:ascii="Arial" w:hAnsi="Arial" w:cs="Arial"/>
          <w:color w:val="008000"/>
          <w:sz w:val="20"/>
          <w:u w:val="dash"/>
          <w:lang w:eastAsia="hu-HU"/>
        </w:rPr>
        <w: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azonnali</w:t>
      </w:r>
      <w:proofErr w:type="gramEnd"/>
      <w:r w:rsidRPr="00AE5239">
        <w:rPr>
          <w:rFonts w:ascii="Arial" w:hAnsi="Arial" w:cs="Arial"/>
          <w:color w:val="008000"/>
          <w:sz w:val="20"/>
          <w:u w:val="dash"/>
          <w:lang w:eastAsia="hu-HU"/>
        </w:rPr>
        <w:t xml:space="preserve">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 alacsony, önismerete korlátozott,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lastRenderedPageBreak/>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vagy</w:t>
      </w:r>
      <w:proofErr w:type="gramEnd"/>
      <w:r w:rsidRPr="00AE5239">
        <w:rPr>
          <w:rFonts w:ascii="Arial" w:hAnsi="Arial" w:cs="Arial"/>
          <w:color w:val="008000"/>
          <w:sz w:val="20"/>
          <w:u w:val="dash"/>
          <w:lang w:eastAsia="hu-HU"/>
        </w:rPr>
        <w:t xml:space="preserve">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rPr>
          <w:rFonts w:ascii="Arial" w:hAnsi="Arial" w:cs="Arial"/>
          <w:b/>
          <w:color w:val="FF0000"/>
          <w:u w:val="dottedHeavy"/>
          <w:lang w:eastAsia="hu-HU"/>
        </w:rPr>
      </w:pPr>
    </w:p>
    <w:p w:rsidR="00195742" w:rsidRPr="00C30937" w:rsidRDefault="00195742" w:rsidP="00195742">
      <w:pPr>
        <w:suppressAutoHyphens w:val="0"/>
        <w:autoSpaceDN w:val="0"/>
        <w:adjustRightInd w:val="0"/>
        <w:ind w:left="426"/>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2509B2"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Pr="00595F3C" w:rsidRDefault="00195742" w:rsidP="00195742">
      <w:pPr>
        <w:suppressAutoHyphens w:val="0"/>
        <w:autoSpaceDE/>
        <w:rPr>
          <w:rFonts w:ascii="Arial" w:hAnsi="Arial" w:cs="Arial"/>
          <w:b/>
          <w:color w:val="auto"/>
          <w:szCs w:val="22"/>
          <w:lang w:eastAsia="hu-HU"/>
        </w:rPr>
      </w:pPr>
      <w:r>
        <w:rPr>
          <w:rFonts w:ascii="Arial" w:hAnsi="Arial" w:cs="Arial"/>
          <w:b/>
          <w:color w:val="auto"/>
          <w:lang w:eastAsia="hu-HU"/>
        </w:rPr>
        <w:br w:type="page"/>
      </w:r>
      <w:r w:rsidRPr="00595F3C">
        <w:rPr>
          <w:rFonts w:ascii="Arial" w:hAnsi="Arial" w:cs="Arial"/>
          <w:b/>
          <w:color w:val="auto"/>
          <w:szCs w:val="22"/>
          <w:lang w:eastAsia="hu-HU"/>
        </w:rPr>
        <w:lastRenderedPageBreak/>
        <w:t>5–6. évfolyam</w:t>
      </w:r>
    </w:p>
    <w:p w:rsidR="00195742" w:rsidRPr="00AD0F92" w:rsidRDefault="00195742" w:rsidP="00195742">
      <w:pPr>
        <w:suppressAutoHyphens w:val="0"/>
        <w:autoSpaceDE/>
        <w:spacing w:before="120"/>
        <w:ind w:left="142"/>
        <w:contextualSpacing/>
        <w:jc w:val="center"/>
        <w:rPr>
          <w:rFonts w:ascii="Arial" w:hAnsi="Arial" w:cs="Arial"/>
          <w:b/>
          <w:color w:val="auto"/>
          <w:sz w:val="20"/>
          <w:lang w:eastAsia="hu-HU"/>
        </w:rPr>
      </w:pPr>
    </w:p>
    <w:p w:rsidR="00195742" w:rsidRPr="00AD0F92" w:rsidRDefault="00195742" w:rsidP="00195742">
      <w:pPr>
        <w:suppressAutoHyphens w:val="0"/>
        <w:autoSpaceDE/>
        <w:spacing w:before="120"/>
        <w:contextualSpacing/>
        <w:jc w:val="both"/>
        <w:rPr>
          <w:rFonts w:ascii="Arial" w:hAnsi="Arial" w:cs="Arial"/>
          <w:color w:val="auto"/>
          <w:sz w:val="20"/>
          <w:lang w:eastAsia="hu-HU"/>
        </w:rPr>
      </w:pPr>
      <w:r w:rsidRPr="00AD0F92">
        <w:rPr>
          <w:rFonts w:ascii="Arial" w:hAnsi="Arial" w:cs="Arial"/>
          <w:color w:val="auto"/>
          <w:sz w:val="20"/>
          <w:lang w:eastAsia="hu-HU"/>
        </w:rPr>
        <w:t xml:space="preserve">Az 5. évfolyam megkezdésekor a tanulók már legalább </w:t>
      </w:r>
      <w:r>
        <w:rPr>
          <w:rFonts w:ascii="Arial" w:hAnsi="Arial" w:cs="Arial"/>
          <w:color w:val="auto"/>
          <w:sz w:val="20"/>
          <w:lang w:eastAsia="hu-HU"/>
        </w:rPr>
        <w:t>négy</w:t>
      </w:r>
      <w:r w:rsidRPr="00AD0F92">
        <w:rPr>
          <w:rFonts w:ascii="Arial" w:hAnsi="Arial" w:cs="Arial"/>
          <w:color w:val="auto"/>
          <w:sz w:val="20"/>
          <w:lang w:eastAsia="hu-HU"/>
        </w:rPr>
        <w:t xml:space="preserve">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 rendelkeznek. Már ismernek hangzó és írott célnyelvi 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 xml:space="preserve">Az 5–6.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 xml:space="preserve">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 </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 tartalmaival. A „Témakörök” táblázatban megjelölt kapcsolódási pontok segítenek megtalálni azokat a területeket, ahol megvalósítható a tantárgyakon átívelő – akár közös projektek keretében történő – tanulás.</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 xml:space="preserve">Az 5–6.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A helyes nyelvhasználat elsajátításában nagy szerepe van a nyelvi input minőségének és mennyiségének, valamint a tanulói megnyilatkozások esetében a pozitív tanári visszajelzésnek. </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 xml:space="preserve">Ebben a szakaszban is fontos célkitűzés, hogy a tanulók idegen nyelvi kompetenciájának fejlesztése szoros összefonódásban és kölcsönhatásban történjen a fejlesztési szakaszra vonatkozó nevelési célokkal és más kulcskompetenciák fejlesztésével, elsősorban az anyanyelvi kommunikációval, a szociális kompetenciával, az esztétikai-művészeti tudatossággal és kifejezőképességgel, valamint az önálló tanulással. Fokozatosan egyre nagyobb szerepet kap a digitális kompetencia, hiszen az IKT-eszközök használata idegen nyelven is az információszerzés és információcsere korszerű és hatékony eszköze. </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t>A fejlesztési szakasz célja, hogy a tanulók a 6. évfolyam végére elérjék a KER szerinti A1 szintet.</w:t>
      </w: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p>
    <w:p w:rsidR="00195742" w:rsidRPr="00AD0F92" w:rsidRDefault="00195742" w:rsidP="00195742">
      <w:pPr>
        <w:suppressAutoHyphens w:val="0"/>
        <w:autoSpaceDE/>
        <w:ind w:left="142" w:firstLine="425"/>
        <w:contextualSpacing/>
        <w:jc w:val="both"/>
        <w:rPr>
          <w:rFonts w:ascii="Arial" w:hAnsi="Arial" w:cs="Arial"/>
          <w:color w:val="auto"/>
          <w:sz w:val="20"/>
          <w:lang w:eastAsia="hu-HU"/>
        </w:rPr>
      </w:pPr>
      <w:r w:rsidRPr="00AD0F92">
        <w:rPr>
          <w:rFonts w:ascii="Arial" w:hAnsi="Arial" w:cs="Arial"/>
          <w:color w:val="auto"/>
          <w:sz w:val="20"/>
          <w:lang w:eastAsia="hu-HU"/>
        </w:rP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7657"/>
      </w:tblGrid>
      <w:tr w:rsidR="00195742" w:rsidRPr="00AD0F92" w:rsidTr="00654304">
        <w:trPr>
          <w:trHeight w:val="303"/>
        </w:trPr>
        <w:tc>
          <w:tcPr>
            <w:tcW w:w="2517"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lastRenderedPageBreak/>
              <w:t>Fejlesztési egység</w:t>
            </w:r>
          </w:p>
        </w:tc>
        <w:tc>
          <w:tcPr>
            <w:tcW w:w="0" w:type="auto"/>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Hallott szöveg értése</w:t>
            </w:r>
          </w:p>
        </w:tc>
      </w:tr>
      <w:tr w:rsidR="00195742" w:rsidRPr="00AD0F92" w:rsidTr="00654304">
        <w:trPr>
          <w:trHeight w:val="720"/>
        </w:trPr>
        <w:tc>
          <w:tcPr>
            <w:tcW w:w="2517"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Előzetes tudás</w:t>
            </w:r>
          </w:p>
        </w:tc>
        <w:tc>
          <w:tcPr>
            <w:tcW w:w="0" w:type="auto"/>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195742" w:rsidRPr="00AD0F92" w:rsidTr="00654304">
        <w:tc>
          <w:tcPr>
            <w:tcW w:w="2517"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tematikai egység nevelési-fejlesztési céljai</w:t>
            </w:r>
          </w:p>
        </w:tc>
        <w:tc>
          <w:tcPr>
            <w:tcW w:w="0" w:type="auto"/>
          </w:tcPr>
          <w:p w:rsidR="00195742" w:rsidRPr="00AD0F92" w:rsidRDefault="00195742" w:rsidP="00654304">
            <w:pPr>
              <w:suppressAutoHyphens w:val="0"/>
              <w:autoSpaceDE/>
              <w:spacing w:before="120"/>
              <w:contextualSpacing/>
              <w:rPr>
                <w:rFonts w:ascii="Arial" w:hAnsi="Arial" w:cs="Arial"/>
                <w:color w:val="auto"/>
                <w:sz w:val="20"/>
                <w:lang w:eastAsia="hu-HU"/>
              </w:rPr>
            </w:pPr>
            <w:r w:rsidRPr="00AD0F92">
              <w:rPr>
                <w:rFonts w:ascii="Arial" w:hAnsi="Arial" w:cs="Arial"/>
                <w:color w:val="auto"/>
                <w:sz w:val="20"/>
                <w:lang w:eastAsia="hu-HU"/>
              </w:rPr>
              <w:t>A kissé komplexebb formában elhangzó és kevesebb nonverbális elemmel támogatott célnyelvi óravezetés követése;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az osztálytermi tevékenységekhez kapcsolódó, kevesebb nonverbális elemmel támogatott és bővülő szókinccsel megfogalmazott, de továbbra is rövid, egyszerű tanári utasítások megértése;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az ismert témákhoz kapcsolódó, egy-egy rövid mondatból álló kérdések, néhány rövid mondatból álló megnyilatkozások megértése;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a mindennapi témakörökben elhangzó rövid, egyszerű szövegekben az ismerős szavak, fordulatok felismerése, ezekből következtetés a szövegek témájára;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 megértést segítő feladatokra támaszkodva a lényeg és néhány konkrét információ kiszűrése ismert témájú rövid, egyszerű szövegekből;</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néhány, a megértést segítő alapvető stratégia egyre önállóbb alkalmazása.</w:t>
            </w:r>
          </w:p>
        </w:tc>
      </w:tr>
      <w:tr w:rsidR="00195742" w:rsidRPr="00AD0F92" w:rsidTr="00654304">
        <w:trPr>
          <w:trHeight w:val="358"/>
        </w:trPr>
        <w:tc>
          <w:tcPr>
            <w:tcW w:w="9180" w:type="dxa"/>
            <w:gridSpan w:val="2"/>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fejlesztés tartalma</w:t>
            </w:r>
          </w:p>
        </w:tc>
      </w:tr>
      <w:tr w:rsidR="00195742" w:rsidRPr="00AD0F92" w:rsidTr="00654304">
        <w:tc>
          <w:tcPr>
            <w:tcW w:w="9180" w:type="dxa"/>
            <w:gridSpan w:val="2"/>
          </w:tcPr>
          <w:p w:rsidR="00195742" w:rsidRPr="00AD0F92" w:rsidRDefault="00195742" w:rsidP="00654304">
            <w:pPr>
              <w:suppressAutoHyphens w:val="0"/>
              <w:autoSpaceDE/>
              <w:spacing w:before="120"/>
              <w:contextualSpacing/>
              <w:rPr>
                <w:rFonts w:ascii="Arial" w:hAnsi="Arial" w:cs="Arial"/>
                <w:color w:val="auto"/>
                <w:sz w:val="20"/>
                <w:lang w:eastAsia="hu-HU"/>
              </w:rPr>
            </w:pPr>
            <w:r w:rsidRPr="00AD0F92">
              <w:rPr>
                <w:rFonts w:ascii="Arial" w:hAnsi="Arial" w:cs="Arial"/>
                <w:color w:val="auto"/>
                <w:sz w:val="20"/>
                <w:lang w:eastAsia="hu-HU"/>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Rövid, egyszerű tanári utasítások alaposabb és biztosabb megértése (pl. játékos feladatok; manuális tevékenységek; mozgásos, játékos tevékenységek).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 tanulóhoz közel álló, ismert témákról szóló rövid kérdések és néhány rövid mondatból álló szövegek megértése.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A megértés során egyre tudatosabb támaszkodás a hallott szövegeket kísérő nonverbális elemekre (pl. képek, képsorok, tárgyak, testbeszéd, hanglejtés) és a beszédhelyzetre.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Tanári ösztönzésre a hallott szövegből kiszűrt információk egyre tudatosabb összekapcsolása a témával kapcsolatos egyéb ismeretekkel, és ezek alapján következtetések levonása a tartalomra vonatkozóan. </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195742" w:rsidRPr="00AD0F92" w:rsidRDefault="00195742" w:rsidP="00654304">
            <w:pPr>
              <w:suppressAutoHyphens w:val="0"/>
              <w:autoSpaceDE/>
              <w:rPr>
                <w:rFonts w:ascii="Arial" w:hAnsi="Arial" w:cs="Arial"/>
                <w:i/>
                <w:color w:val="auto"/>
                <w:sz w:val="20"/>
                <w:lang w:eastAsia="hu-HU"/>
              </w:rPr>
            </w:pPr>
            <w:r w:rsidRPr="00AD0F92">
              <w:rPr>
                <w:rFonts w:ascii="Arial" w:hAnsi="Arial" w:cs="Arial"/>
                <w:i/>
                <w:color w:val="auto"/>
                <w:sz w:val="20"/>
                <w:lang w:eastAsia="hu-HU"/>
              </w:rPr>
              <w:t>A fenti tevékenységekhez használható szövegfajták, szövegforrások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195742" w:rsidRPr="00AD0F92" w:rsidRDefault="00195742" w:rsidP="00195742">
      <w:pPr>
        <w:suppressAutoHyphens w:val="0"/>
        <w:autoSpaceDE/>
        <w:rPr>
          <w:rFonts w:ascii="Arial" w:hAnsi="Arial" w:cs="Arial"/>
          <w:color w:val="auto"/>
          <w:sz w:val="20"/>
          <w:lang w:eastAsia="hu-HU"/>
        </w:rPr>
      </w:pPr>
    </w:p>
    <w:p w:rsidR="00195742" w:rsidRPr="00AD0F92" w:rsidRDefault="00195742" w:rsidP="00195742">
      <w:pPr>
        <w:suppressAutoHyphens w:val="0"/>
        <w:autoSpaceDE/>
        <w:rPr>
          <w:rFonts w:ascii="Arial" w:hAnsi="Arial" w:cs="Arial"/>
          <w:sz w:val="20"/>
          <w:lang w:eastAsia="hu-HU"/>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7"/>
        <w:gridCol w:w="7383"/>
      </w:tblGrid>
      <w:tr w:rsidR="00195742" w:rsidRPr="00AD0F92" w:rsidTr="00654304">
        <w:trPr>
          <w:trHeight w:val="418"/>
        </w:trPr>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Fejlesztési</w:t>
            </w:r>
            <w:r w:rsidRPr="00AD0F92">
              <w:rPr>
                <w:rFonts w:ascii="Arial" w:hAnsi="Arial" w:cs="Arial"/>
                <w:sz w:val="20"/>
                <w:lang w:eastAsia="hu-HU"/>
              </w:rPr>
              <w:t xml:space="preserve"> </w:t>
            </w:r>
            <w:r w:rsidRPr="00AD0F92">
              <w:rPr>
                <w:rFonts w:ascii="Arial" w:hAnsi="Arial" w:cs="Arial"/>
                <w:b/>
                <w:sz w:val="20"/>
                <w:lang w:eastAsia="hu-HU"/>
              </w:rPr>
              <w:t>egység</w:t>
            </w:r>
          </w:p>
        </w:tc>
        <w:tc>
          <w:tcPr>
            <w:tcW w:w="0" w:type="auto"/>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Szóbeli interakció</w:t>
            </w:r>
          </w:p>
        </w:tc>
      </w:tr>
      <w:tr w:rsidR="00195742" w:rsidRPr="00AD0F92" w:rsidTr="00654304">
        <w:trPr>
          <w:trHeight w:val="531"/>
        </w:trPr>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Előzetes tudás</w:t>
            </w:r>
          </w:p>
        </w:tc>
        <w:tc>
          <w:tcPr>
            <w:tcW w:w="0" w:type="auto"/>
          </w:tcPr>
          <w:p w:rsidR="00195742" w:rsidRPr="00AD0F92" w:rsidRDefault="00195742" w:rsidP="00654304">
            <w:pPr>
              <w:suppressAutoHyphens w:val="0"/>
              <w:autoSpaceDE/>
              <w:spacing w:before="120"/>
              <w:rPr>
                <w:rFonts w:ascii="Arial" w:hAnsi="Arial" w:cs="Arial"/>
                <w:sz w:val="20"/>
                <w:lang w:eastAsia="hu-HU"/>
              </w:rPr>
            </w:pPr>
            <w:r w:rsidRPr="00AD0F92">
              <w:rPr>
                <w:rFonts w:ascii="Arial" w:hAnsi="Arial" w:cs="Arial"/>
                <w:sz w:val="20"/>
                <w:lang w:eastAsia="hu-HU"/>
              </w:rPr>
              <w:t xml:space="preserve">Részvétel interakciót igénylő tevékenységekben, egyszerű nyelvi eszközök alkalmazásával. </w:t>
            </w:r>
          </w:p>
        </w:tc>
      </w:tr>
      <w:tr w:rsidR="00195742" w:rsidRPr="00AD0F92" w:rsidTr="00654304">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A tematikai egység nevelési-fejlesztési céljai</w:t>
            </w:r>
          </w:p>
        </w:tc>
        <w:tc>
          <w:tcPr>
            <w:tcW w:w="0" w:type="auto"/>
          </w:tcPr>
          <w:p w:rsidR="00195742" w:rsidRPr="00AD0F92" w:rsidRDefault="00195742" w:rsidP="00654304">
            <w:pPr>
              <w:suppressAutoHyphens w:val="0"/>
              <w:autoSpaceDE/>
              <w:spacing w:before="120"/>
              <w:contextualSpacing/>
              <w:rPr>
                <w:rFonts w:ascii="Arial" w:hAnsi="Arial" w:cs="Arial"/>
                <w:sz w:val="20"/>
                <w:lang w:eastAsia="hu-HU"/>
              </w:rPr>
            </w:pPr>
            <w:r w:rsidRPr="00AD0F92">
              <w:rPr>
                <w:rFonts w:ascii="Arial" w:hAnsi="Arial" w:cs="Arial"/>
                <w:sz w:val="20"/>
                <w:lang w:eastAsia="hu-HU"/>
              </w:rPr>
              <w:t>A beszédszándék kifejezése egyszerű nyelvi eszközökkel, bővülő szókinccsel és nonverbális elemekkel támogatva;</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egyszerű kérdések feltevése ismert témákról, illetve válaszadás egyszerű nyelvi eszközökkel a hozzá intézett kérdésekre;</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rövid beszélgetés folytatása ismert témákról, egyszerű nyelvi eszközökkel, begyakorolt beszédfordulatokkal;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rövid beszélgetés folytatása a társakkal a tanult témákról;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rövid, egyszerű szövegek közös előadása; az ismert szöveg célnyelvi normákhoz közelítő kiejtése, helyes intonációval és megfelelő beszédtempóban.</w:t>
            </w:r>
          </w:p>
        </w:tc>
      </w:tr>
      <w:tr w:rsidR="00195742" w:rsidRPr="00AD0F92" w:rsidTr="00654304">
        <w:trPr>
          <w:trHeight w:val="374"/>
        </w:trPr>
        <w:tc>
          <w:tcPr>
            <w:tcW w:w="9180" w:type="dxa"/>
            <w:gridSpan w:val="2"/>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lastRenderedPageBreak/>
              <w:t>A fejlesztés tartalma</w:t>
            </w:r>
          </w:p>
        </w:tc>
      </w:tr>
      <w:tr w:rsidR="00195742" w:rsidRPr="00AD0F92" w:rsidTr="00654304">
        <w:tc>
          <w:tcPr>
            <w:tcW w:w="9180" w:type="dxa"/>
            <w:gridSpan w:val="2"/>
          </w:tcPr>
          <w:p w:rsidR="00195742" w:rsidRPr="00AD0F92" w:rsidRDefault="00195742" w:rsidP="00654304">
            <w:pPr>
              <w:suppressAutoHyphens w:val="0"/>
              <w:autoSpaceDE/>
              <w:spacing w:before="120"/>
              <w:contextualSpacing/>
              <w:rPr>
                <w:rFonts w:ascii="Arial" w:hAnsi="Arial" w:cs="Arial"/>
                <w:sz w:val="20"/>
                <w:lang w:eastAsia="hu-HU"/>
              </w:rPr>
            </w:pPr>
            <w:r w:rsidRPr="00AD0F92">
              <w:rPr>
                <w:rFonts w:ascii="Arial" w:hAnsi="Arial" w:cs="Arial"/>
                <w:sz w:val="20"/>
                <w:lang w:eastAsia="hu-HU"/>
              </w:rPr>
              <w:t>A mondanivaló nonverbális elemekkel (pl. testbeszéddel, hanglejtéssel, vizuális eszközökkel) támogatott kifejezése bővülő szókinccsel, egyszerű nyelvi eszközökkel.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Rövid válaszokkal, cselekvéssel való reagálás ismert témákhoz vagy osztálytermi szituációkhoz kapcsolódó, egyszerű nyelvi eszközökkel megfogalmazott kérdésekre, kérésekre, felszólításokra.</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Egyszerű kérdések feltevése ismert témákhoz, osztálytermi szituációkhoz, egyéni szükségletekhez kapcsolódva.</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Egyszerű nyelvi eszközöket és nonverbális elemeket tartalmazó rövid párbeszéd eljátszása társakkal.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Meg nem értés esetén nonverbális elemekkel, pl. testbeszéddel támogatott ismétlés, magyarázat kérése.</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Néhány egyszerű, a beszélgetés strukturálása szempontjából fontos elem megismerése és alkalmazása (pl. beszélgetés kezdeményezése, figyelemfelhívás).</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Hallott, látott jelenségekre (pl. váratlan osztálytermi történésekre, időjárással kapcsolatos megfigyelésekre) való reagálás egyszerű nyelvi eszközökkel.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Aktív részvétel dalok, mondókák, versek, mesék, történetek előadásában, szóbeli nyelvi játékokban; nonverbális elemekkel támogatott történet elmondásába való bekapcsolódás az ismert szavak, kifejezések, beszédfordulatok szintjén.</w:t>
            </w:r>
          </w:p>
          <w:p w:rsidR="00195742" w:rsidRPr="00AD0F92" w:rsidRDefault="00195742" w:rsidP="00654304">
            <w:pPr>
              <w:suppressAutoHyphens w:val="0"/>
              <w:autoSpaceDE/>
              <w:rPr>
                <w:rFonts w:ascii="Arial" w:hAnsi="Arial" w:cs="Arial"/>
                <w:i/>
                <w:color w:val="auto"/>
                <w:sz w:val="20"/>
                <w:lang w:eastAsia="hu-HU"/>
              </w:rPr>
            </w:pPr>
            <w:r w:rsidRPr="00AD0F92">
              <w:rPr>
                <w:rFonts w:ascii="Arial" w:hAnsi="Arial" w:cs="Arial"/>
                <w:i/>
                <w:color w:val="auto"/>
                <w:sz w:val="20"/>
                <w:lang w:eastAsia="hu-HU"/>
              </w:rPr>
              <w:t>A fenti tevékenységekhez használható szövegfajták, szövegforrások</w:t>
            </w:r>
          </w:p>
          <w:p w:rsidR="00195742" w:rsidRPr="00AD0F92" w:rsidRDefault="00195742" w:rsidP="00654304">
            <w:pPr>
              <w:suppressAutoHyphens w:val="0"/>
              <w:autoSpaceDE/>
              <w:rPr>
                <w:rFonts w:ascii="Arial" w:hAnsi="Arial" w:cs="Arial"/>
                <w:sz w:val="20"/>
                <w:lang w:eastAsia="hu-HU"/>
              </w:rPr>
            </w:pPr>
            <w:r w:rsidRPr="00AD0F92">
              <w:rPr>
                <w:rFonts w:ascii="Arial" w:hAnsi="Arial" w:cs="Arial"/>
                <w:sz w:val="20"/>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95742" w:rsidRPr="00AD0F92" w:rsidRDefault="00195742" w:rsidP="00195742">
      <w:pPr>
        <w:suppressAutoHyphens w:val="0"/>
        <w:autoSpaceDE/>
        <w:rPr>
          <w:rFonts w:ascii="Arial" w:hAnsi="Arial" w:cs="Arial"/>
          <w:color w:val="auto"/>
          <w:sz w:val="20"/>
          <w:lang w:eastAsia="hu-HU"/>
        </w:rPr>
      </w:pPr>
    </w:p>
    <w:p w:rsidR="00195742" w:rsidRPr="00AD0F92" w:rsidRDefault="00195742" w:rsidP="00195742">
      <w:pPr>
        <w:suppressAutoHyphens w:val="0"/>
        <w:autoSpaceDE/>
        <w:rPr>
          <w:rFonts w:ascii="Arial" w:hAnsi="Arial" w:cs="Arial"/>
          <w:color w:val="auto"/>
          <w:sz w:val="20"/>
          <w:lang w:eastAsia="hu-HU"/>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195742" w:rsidRPr="00AD0F92" w:rsidTr="00654304">
        <w:trPr>
          <w:trHeight w:val="425"/>
        </w:trPr>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Fejlesztési</w:t>
            </w:r>
            <w:r w:rsidRPr="00AD0F92">
              <w:rPr>
                <w:rFonts w:ascii="Arial" w:hAnsi="Arial" w:cs="Arial"/>
                <w:sz w:val="20"/>
                <w:lang w:eastAsia="hu-HU"/>
              </w:rPr>
              <w:t xml:space="preserve"> </w:t>
            </w:r>
            <w:r w:rsidRPr="00AD0F92">
              <w:rPr>
                <w:rFonts w:ascii="Arial" w:hAnsi="Arial" w:cs="Arial"/>
                <w:b/>
                <w:sz w:val="20"/>
                <w:lang w:eastAsia="hu-HU"/>
              </w:rPr>
              <w:t>egység</w:t>
            </w:r>
          </w:p>
        </w:tc>
        <w:tc>
          <w:tcPr>
            <w:tcW w:w="666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Összefüggő beszéd</w:t>
            </w:r>
          </w:p>
        </w:tc>
      </w:tr>
      <w:tr w:rsidR="00195742" w:rsidRPr="00AD0F92" w:rsidTr="00654304">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Előzetes tudás</w:t>
            </w:r>
          </w:p>
        </w:tc>
        <w:tc>
          <w:tcPr>
            <w:tcW w:w="6660" w:type="dxa"/>
          </w:tcPr>
          <w:p w:rsidR="00195742" w:rsidRPr="00AD0F92" w:rsidRDefault="00195742" w:rsidP="00654304">
            <w:pPr>
              <w:suppressAutoHyphens w:val="0"/>
              <w:autoSpaceDE/>
              <w:spacing w:before="120"/>
              <w:rPr>
                <w:rFonts w:ascii="Arial" w:hAnsi="Arial" w:cs="Arial"/>
                <w:sz w:val="20"/>
                <w:lang w:eastAsia="hu-HU"/>
              </w:rPr>
            </w:pPr>
            <w:r w:rsidRPr="00AD0F92">
              <w:rPr>
                <w:rFonts w:ascii="Arial" w:hAnsi="Arial" w:cs="Arial"/>
                <w:sz w:val="20"/>
                <w:lang w:eastAsia="hu-HU"/>
              </w:rPr>
              <w:t>Néhány összefüggő mondat elmondása önmagáról és a tanult témákról. A megismert versek, mondókák felidézése.</w:t>
            </w:r>
          </w:p>
        </w:tc>
      </w:tr>
      <w:tr w:rsidR="00195742" w:rsidRPr="00AD0F92" w:rsidTr="00654304">
        <w:trPr>
          <w:trHeight w:val="900"/>
        </w:trPr>
        <w:tc>
          <w:tcPr>
            <w:tcW w:w="2520" w:type="dxa"/>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A tematikai egység nevelési-fejlesztési céljai</w:t>
            </w:r>
          </w:p>
        </w:tc>
        <w:tc>
          <w:tcPr>
            <w:tcW w:w="6660" w:type="dxa"/>
          </w:tcPr>
          <w:p w:rsidR="00195742" w:rsidRPr="00AD0F92" w:rsidRDefault="00195742" w:rsidP="00654304">
            <w:pPr>
              <w:suppressAutoHyphens w:val="0"/>
              <w:autoSpaceDE/>
              <w:spacing w:before="120"/>
              <w:contextualSpacing/>
              <w:rPr>
                <w:rFonts w:ascii="Arial" w:hAnsi="Arial" w:cs="Arial"/>
                <w:sz w:val="20"/>
                <w:lang w:eastAsia="hu-HU"/>
              </w:rPr>
            </w:pPr>
            <w:r w:rsidRPr="00AD0F92">
              <w:rPr>
                <w:rFonts w:ascii="Arial" w:hAnsi="Arial" w:cs="Arial"/>
                <w:sz w:val="20"/>
                <w:lang w:eastAsia="hu-HU"/>
              </w:rPr>
              <w:t>Rövid, egyszerű szövegek elmondása, illetve párbeszéd előadása társaival közösen, tanári segítséggel;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 xml:space="preserve">egyszerű nyelvi eszközökkel megfogalmazott, összefüggő leírás adása saját magáról és a környezetében előforduló tárgyakról, élőlényekről, eseményekről; </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néhány egyszerű nyelvtani szerkezet és mondatfajta használata;</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a szavak, szócsoportok, egyszerű cselekvések, történések összekapcsolása kötőszavakkal;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munkájának bemutatása egyszerű nyelvi eszközökkel;</w:t>
            </w:r>
          </w:p>
          <w:p w:rsidR="00195742" w:rsidRPr="00AD0F92" w:rsidRDefault="00195742" w:rsidP="00654304">
            <w:pPr>
              <w:tabs>
                <w:tab w:val="left" w:pos="2060"/>
              </w:tabs>
              <w:suppressAutoHyphens w:val="0"/>
              <w:autoSpaceDE/>
              <w:contextualSpacing/>
              <w:rPr>
                <w:rFonts w:ascii="Arial" w:hAnsi="Arial" w:cs="Arial"/>
                <w:sz w:val="20"/>
                <w:lang w:eastAsia="hu-HU"/>
              </w:rPr>
            </w:pPr>
            <w:r w:rsidRPr="00AD0F92">
              <w:rPr>
                <w:rFonts w:ascii="Arial" w:hAnsi="Arial" w:cs="Arial"/>
                <w:sz w:val="20"/>
                <w:lang w:eastAsia="hu-HU"/>
              </w:rPr>
              <w:t xml:space="preserve">ismert szöveg elmondása a célnyelvi normához közelítő kiejtéssel, intonációval és beszédtempóban. </w:t>
            </w:r>
          </w:p>
        </w:tc>
      </w:tr>
      <w:tr w:rsidR="00195742" w:rsidRPr="00AD0F92" w:rsidTr="00654304">
        <w:trPr>
          <w:trHeight w:val="386"/>
        </w:trPr>
        <w:tc>
          <w:tcPr>
            <w:tcW w:w="9180" w:type="dxa"/>
            <w:gridSpan w:val="2"/>
            <w:vAlign w:val="center"/>
          </w:tcPr>
          <w:p w:rsidR="00195742" w:rsidRPr="00AD0F92" w:rsidRDefault="00195742" w:rsidP="00654304">
            <w:pPr>
              <w:suppressAutoHyphens w:val="0"/>
              <w:autoSpaceDE/>
              <w:spacing w:before="120"/>
              <w:jc w:val="center"/>
              <w:rPr>
                <w:rFonts w:ascii="Arial" w:hAnsi="Arial" w:cs="Arial"/>
                <w:b/>
                <w:sz w:val="20"/>
                <w:lang w:eastAsia="hu-HU"/>
              </w:rPr>
            </w:pPr>
            <w:r w:rsidRPr="00AD0F92">
              <w:rPr>
                <w:rFonts w:ascii="Arial" w:hAnsi="Arial" w:cs="Arial"/>
                <w:b/>
                <w:sz w:val="20"/>
                <w:lang w:eastAsia="hu-HU"/>
              </w:rPr>
              <w:t>A fejlesztés tartalma</w:t>
            </w:r>
          </w:p>
        </w:tc>
      </w:tr>
      <w:tr w:rsidR="00195742" w:rsidRPr="00AD0F92" w:rsidTr="00654304">
        <w:trPr>
          <w:trHeight w:val="1134"/>
        </w:trPr>
        <w:tc>
          <w:tcPr>
            <w:tcW w:w="9180" w:type="dxa"/>
            <w:gridSpan w:val="2"/>
          </w:tcPr>
          <w:p w:rsidR="00195742" w:rsidRPr="00AD0F92" w:rsidRDefault="00195742" w:rsidP="00654304">
            <w:pPr>
              <w:suppressAutoHyphens w:val="0"/>
              <w:autoSpaceDE/>
              <w:spacing w:before="120"/>
              <w:rPr>
                <w:rFonts w:ascii="Arial" w:hAnsi="Arial" w:cs="Arial"/>
                <w:sz w:val="20"/>
                <w:lang w:eastAsia="hu-HU"/>
              </w:rPr>
            </w:pPr>
            <w:r w:rsidRPr="00AD0F92">
              <w:rPr>
                <w:rFonts w:ascii="Arial" w:hAnsi="Arial" w:cs="Arial"/>
                <w:sz w:val="20"/>
                <w:lang w:eastAsia="hu-HU"/>
              </w:rPr>
              <w:t>Gyermekirodalmi mű (pl. vers, dal, mese), történet, cselekvéssor közös vagy önálló előadása társak, másik osztály, szülők vagy tanárok részére.</w:t>
            </w:r>
          </w:p>
          <w:p w:rsidR="00195742" w:rsidRPr="00AD0F92" w:rsidRDefault="00195742" w:rsidP="00654304">
            <w:pPr>
              <w:tabs>
                <w:tab w:val="left" w:pos="8188"/>
              </w:tabs>
              <w:suppressAutoHyphens w:val="0"/>
              <w:autoSpaceDE/>
              <w:rPr>
                <w:rFonts w:ascii="Arial" w:hAnsi="Arial" w:cs="Arial"/>
                <w:sz w:val="20"/>
                <w:lang w:eastAsia="hu-HU"/>
              </w:rPr>
            </w:pPr>
            <w:r w:rsidRPr="00AD0F92">
              <w:rPr>
                <w:rFonts w:ascii="Arial" w:hAnsi="Arial" w:cs="Arial"/>
                <w:sz w:val="20"/>
                <w:lang w:eastAsia="hu-HU"/>
              </w:rPr>
              <w:t>Felkészülést követően nonverbális elemekkel támogatott egyszerű nyelvi eszközökkel, begyakorolt beszédfordulatokkal megfogalmazott szerepjáték előadása társakkal.</w:t>
            </w:r>
            <w:r w:rsidRPr="00AD0F92">
              <w:rPr>
                <w:rFonts w:ascii="Arial" w:hAnsi="Arial" w:cs="Arial"/>
                <w:sz w:val="20"/>
                <w:lang w:eastAsia="hu-HU"/>
              </w:rPr>
              <w:tab/>
            </w:r>
          </w:p>
          <w:p w:rsidR="00195742" w:rsidRPr="00AD0F92" w:rsidRDefault="00195742" w:rsidP="00654304">
            <w:pPr>
              <w:suppressAutoHyphens w:val="0"/>
              <w:autoSpaceDE/>
              <w:rPr>
                <w:rFonts w:ascii="Arial" w:hAnsi="Arial" w:cs="Arial"/>
                <w:sz w:val="20"/>
                <w:lang w:eastAsia="hu-HU"/>
              </w:rPr>
            </w:pPr>
            <w:r w:rsidRPr="00AD0F92">
              <w:rPr>
                <w:rFonts w:ascii="Arial" w:hAnsi="Arial" w:cs="Arial"/>
                <w:sz w:val="20"/>
                <w:lang w:eastAsia="hu-HU"/>
              </w:rPr>
              <w:t>Minta alapján, tanári segítséggel összefüggő szöveg alkotása; szavak, szócsoportok, cselekvéssorok összekapcsolása egyszerű kötőszavakkal (pl. és, de, azután).</w:t>
            </w:r>
          </w:p>
          <w:p w:rsidR="00195742" w:rsidRPr="00AD0F92" w:rsidRDefault="00195742" w:rsidP="00654304">
            <w:pPr>
              <w:suppressAutoHyphens w:val="0"/>
              <w:autoSpaceDE/>
              <w:rPr>
                <w:rFonts w:ascii="Arial" w:hAnsi="Arial" w:cs="Arial"/>
                <w:sz w:val="20"/>
                <w:lang w:eastAsia="hu-HU"/>
              </w:rPr>
            </w:pPr>
            <w:r w:rsidRPr="00AD0F92">
              <w:rPr>
                <w:rFonts w:ascii="Arial" w:hAnsi="Arial" w:cs="Arial"/>
                <w:sz w:val="20"/>
                <w:lang w:eastAsia="hu-HU"/>
              </w:rPr>
              <w:t>Egyénileg vagy csoportban létrehozott alkotás, tárgy rövid bemutatása és értékelése (pl. közös plakát készítése, kiállítása, szóbeli bemutatása és értékelése).</w:t>
            </w:r>
          </w:p>
          <w:p w:rsidR="00195742" w:rsidRPr="00AD0F92" w:rsidRDefault="00195742" w:rsidP="00654304">
            <w:pPr>
              <w:suppressAutoHyphens w:val="0"/>
              <w:autoSpaceDE/>
              <w:rPr>
                <w:rFonts w:ascii="Arial" w:hAnsi="Arial" w:cs="Arial"/>
                <w:sz w:val="20"/>
                <w:lang w:eastAsia="hu-HU"/>
              </w:rPr>
            </w:pPr>
            <w:r w:rsidRPr="00AD0F92">
              <w:rPr>
                <w:rFonts w:ascii="Arial" w:hAnsi="Arial" w:cs="Arial"/>
                <w:sz w:val="20"/>
                <w:lang w:eastAsia="hu-HU"/>
              </w:rPr>
              <w:t>Tanári példa vagy autentikus hangzóanyag hallgatása és együttes elmondása után közös vagy önálló ismétlés; a kiejtés,</w:t>
            </w:r>
            <w:r w:rsidRPr="00AD0F92" w:rsidDel="0011199E">
              <w:rPr>
                <w:rFonts w:ascii="Arial" w:hAnsi="Arial" w:cs="Arial"/>
                <w:sz w:val="20"/>
                <w:lang w:eastAsia="hu-HU"/>
              </w:rPr>
              <w:t xml:space="preserve"> </w:t>
            </w:r>
            <w:r w:rsidRPr="00AD0F92">
              <w:rPr>
                <w:rFonts w:ascii="Arial" w:hAnsi="Arial" w:cs="Arial"/>
                <w:sz w:val="20"/>
                <w:lang w:eastAsia="hu-HU"/>
              </w:rPr>
              <w:t>intonáció, hangsúly, ritmus játékos gyakorlása (pl. hangerő vagy hangszín változtatásával, érzelmek kifejezésével, ritmushangszerek vagy mozgás kíséretével).</w:t>
            </w:r>
          </w:p>
          <w:p w:rsidR="00195742" w:rsidRPr="00AD0F92" w:rsidRDefault="00195742" w:rsidP="00654304">
            <w:pPr>
              <w:suppressAutoHyphens w:val="0"/>
              <w:autoSpaceDE/>
              <w:rPr>
                <w:rFonts w:ascii="Arial" w:hAnsi="Arial" w:cs="Arial"/>
                <w:i/>
                <w:color w:val="auto"/>
                <w:sz w:val="20"/>
                <w:lang w:eastAsia="hu-HU"/>
              </w:rPr>
            </w:pPr>
            <w:r w:rsidRPr="00AD0F92">
              <w:rPr>
                <w:rFonts w:ascii="Arial" w:hAnsi="Arial" w:cs="Arial"/>
                <w:i/>
                <w:color w:val="auto"/>
                <w:sz w:val="20"/>
                <w:lang w:eastAsia="hu-HU"/>
              </w:rPr>
              <w:t>A fenti tevékenységekhez használható szövegfajták, szövegforrások</w:t>
            </w:r>
          </w:p>
          <w:p w:rsidR="00195742" w:rsidRPr="00AD0F92" w:rsidRDefault="00195742" w:rsidP="00654304">
            <w:pPr>
              <w:suppressAutoHyphens w:val="0"/>
              <w:autoSpaceDE/>
              <w:rPr>
                <w:rFonts w:ascii="Arial" w:hAnsi="Arial" w:cs="Arial"/>
                <w:sz w:val="20"/>
                <w:lang w:eastAsia="hu-HU"/>
              </w:rPr>
            </w:pPr>
            <w:r w:rsidRPr="00AD0F92">
              <w:rPr>
                <w:rFonts w:ascii="Arial" w:hAnsi="Arial" w:cs="Arial"/>
                <w:sz w:val="20"/>
                <w:lang w:eastAsia="hu-HU"/>
              </w:rPr>
              <w:t>Dalok, versek, mesék, rövid történetek, cselekvéssorok, leírások (pl. tanulói munka bemutatása), rövid szerepek, interaktív feladatok.</w:t>
            </w:r>
          </w:p>
        </w:tc>
      </w:tr>
    </w:tbl>
    <w:p w:rsidR="00195742" w:rsidRPr="00AD0F92" w:rsidRDefault="00195742" w:rsidP="00195742">
      <w:pPr>
        <w:suppressAutoHyphens w:val="0"/>
        <w:autoSpaceDE/>
        <w:rPr>
          <w:rFonts w:ascii="Arial" w:hAnsi="Arial" w:cs="Arial"/>
          <w:sz w:val="20"/>
          <w:lang w:eastAsia="hu-HU"/>
        </w:rPr>
      </w:pPr>
    </w:p>
    <w:p w:rsidR="00195742" w:rsidRPr="00AD0F92" w:rsidRDefault="00195742" w:rsidP="00195742">
      <w:pPr>
        <w:suppressAutoHyphens w:val="0"/>
        <w:autoSpaceDE/>
        <w:rPr>
          <w:rFonts w:ascii="Arial" w:hAnsi="Arial" w:cs="Arial"/>
          <w:color w:val="auto"/>
          <w:sz w:val="20"/>
          <w:lang w:eastAsia="hu-HU"/>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195742" w:rsidRPr="00AD0F92" w:rsidTr="00654304">
        <w:trPr>
          <w:trHeight w:val="170"/>
        </w:trPr>
        <w:tc>
          <w:tcPr>
            <w:tcW w:w="2520" w:type="dxa"/>
            <w:vAlign w:val="center"/>
          </w:tcPr>
          <w:p w:rsidR="00195742" w:rsidRPr="00AD0F92" w:rsidRDefault="00195742" w:rsidP="00654304">
            <w:pPr>
              <w:suppressAutoHyphens w:val="0"/>
              <w:autoSpaceDE/>
              <w:spacing w:before="120"/>
              <w:jc w:val="center"/>
              <w:rPr>
                <w:rFonts w:ascii="Arial" w:hAnsi="Arial" w:cs="Arial"/>
                <w:b/>
                <w:color w:val="C00000"/>
                <w:sz w:val="20"/>
                <w:lang w:eastAsia="hu-HU"/>
              </w:rPr>
            </w:pPr>
            <w:r w:rsidRPr="00AD0F92">
              <w:rPr>
                <w:rFonts w:ascii="Arial" w:hAnsi="Arial" w:cs="Arial"/>
                <w:b/>
                <w:color w:val="auto"/>
                <w:sz w:val="20"/>
                <w:lang w:eastAsia="hu-HU"/>
              </w:rPr>
              <w:lastRenderedPageBreak/>
              <w:t>Fejlesztési</w:t>
            </w:r>
            <w:r w:rsidRPr="00AD0F92">
              <w:rPr>
                <w:rFonts w:ascii="Arial" w:hAnsi="Arial" w:cs="Arial"/>
                <w:color w:val="auto"/>
                <w:sz w:val="20"/>
                <w:lang w:eastAsia="hu-HU"/>
              </w:rPr>
              <w:t xml:space="preserve"> </w:t>
            </w:r>
            <w:r w:rsidRPr="00AD0F92">
              <w:rPr>
                <w:rFonts w:ascii="Arial" w:hAnsi="Arial" w:cs="Arial"/>
                <w:b/>
                <w:color w:val="auto"/>
                <w:sz w:val="20"/>
                <w:lang w:eastAsia="hu-HU"/>
              </w:rPr>
              <w:t>egység</w:t>
            </w:r>
          </w:p>
        </w:tc>
        <w:tc>
          <w:tcPr>
            <w:tcW w:w="666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Olvasott szöveg értése</w:t>
            </w:r>
          </w:p>
        </w:tc>
      </w:tr>
      <w:tr w:rsidR="00195742" w:rsidRPr="00AD0F92" w:rsidTr="00654304">
        <w:trPr>
          <w:trHeight w:val="170"/>
        </w:trPr>
        <w:tc>
          <w:tcPr>
            <w:tcW w:w="252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Előzetes tudás</w:t>
            </w:r>
          </w:p>
        </w:tc>
        <w:tc>
          <w:tcPr>
            <w:tcW w:w="6660" w:type="dxa"/>
          </w:tcPr>
          <w:p w:rsidR="00195742" w:rsidRPr="00AD0F92" w:rsidRDefault="00195742" w:rsidP="00654304">
            <w:pPr>
              <w:suppressAutoHyphens w:val="0"/>
              <w:autoSpaceDE/>
              <w:spacing w:before="120"/>
              <w:rPr>
                <w:rFonts w:ascii="Arial" w:hAnsi="Arial" w:cs="Arial"/>
                <w:sz w:val="20"/>
                <w:lang w:eastAsia="hu-HU"/>
              </w:rPr>
            </w:pPr>
            <w:proofErr w:type="gramStart"/>
            <w:r w:rsidRPr="00AD0F92">
              <w:rPr>
                <w:rFonts w:ascii="Arial" w:hAnsi="Arial" w:cs="Arial"/>
                <w:sz w:val="20"/>
                <w:lang w:eastAsia="hu-HU"/>
              </w:rPr>
              <w:t>Részvétel olvasást</w:t>
            </w:r>
            <w:proofErr w:type="gramEnd"/>
            <w:r w:rsidRPr="00AD0F92">
              <w:rPr>
                <w:rFonts w:ascii="Arial" w:hAnsi="Arial" w:cs="Arial"/>
                <w:sz w:val="20"/>
                <w:lang w:eastAsia="hu-HU"/>
              </w:rPr>
              <w:t xml:space="preserve"> igénylő nyelvi tevékenységekben, ismert szavak, rövid szövegek elolvasása.</w:t>
            </w:r>
          </w:p>
        </w:tc>
      </w:tr>
      <w:tr w:rsidR="00195742" w:rsidRPr="00AD0F92" w:rsidTr="00654304">
        <w:trPr>
          <w:trHeight w:val="170"/>
        </w:trPr>
        <w:tc>
          <w:tcPr>
            <w:tcW w:w="252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tematikai egység nevelési-fejlesztési céljai</w:t>
            </w:r>
          </w:p>
        </w:tc>
        <w:tc>
          <w:tcPr>
            <w:tcW w:w="6660" w:type="dxa"/>
          </w:tcPr>
          <w:p w:rsidR="00195742" w:rsidRPr="00AD0F92" w:rsidRDefault="00195742" w:rsidP="00654304">
            <w:pPr>
              <w:suppressAutoHyphens w:val="0"/>
              <w:autoSpaceDN w:val="0"/>
              <w:adjustRightInd w:val="0"/>
              <w:spacing w:before="120"/>
              <w:contextualSpacing/>
              <w:rPr>
                <w:rFonts w:ascii="Arial" w:hAnsi="Arial" w:cs="Arial"/>
                <w:color w:val="auto"/>
                <w:sz w:val="20"/>
                <w:lang w:eastAsia="hu-HU"/>
              </w:rPr>
            </w:pPr>
            <w:r w:rsidRPr="00AD0F92">
              <w:rPr>
                <w:rFonts w:ascii="Arial" w:hAnsi="Arial" w:cs="Arial"/>
                <w:color w:val="auto"/>
                <w:sz w:val="20"/>
                <w:lang w:eastAsia="hu-HU"/>
              </w:rPr>
              <w:t>A megértést segítő elemekre támaszkodva felismeri és megérti az egyszerű szövegekben az ismert nevek, szavak és mondatok felismerése és megértése;</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 xml:space="preserve">a különböző műfajú, egyszerű, autentikus szövegek lényegének megértése; </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 xml:space="preserve">egyszerű, autentikus szövegekből néhány alapvető információ kiszűrése; </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 xml:space="preserve">az olvasott szövegre vonatkozó egyszerű feladatok elvégzése; </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a készségek, képességek kreatív használata az olvasott szövegek értelmezéséhez;</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érdeklődés kialakítása a célnyelvi kultúra irodalmi, művészeti alkotásai iránt.</w:t>
            </w:r>
          </w:p>
        </w:tc>
      </w:tr>
      <w:tr w:rsidR="00195742" w:rsidRPr="00AD0F92" w:rsidTr="00654304">
        <w:trPr>
          <w:trHeight w:val="170"/>
        </w:trPr>
        <w:tc>
          <w:tcPr>
            <w:tcW w:w="9180" w:type="dxa"/>
            <w:gridSpan w:val="2"/>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fejlesztés tartalma</w:t>
            </w:r>
          </w:p>
        </w:tc>
      </w:tr>
      <w:tr w:rsidR="00195742" w:rsidRPr="00AD0F92" w:rsidTr="00654304">
        <w:trPr>
          <w:trHeight w:val="170"/>
        </w:trPr>
        <w:tc>
          <w:tcPr>
            <w:tcW w:w="9180" w:type="dxa"/>
            <w:gridSpan w:val="2"/>
          </w:tcPr>
          <w:p w:rsidR="00195742" w:rsidRPr="00AD0F92" w:rsidRDefault="00195742" w:rsidP="00654304">
            <w:pPr>
              <w:tabs>
                <w:tab w:val="left" w:pos="648"/>
              </w:tabs>
              <w:suppressAutoHyphens w:val="0"/>
              <w:autoSpaceDE/>
              <w:spacing w:before="120"/>
              <w:contextualSpacing/>
              <w:rPr>
                <w:rFonts w:ascii="Arial" w:hAnsi="Arial" w:cs="Arial"/>
                <w:color w:val="auto"/>
                <w:sz w:val="20"/>
                <w:lang w:eastAsia="hu-HU"/>
              </w:rPr>
            </w:pPr>
            <w:r w:rsidRPr="00AD0F92">
              <w:rPr>
                <w:rFonts w:ascii="Arial" w:hAnsi="Arial" w:cs="Arial"/>
                <w:color w:val="auto"/>
                <w:sz w:val="20"/>
                <w:lang w:eastAsia="hu-HU"/>
              </w:rPr>
              <w:t>Rövid, hétköznapi szövegekben ismerős nevek, szavak és egyszerű fordulatok felismerése.</w:t>
            </w:r>
          </w:p>
          <w:p w:rsidR="00195742" w:rsidRPr="00AD0F92" w:rsidRDefault="00195742" w:rsidP="00654304">
            <w:pPr>
              <w:tabs>
                <w:tab w:val="left" w:pos="648"/>
              </w:tabs>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Írott szöveggel kapcsolatos tevékenységek végzése (pl. leírás alapján illusztráció készítése, képek sorba rendezése, szövegrészlettel való párosítása).</w:t>
            </w:r>
          </w:p>
          <w:p w:rsidR="00195742" w:rsidRPr="00AD0F92" w:rsidRDefault="00195742" w:rsidP="00654304">
            <w:pPr>
              <w:tabs>
                <w:tab w:val="left" w:pos="648"/>
              </w:tabs>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Egyszerű, különböző műfajú szövegek olvasása, lényegük megértése, a szövegek feladatokon keresztül történő feldolgozása.</w:t>
            </w:r>
          </w:p>
          <w:p w:rsidR="00195742" w:rsidRPr="00AD0F92" w:rsidRDefault="00195742" w:rsidP="00654304">
            <w:pPr>
              <w:tabs>
                <w:tab w:val="left" w:pos="648"/>
              </w:tabs>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Különböző műfajú szövegek (pl. versek, mesék, történetek, fabulák, viccek) közös olvasása.</w:t>
            </w:r>
          </w:p>
          <w:p w:rsidR="00195742" w:rsidRPr="00AD0F92" w:rsidRDefault="00195742" w:rsidP="00654304">
            <w:pPr>
              <w:tabs>
                <w:tab w:val="left" w:pos="648"/>
              </w:tabs>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Egyszerű, informatív szövegből (pl. brosúrából, menetrendből, utcai táblákról, feliratokról) tárgyszerű információ szerzése.</w:t>
            </w:r>
          </w:p>
          <w:p w:rsidR="00195742" w:rsidRPr="00AD0F92" w:rsidRDefault="00195742" w:rsidP="00654304">
            <w:pPr>
              <w:tabs>
                <w:tab w:val="left" w:pos="648"/>
              </w:tabs>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Rövid, egyszerű, írott instrukciók követése képek segítségével (pl. játék összerakása, útbaigazítás).</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Egyszerűsített nyelvezetű irodalmi alkotások olvasása (pl. versek, mesék, dalszövegek, novellák).</w:t>
            </w:r>
          </w:p>
          <w:p w:rsidR="00195742" w:rsidRPr="00AD0F92" w:rsidRDefault="00195742" w:rsidP="00654304">
            <w:pPr>
              <w:suppressAutoHyphens w:val="0"/>
              <w:autoSpaceDE/>
              <w:rPr>
                <w:rFonts w:ascii="Arial" w:hAnsi="Arial" w:cs="Arial"/>
                <w:i/>
                <w:color w:val="auto"/>
                <w:sz w:val="20"/>
                <w:lang w:eastAsia="hu-HU"/>
              </w:rPr>
            </w:pPr>
            <w:r w:rsidRPr="00AD0F92">
              <w:rPr>
                <w:rFonts w:ascii="Arial" w:hAnsi="Arial" w:cs="Arial"/>
                <w:i/>
                <w:color w:val="auto"/>
                <w:sz w:val="20"/>
                <w:lang w:eastAsia="hu-HU"/>
              </w:rPr>
              <w:t>A fenti tevékenységekhez használható szövegfajták, szövegforrások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Történetek, hirdetések, plakátok, egyszerű katalógusok, egyszerű üzenetek, útleírások, képeslapok, feliratok, nyomtatványok hagyományos és online formában.</w:t>
            </w:r>
          </w:p>
        </w:tc>
      </w:tr>
    </w:tbl>
    <w:p w:rsidR="00195742" w:rsidRPr="00AD0F92" w:rsidRDefault="00195742" w:rsidP="00195742">
      <w:pPr>
        <w:suppressAutoHyphens w:val="0"/>
        <w:autoSpaceDE/>
        <w:rPr>
          <w:rFonts w:ascii="Arial" w:hAnsi="Arial" w:cs="Arial"/>
          <w:color w:val="auto"/>
          <w:sz w:val="20"/>
          <w:lang w:eastAsia="hu-HU"/>
        </w:rPr>
      </w:pPr>
    </w:p>
    <w:p w:rsidR="00195742" w:rsidRPr="00AD0F92" w:rsidRDefault="00195742" w:rsidP="00195742">
      <w:pPr>
        <w:suppressAutoHyphens w:val="0"/>
        <w:autoSpaceDE/>
        <w:rPr>
          <w:rFonts w:ascii="Arial" w:hAnsi="Arial" w:cs="Arial"/>
          <w:color w:val="auto"/>
          <w:sz w:val="20"/>
          <w:lang w:eastAsia="hu-HU"/>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60"/>
      </w:tblGrid>
      <w:tr w:rsidR="00195742" w:rsidRPr="00AD0F92" w:rsidTr="00654304">
        <w:trPr>
          <w:trHeight w:val="415"/>
        </w:trPr>
        <w:tc>
          <w:tcPr>
            <w:tcW w:w="252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Fejlesztési</w:t>
            </w:r>
            <w:r w:rsidRPr="00AD0F92">
              <w:rPr>
                <w:rFonts w:ascii="Arial" w:hAnsi="Arial" w:cs="Arial"/>
                <w:color w:val="auto"/>
                <w:sz w:val="20"/>
                <w:lang w:eastAsia="hu-HU"/>
              </w:rPr>
              <w:t xml:space="preserve"> </w:t>
            </w:r>
            <w:r w:rsidRPr="00AD0F92">
              <w:rPr>
                <w:rFonts w:ascii="Arial" w:hAnsi="Arial" w:cs="Arial"/>
                <w:b/>
                <w:color w:val="auto"/>
                <w:sz w:val="20"/>
                <w:lang w:eastAsia="hu-HU"/>
              </w:rPr>
              <w:t>egység</w:t>
            </w:r>
          </w:p>
        </w:tc>
        <w:tc>
          <w:tcPr>
            <w:tcW w:w="666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Íráskészség</w:t>
            </w:r>
          </w:p>
        </w:tc>
      </w:tr>
      <w:tr w:rsidR="00195742" w:rsidRPr="00AD0F92" w:rsidTr="00654304">
        <w:trPr>
          <w:trHeight w:val="720"/>
        </w:trPr>
        <w:tc>
          <w:tcPr>
            <w:tcW w:w="252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Előzetes tudás</w:t>
            </w:r>
          </w:p>
        </w:tc>
        <w:tc>
          <w:tcPr>
            <w:tcW w:w="6660" w:type="dxa"/>
          </w:tcPr>
          <w:p w:rsidR="00195742" w:rsidRPr="00AD0F92" w:rsidRDefault="00195742" w:rsidP="00654304">
            <w:pPr>
              <w:suppressAutoHyphens w:val="0"/>
              <w:autoSpaceDE/>
              <w:spacing w:before="120"/>
              <w:rPr>
                <w:rFonts w:ascii="Arial" w:hAnsi="Arial" w:cs="Arial"/>
                <w:color w:val="auto"/>
                <w:sz w:val="20"/>
                <w:lang w:eastAsia="hu-HU"/>
              </w:rPr>
            </w:pPr>
            <w:proofErr w:type="gramStart"/>
            <w:r w:rsidRPr="00AD0F92">
              <w:rPr>
                <w:rFonts w:ascii="Arial" w:hAnsi="Arial" w:cs="Arial"/>
                <w:color w:val="auto"/>
                <w:sz w:val="20"/>
                <w:lang w:eastAsia="hu-HU"/>
              </w:rPr>
              <w:t>Részvétel írást</w:t>
            </w:r>
            <w:proofErr w:type="gramEnd"/>
            <w:r w:rsidRPr="00AD0F92">
              <w:rPr>
                <w:rFonts w:ascii="Arial" w:hAnsi="Arial" w:cs="Arial"/>
                <w:color w:val="auto"/>
                <w:sz w:val="20"/>
                <w:lang w:eastAsia="hu-HU"/>
              </w:rPr>
              <w:t xml:space="preserve"> igénylő játékos nyelvi tevékenységekben, s ezek során rövid szavak, mondatok másolása.</w:t>
            </w:r>
          </w:p>
        </w:tc>
      </w:tr>
      <w:tr w:rsidR="00195742" w:rsidRPr="00AD0F92" w:rsidTr="00654304">
        <w:tc>
          <w:tcPr>
            <w:tcW w:w="2520" w:type="dxa"/>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tematikai egység nevelési-fejlesztési céljai</w:t>
            </w:r>
          </w:p>
        </w:tc>
        <w:tc>
          <w:tcPr>
            <w:tcW w:w="6660" w:type="dxa"/>
          </w:tcPr>
          <w:p w:rsidR="00195742" w:rsidRPr="00AD0F92" w:rsidRDefault="00195742" w:rsidP="00654304">
            <w:pPr>
              <w:suppressAutoHyphens w:val="0"/>
              <w:autoSpaceDN w:val="0"/>
              <w:adjustRightInd w:val="0"/>
              <w:spacing w:before="120"/>
              <w:contextualSpacing/>
              <w:rPr>
                <w:rFonts w:ascii="Arial" w:hAnsi="Arial" w:cs="Arial"/>
                <w:color w:val="auto"/>
                <w:sz w:val="20"/>
                <w:lang w:eastAsia="hu-HU"/>
              </w:rPr>
            </w:pPr>
            <w:r w:rsidRPr="00AD0F92">
              <w:rPr>
                <w:rFonts w:ascii="Arial" w:hAnsi="Arial" w:cs="Arial"/>
                <w:color w:val="auto"/>
                <w:sz w:val="20"/>
                <w:lang w:eastAsia="hu-HU"/>
              </w:rPr>
              <w:t>Ismert témáról rövid, egyszerű mondatok írása;</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Megadott mintát követve különböző műfajú és életkorának megfelelő témájú rövid szövegek alkotása;</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írásbeli válaszadás személyes adatokra vonatkozó egyszerű kérdésekre;</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a közösen feldolgozott olvasott szöveghez kapcsolódó írásbeli feladatok elvégzése;</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részvétel írásbeli nyelvi játékokban;</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a meglévő szókincs, tudás képes kreatív alkalmazása az őt érdeklő témájú, egyszerű szövegek írásához.</w:t>
            </w:r>
          </w:p>
        </w:tc>
      </w:tr>
      <w:tr w:rsidR="00195742" w:rsidRPr="00AD0F92" w:rsidTr="00654304">
        <w:tc>
          <w:tcPr>
            <w:tcW w:w="9180" w:type="dxa"/>
            <w:gridSpan w:val="2"/>
            <w:vAlign w:val="center"/>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 fejlesztés tartalma</w:t>
            </w:r>
          </w:p>
        </w:tc>
      </w:tr>
      <w:tr w:rsidR="00195742" w:rsidRPr="00AD0F92" w:rsidTr="00654304">
        <w:trPr>
          <w:trHeight w:val="58"/>
        </w:trPr>
        <w:tc>
          <w:tcPr>
            <w:tcW w:w="9180" w:type="dxa"/>
            <w:gridSpan w:val="2"/>
            <w:vAlign w:val="center"/>
          </w:tcPr>
          <w:p w:rsidR="00195742" w:rsidRPr="00AD0F92" w:rsidRDefault="00195742" w:rsidP="00654304">
            <w:pPr>
              <w:suppressAutoHyphens w:val="0"/>
              <w:autoSpaceDE/>
              <w:spacing w:before="120"/>
              <w:contextualSpacing/>
              <w:rPr>
                <w:rFonts w:ascii="Arial" w:hAnsi="Arial" w:cs="Arial"/>
                <w:color w:val="auto"/>
                <w:sz w:val="20"/>
                <w:lang w:eastAsia="hu-HU"/>
              </w:rPr>
            </w:pPr>
            <w:r w:rsidRPr="00AD0F92">
              <w:rPr>
                <w:rFonts w:ascii="Arial" w:hAnsi="Arial" w:cs="Arial"/>
                <w:color w:val="auto"/>
                <w:sz w:val="20"/>
                <w:lang w:eastAsia="hu-HU"/>
              </w:rPr>
              <w:t>Szavak és rövid szövegek másolása, illetve hallás utáni leírása.</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Rövid mondatok írása egyszerű nyelvi szerkezetek felhasználásával (pl. napirend bemutatása, emberek, állatok, tárgyak jellemzése, képfeliratok készítése).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Különböző műfajú, egyszerű, rövid szövegek írása (pl. hagyományos vagy elektronikus képeslap, üdvözlőlap, meghívó, üzenet, SMS, e-mail).</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Egyszerű, autentikus kérdőívek, adatlapok kitöltése.</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 xml:space="preserve">Projektmunka készítése (pl. poszterek, hirdetések, faliújságok, tájékoztató táblák, ismertetők). </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Az életkornak megfelelő irodalmi művek (pl. mesék, történetek) bizonyos elemeinek megváltoztatása, átírása.</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Különböző típusú szövegek kreatív írása (pl. napló, dalszöveg, listaversek, szabadversek).</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Egy-két mondatos üzenet, illetve bejegyzés írása internetes közösségi oldalon, blogban vagy fórumban.</w:t>
            </w:r>
          </w:p>
          <w:p w:rsidR="00195742" w:rsidRPr="00AD0F92" w:rsidRDefault="00195742" w:rsidP="00654304">
            <w:pPr>
              <w:suppressAutoHyphens w:val="0"/>
              <w:autoSpaceDE/>
              <w:rPr>
                <w:rFonts w:ascii="Arial" w:hAnsi="Arial" w:cs="Arial"/>
                <w:i/>
                <w:color w:val="auto"/>
                <w:sz w:val="20"/>
                <w:lang w:eastAsia="hu-HU"/>
              </w:rPr>
            </w:pPr>
            <w:r w:rsidRPr="00AD0F92">
              <w:rPr>
                <w:rFonts w:ascii="Arial" w:hAnsi="Arial" w:cs="Arial"/>
                <w:i/>
                <w:color w:val="auto"/>
                <w:sz w:val="20"/>
                <w:lang w:eastAsia="hu-HU"/>
              </w:rPr>
              <w:t>A fenti tevékenységekhez használható szövegfajták, szövegforrások</w:t>
            </w:r>
          </w:p>
          <w:p w:rsidR="00195742" w:rsidRPr="00AD0F92" w:rsidRDefault="00195742" w:rsidP="00654304">
            <w:pPr>
              <w:suppressAutoHyphens w:val="0"/>
              <w:autoSpaceDE/>
              <w:rPr>
                <w:rFonts w:ascii="Arial" w:hAnsi="Arial" w:cs="Arial"/>
                <w:b/>
                <w:color w:val="auto"/>
                <w:sz w:val="20"/>
                <w:lang w:eastAsia="hu-HU"/>
              </w:rPr>
            </w:pPr>
            <w:r w:rsidRPr="00AD0F92">
              <w:rPr>
                <w:rFonts w:ascii="Arial" w:hAnsi="Arial" w:cs="Arial"/>
                <w:color w:val="auto"/>
                <w:sz w:val="20"/>
                <w:lang w:eastAsia="hu-HU"/>
              </w:rPr>
              <w:lastRenderedPageBreak/>
              <w:t>Leírás, felirat, utasítás, képeslap, üdvözlőkártya, meghívó, üzenet, SMS, e-mail, levél, adatlap, bejegyzés, dalszöveg.</w:t>
            </w:r>
          </w:p>
        </w:tc>
      </w:tr>
    </w:tbl>
    <w:p w:rsidR="00195742" w:rsidRPr="00AD0F92" w:rsidRDefault="00195742" w:rsidP="00195742">
      <w:pPr>
        <w:suppressAutoHyphens w:val="0"/>
        <w:autoSpaceDE/>
        <w:jc w:val="center"/>
        <w:rPr>
          <w:rFonts w:ascii="Arial" w:hAnsi="Arial" w:cs="Arial"/>
          <w:b/>
          <w:color w:val="auto"/>
          <w:sz w:val="20"/>
          <w:lang w:eastAsia="hu-HU"/>
        </w:rPr>
      </w:pPr>
    </w:p>
    <w:p w:rsidR="00195742" w:rsidRPr="00AD0F92" w:rsidRDefault="00195742" w:rsidP="00195742">
      <w:pPr>
        <w:suppressAutoHyphens w:val="0"/>
        <w:autoSpaceDE/>
        <w:jc w:val="center"/>
        <w:rPr>
          <w:rFonts w:ascii="Arial" w:hAnsi="Arial" w:cs="Arial"/>
          <w:b/>
          <w:color w:val="auto"/>
          <w:sz w:val="20"/>
          <w:lang w:eastAsia="hu-HU"/>
        </w:rPr>
      </w:pPr>
    </w:p>
    <w:p w:rsidR="00195742" w:rsidRPr="00AD0F92" w:rsidRDefault="00195742" w:rsidP="00195742">
      <w:pPr>
        <w:suppressAutoHyphens w:val="0"/>
        <w:autoSpaceDE/>
        <w:jc w:val="center"/>
        <w:rPr>
          <w:rFonts w:ascii="Arial" w:hAnsi="Arial" w:cs="Arial"/>
          <w:b/>
          <w:color w:val="auto"/>
          <w:sz w:val="20"/>
          <w:lang w:eastAsia="hu-HU"/>
        </w:rPr>
      </w:pPr>
      <w:r w:rsidRPr="00AD0F92">
        <w:rPr>
          <w:rFonts w:ascii="Arial" w:hAnsi="Arial" w:cs="Arial"/>
          <w:b/>
          <w:color w:val="auto"/>
          <w:sz w:val="20"/>
          <w:lang w:eastAsia="hu-HU"/>
        </w:rPr>
        <w:t>Ajánlott témakörök</w:t>
      </w:r>
    </w:p>
    <w:p w:rsidR="00195742" w:rsidRPr="00AD0F92" w:rsidRDefault="00195742" w:rsidP="00195742">
      <w:pPr>
        <w:suppressAutoHyphens w:val="0"/>
        <w:autoSpaceDE/>
        <w:rPr>
          <w:rFonts w:ascii="Arial" w:hAnsi="Arial" w:cs="Arial"/>
          <w:color w:val="auto"/>
          <w:sz w:val="20"/>
          <w:lang w:eastAsia="hu-HU"/>
        </w:rPr>
      </w:pPr>
    </w:p>
    <w:p w:rsidR="00195742" w:rsidRPr="00AD0F92" w:rsidRDefault="00195742" w:rsidP="00195742">
      <w:pPr>
        <w:suppressAutoHyphens w:val="0"/>
        <w:autoSpaceDE/>
        <w:jc w:val="both"/>
        <w:rPr>
          <w:rFonts w:ascii="Arial" w:hAnsi="Arial" w:cs="Arial"/>
          <w:color w:val="auto"/>
          <w:sz w:val="20"/>
          <w:lang w:eastAsia="hu-HU"/>
        </w:rPr>
      </w:pPr>
      <w:r w:rsidRPr="00AD0F92">
        <w:rPr>
          <w:rFonts w:ascii="Arial" w:hAnsi="Arial" w:cs="Arial"/>
          <w:color w:val="auto"/>
          <w:sz w:val="20"/>
          <w:lang w:eastAsia="hu-HU"/>
        </w:rPr>
        <w:t>A 4. évfolyamon megismert témakörök a tanulók életkorának megfelelően új szempontból, magasabb nyelvi szinten újra feldolgozhatók és bővíthetők, ezért az új témák mellett ezek is szerepelnek a táblázatban.</w:t>
      </w:r>
    </w:p>
    <w:p w:rsidR="00195742" w:rsidRPr="00AD0F92" w:rsidRDefault="00195742" w:rsidP="00195742">
      <w:pPr>
        <w:suppressAutoHyphens w:val="0"/>
        <w:autoSpaceDE/>
        <w:rPr>
          <w:rFonts w:ascii="Arial" w:hAnsi="Arial" w:cs="Arial"/>
          <w:b/>
          <w:color w:val="auto"/>
          <w:sz w:val="20"/>
          <w:lang w:eastAsia="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95742" w:rsidRPr="00AD0F92" w:rsidTr="00654304">
        <w:trPr>
          <w:trHeight w:val="400"/>
        </w:trPr>
        <w:tc>
          <w:tcPr>
            <w:tcW w:w="4606" w:type="dxa"/>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Ajánlott témakörök</w:t>
            </w:r>
          </w:p>
        </w:tc>
        <w:tc>
          <w:tcPr>
            <w:tcW w:w="4606" w:type="dxa"/>
          </w:tcPr>
          <w:p w:rsidR="00195742" w:rsidRPr="00AD0F92" w:rsidRDefault="00195742" w:rsidP="00654304">
            <w:pPr>
              <w:suppressAutoHyphens w:val="0"/>
              <w:autoSpaceDE/>
              <w:spacing w:before="120"/>
              <w:jc w:val="center"/>
              <w:rPr>
                <w:rFonts w:ascii="Arial" w:hAnsi="Arial" w:cs="Arial"/>
                <w:b/>
                <w:color w:val="auto"/>
                <w:sz w:val="20"/>
                <w:lang w:eastAsia="hu-HU"/>
              </w:rPr>
            </w:pPr>
            <w:r w:rsidRPr="00AD0F92">
              <w:rPr>
                <w:rFonts w:ascii="Arial" w:hAnsi="Arial" w:cs="Arial"/>
                <w:b/>
                <w:color w:val="auto"/>
                <w:sz w:val="20"/>
                <w:lang w:eastAsia="hu-HU"/>
              </w:rPr>
              <w:t>Kapcsolódási pontok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 xml:space="preserve">Család </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Én és a családom.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Családtagok bemutatása.</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Családi események, közös programok.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Családi ünnepek.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Napirend.</w:t>
            </w:r>
          </w:p>
        </w:tc>
        <w:tc>
          <w:tcPr>
            <w:tcW w:w="4606" w:type="dxa"/>
          </w:tcPr>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Történelem, társadalmi és állampolgári ismeretek</w:t>
            </w:r>
            <w:r w:rsidRPr="00AD0F92">
              <w:rPr>
                <w:rFonts w:ascii="Arial" w:hAnsi="Arial" w:cs="Arial"/>
                <w:color w:val="auto"/>
                <w:sz w:val="20"/>
                <w:lang w:eastAsia="hu-HU"/>
              </w:rPr>
              <w:t>: család és lakóhely.</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Erkölcstan:</w:t>
            </w:r>
            <w:r w:rsidRPr="00AD0F92">
              <w:rPr>
                <w:rFonts w:ascii="Arial" w:hAnsi="Arial" w:cs="Arial"/>
                <w:color w:val="auto"/>
                <w:sz w:val="20"/>
                <w:lang w:eastAsia="hu-HU"/>
              </w:rPr>
              <w:t xml:space="preserve"> társas kapcsolatok, szokások.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Technika, életvitel és gyakorlat:</w:t>
            </w:r>
            <w:r w:rsidRPr="00AD0F92">
              <w:rPr>
                <w:rFonts w:ascii="Arial" w:hAnsi="Arial" w:cs="Arial"/>
                <w:color w:val="auto"/>
                <w:sz w:val="20"/>
                <w:lang w:eastAsia="hu-HU"/>
              </w:rPr>
              <w:t xml:space="preserve"> időbeosztás, napirend.</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 xml:space="preserve">Otthon </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Otthonom, szűkebb környezetem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Lakóhelyiségek, bútorok, berendezési tárgyak.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játékaim.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Lakóhelyem, tágabb környezetem.</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lakóhelyi környezet.</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tájékozódás a térben, halmazok.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Hon- és népismeret:</w:t>
            </w:r>
            <w:r w:rsidRPr="00AD0F92">
              <w:rPr>
                <w:rFonts w:ascii="Arial" w:hAnsi="Arial" w:cs="Arial"/>
                <w:color w:val="auto"/>
                <w:sz w:val="20"/>
                <w:lang w:eastAsia="hu-HU"/>
              </w:rPr>
              <w:t xml:space="preserve"> az én városom, falum.</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Étkezés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Napi étkezések.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ételeim, italaim.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Egészséges táplálkozás.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Receptek, főzés, sütés.</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az ember megismerése és egészsége: étrend.</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halmazok, diagramok készítése, értelmezése, táblázatok olvasása.</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Idő, időjárás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Az óra.</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Évszakok és hónapok.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A hét napjai és a napszakok.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Időjárás, időjárási jelenségek megfigyelése.</w:t>
            </w:r>
          </w:p>
        </w:tc>
        <w:tc>
          <w:tcPr>
            <w:tcW w:w="4606" w:type="dxa"/>
          </w:tcPr>
          <w:p w:rsidR="00195742" w:rsidRPr="00AD0F92" w:rsidRDefault="00195742" w:rsidP="00654304">
            <w:pPr>
              <w:tabs>
                <w:tab w:val="left" w:pos="3360"/>
              </w:tabs>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az időjárás tényezői, ciklusok a természetben.</w:t>
            </w:r>
          </w:p>
          <w:p w:rsidR="00195742" w:rsidRPr="00AD0F92" w:rsidRDefault="00195742" w:rsidP="00654304">
            <w:pPr>
              <w:tabs>
                <w:tab w:val="left" w:pos="3360"/>
              </w:tabs>
              <w:suppressAutoHyphens w:val="0"/>
              <w:autoSpaceDE/>
              <w:rPr>
                <w:rFonts w:ascii="Arial" w:hAnsi="Arial" w:cs="Arial"/>
                <w:color w:val="auto"/>
                <w:sz w:val="20"/>
                <w:lang w:eastAsia="hu-HU"/>
              </w:rPr>
            </w:pPr>
          </w:p>
          <w:p w:rsidR="00195742" w:rsidRPr="00AD0F92" w:rsidRDefault="00195742" w:rsidP="00654304">
            <w:pPr>
              <w:tabs>
                <w:tab w:val="right" w:pos="4390"/>
              </w:tabs>
              <w:suppressAutoHyphens w:val="0"/>
              <w:autoSpaceDE/>
              <w:rPr>
                <w:rFonts w:ascii="Arial" w:hAnsi="Arial" w:cs="Arial"/>
                <w:i/>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számok írása, olvasása, állítások igazságának eldöntése, tapasztalati adatok lejegyzése, táblázatba rögzítése.</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color w:val="auto"/>
                <w:sz w:val="20"/>
                <w:lang w:eastAsia="hu-HU"/>
              </w:rPr>
              <w:t>Öltözködés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Évszakok és ruhadarabok.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ruháim.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Divat.</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Történelem, társadalmi és állampolgári ismeretek:</w:t>
            </w:r>
            <w:r w:rsidRPr="00AD0F92">
              <w:rPr>
                <w:rFonts w:ascii="Arial" w:hAnsi="Arial" w:cs="Arial"/>
                <w:color w:val="auto"/>
                <w:sz w:val="20"/>
                <w:lang w:eastAsia="hu-HU"/>
              </w:rPr>
              <w:t xml:space="preserve"> öltözködés, divat. </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halmazok.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Sport</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Testrészek és mozgás.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Sportok, sportfelszerelések.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sportom.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Sportversenyek.</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az ember megismerése és egészsége: testrészek.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Testnevelés és sport:</w:t>
            </w:r>
            <w:r w:rsidRPr="00AD0F92">
              <w:rPr>
                <w:rFonts w:ascii="Arial" w:hAnsi="Arial" w:cs="Arial"/>
                <w:color w:val="auto"/>
                <w:sz w:val="20"/>
                <w:lang w:eastAsia="hu-HU"/>
              </w:rPr>
              <w:t xml:space="preserve"> mozgásos játékok, sportversenyek, szabályok.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Iskola, barátok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Iskolám, osztálytermünk.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Tantárgyaim, tanáraim.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Osztálytársaim, barátaim.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Tanórán kívüli közös programjaink.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Iskolai élet más országokban.</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Erkölcstan:</w:t>
            </w:r>
            <w:r w:rsidRPr="00AD0F92">
              <w:rPr>
                <w:rFonts w:ascii="Arial" w:hAnsi="Arial" w:cs="Arial"/>
                <w:color w:val="auto"/>
                <w:sz w:val="20"/>
                <w:lang w:eastAsia="hu-HU"/>
              </w:rPr>
              <w:t xml:space="preserve"> társas kapcsolatok: barátság, szeretet, tisztelet, segítő kapcsolat.</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Szabadidő, szórakozás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Szabadidős tevékenységek, kedvenc időtöltésem.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Internet, interaktív játékok.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Közös időtöltés barátokkal.</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Testnevelés és sport:</w:t>
            </w:r>
            <w:r w:rsidRPr="00AD0F92">
              <w:rPr>
                <w:rFonts w:ascii="Arial" w:hAnsi="Arial" w:cs="Arial"/>
                <w:color w:val="auto"/>
                <w:sz w:val="20"/>
                <w:lang w:eastAsia="hu-HU"/>
              </w:rPr>
              <w:t xml:space="preserve"> sportok.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Ének–zene:</w:t>
            </w:r>
            <w:r w:rsidRPr="00AD0F92">
              <w:rPr>
                <w:rFonts w:ascii="Arial" w:hAnsi="Arial" w:cs="Arial"/>
                <w:color w:val="auto"/>
                <w:sz w:val="20"/>
                <w:lang w:eastAsia="hu-HU"/>
              </w:rPr>
              <w:t xml:space="preserve"> zenehallgatás.</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Dráma és tánc:</w:t>
            </w:r>
            <w:r w:rsidRPr="00AD0F92">
              <w:rPr>
                <w:rFonts w:ascii="Arial" w:hAnsi="Arial" w:cs="Arial"/>
                <w:color w:val="auto"/>
                <w:sz w:val="20"/>
                <w:lang w:eastAsia="hu-HU"/>
              </w:rPr>
              <w:t xml:space="preserve"> színház, előadások.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lastRenderedPageBreak/>
              <w:t>V</w:t>
            </w:r>
            <w:r w:rsidRPr="00AD0F92">
              <w:rPr>
                <w:rFonts w:ascii="Arial" w:hAnsi="Arial" w:cs="Arial"/>
                <w:i/>
                <w:color w:val="auto"/>
                <w:sz w:val="20"/>
                <w:lang w:eastAsia="hu-HU"/>
              </w:rPr>
              <w:t>izuális kultúra:</w:t>
            </w:r>
            <w:r w:rsidRPr="00AD0F92">
              <w:rPr>
                <w:rFonts w:ascii="Arial" w:hAnsi="Arial" w:cs="Arial"/>
                <w:color w:val="auto"/>
                <w:sz w:val="20"/>
                <w:lang w:eastAsia="hu-HU"/>
              </w:rPr>
              <w:t xml:space="preserve"> múzeumok, kiállítások.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lastRenderedPageBreak/>
              <w:t>Természet, állatok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Kisállatok.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állataim.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Állatok a ház körül.</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Vadon élő és állatkerti állatok.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Állatok a nagyvilágban.</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Növények az otthonomban, iskolámban.</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Kontinensek, tájegységek.</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élőlények a ház körül, az állatok életmódjának főbb jellemzői, szoba- vagy kerti növények gondozása, érdekes növények; a Föld szépsége, egyedisége: a Kárpát-medence és hazánk nagytájai, növénytakarója és élővilága.</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halmazok.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Ünnepek és szokások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 xml:space="preserve">Az én ünnepeim. </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Ünnepek itthon és a nagyvilágban.</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Technika, életvitel és gyakorlat; történelem, társadalmi és állampolgári ismeretek:</w:t>
            </w:r>
            <w:r w:rsidRPr="00AD0F92">
              <w:rPr>
                <w:rFonts w:ascii="Arial" w:hAnsi="Arial" w:cs="Arial"/>
                <w:color w:val="auto"/>
                <w:sz w:val="20"/>
                <w:lang w:eastAsia="hu-HU"/>
              </w:rPr>
              <w:t xml:space="preserve"> hétköznapok, ünnepek.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Város, bevásárlás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Városok, települések, falvak.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Épületek, utcák.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Tájékozódás, útbaigazítás.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Üzletek, bevásárlóközpontok, piac.</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Vásárlás.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Az én városom/falum.</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Történelem, társadalmi és állampolgári ismeretek:</w:t>
            </w:r>
            <w:r w:rsidRPr="00AD0F92">
              <w:rPr>
                <w:rFonts w:ascii="Arial" w:hAnsi="Arial" w:cs="Arial"/>
                <w:color w:val="auto"/>
                <w:sz w:val="20"/>
                <w:lang w:eastAsia="hu-HU"/>
              </w:rPr>
              <w:t xml:space="preserve"> falvak és városok, közlekedés. </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irányok, térbeli alakzatok.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Technika, életvitel és gyakorlat:</w:t>
            </w:r>
            <w:r w:rsidRPr="00AD0F92">
              <w:rPr>
                <w:rFonts w:ascii="Arial" w:hAnsi="Arial" w:cs="Arial"/>
                <w:color w:val="auto"/>
                <w:sz w:val="20"/>
                <w:lang w:eastAsia="hu-HU"/>
              </w:rPr>
              <w:t xml:space="preserve"> közlekedés, vásárlás.</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Hon- és népismeret:</w:t>
            </w:r>
            <w:r w:rsidRPr="00AD0F92">
              <w:rPr>
                <w:rFonts w:ascii="Arial" w:hAnsi="Arial" w:cs="Arial"/>
                <w:color w:val="auto"/>
                <w:sz w:val="20"/>
                <w:lang w:eastAsia="hu-HU"/>
              </w:rPr>
              <w:t xml:space="preserve"> az én városom, falum.</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Utazás, pihenés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 xml:space="preserve">Vakáció, nyaralás. </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 xml:space="preserve">Táborok, osztálykirándulás. </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Közlekedési eszközök.</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Technika, életvitel és gyakorlat:</w:t>
            </w:r>
            <w:r w:rsidRPr="00AD0F92">
              <w:rPr>
                <w:rFonts w:ascii="Arial" w:hAnsi="Arial" w:cs="Arial"/>
                <w:color w:val="auto"/>
                <w:sz w:val="20"/>
                <w:lang w:eastAsia="hu-HU"/>
              </w:rPr>
              <w:t xml:space="preserve"> közlekedés.</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Hon- és népismeret:</w:t>
            </w:r>
            <w:r w:rsidRPr="00AD0F92">
              <w:rPr>
                <w:rFonts w:ascii="Arial" w:hAnsi="Arial" w:cs="Arial"/>
                <w:color w:val="auto"/>
                <w:sz w:val="20"/>
                <w:lang w:eastAsia="hu-HU"/>
              </w:rPr>
              <w:t xml:space="preserve"> az én városom, falum, a hazai táj, a világörökség elemei.</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Fantázia és valóság</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olvasmányaim, könyveim.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Képzeletem világa.</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Dráma és tánc:</w:t>
            </w:r>
            <w:r w:rsidRPr="00AD0F92">
              <w:rPr>
                <w:rFonts w:ascii="Arial" w:hAnsi="Arial" w:cs="Arial"/>
                <w:color w:val="auto"/>
                <w:sz w:val="20"/>
                <w:lang w:eastAsia="hu-HU"/>
              </w:rPr>
              <w:t xml:space="preserve"> dramatikus játékok.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Vizuális kultúra:</w:t>
            </w:r>
            <w:r w:rsidRPr="00AD0F92">
              <w:rPr>
                <w:rFonts w:ascii="Arial" w:hAnsi="Arial" w:cs="Arial"/>
                <w:color w:val="auto"/>
                <w:sz w:val="20"/>
                <w:lang w:eastAsia="hu-HU"/>
              </w:rPr>
              <w:t xml:space="preserve"> képzeletem világa, műalkotások.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Zene, művészetek</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Kedvenc zeném, együttesem.</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 xml:space="preserve">Film- és színházi élményeim, múzeumlátogatás. </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Ének-zene:</w:t>
            </w:r>
            <w:r w:rsidRPr="00AD0F92">
              <w:rPr>
                <w:rFonts w:ascii="Arial" w:hAnsi="Arial" w:cs="Arial"/>
                <w:color w:val="auto"/>
                <w:sz w:val="20"/>
                <w:lang w:eastAsia="hu-HU"/>
              </w:rPr>
              <w:t xml:space="preserve"> zenehallgatás.</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Dráma és tánc:</w:t>
            </w:r>
            <w:r w:rsidRPr="00AD0F92">
              <w:rPr>
                <w:rFonts w:ascii="Arial" w:hAnsi="Arial" w:cs="Arial"/>
                <w:color w:val="auto"/>
                <w:sz w:val="20"/>
                <w:lang w:eastAsia="hu-HU"/>
              </w:rPr>
              <w:t xml:space="preserve"> színház, előadások.</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Rajz és vizuális kultúra:</w:t>
            </w:r>
            <w:r w:rsidRPr="00AD0F92">
              <w:rPr>
                <w:rFonts w:ascii="Arial" w:hAnsi="Arial" w:cs="Arial"/>
                <w:color w:val="auto"/>
                <w:sz w:val="20"/>
                <w:lang w:eastAsia="hu-HU"/>
              </w:rPr>
              <w:t xml:space="preserve"> múzeumok, kiállítások.</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Környezetünk védelme</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Veszélyeztetett állat- és növényvilág.</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Nevezetes napok: Fák és madarak Napja, a Víz Világnapja, a Duna Napja.</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Szelektív hulladékgyűjtés.</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környezeti rendszerek állapota, védelme, fenntarthatósága.</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Matematika:</w:t>
            </w:r>
            <w:r w:rsidRPr="00AD0F92">
              <w:rPr>
                <w:rFonts w:ascii="Arial" w:hAnsi="Arial" w:cs="Arial"/>
                <w:color w:val="auto"/>
                <w:sz w:val="20"/>
                <w:lang w:eastAsia="hu-HU"/>
              </w:rPr>
              <w:t xml:space="preserve"> diagramok készítése, értelmezése, táblázatok olvasása.</w:t>
            </w:r>
          </w:p>
        </w:tc>
      </w:tr>
      <w:tr w:rsidR="00195742" w:rsidRPr="00AD0F92" w:rsidTr="00654304">
        <w:tc>
          <w:tcPr>
            <w:tcW w:w="4606" w:type="dxa"/>
          </w:tcPr>
          <w:p w:rsidR="00195742" w:rsidRPr="00AD0F92" w:rsidRDefault="00195742" w:rsidP="00654304">
            <w:pPr>
              <w:suppressAutoHyphens w:val="0"/>
              <w:autoSpaceDE/>
              <w:spacing w:before="120"/>
              <w:rPr>
                <w:rFonts w:ascii="Arial" w:hAnsi="Arial" w:cs="Arial"/>
                <w:i/>
                <w:color w:val="auto"/>
                <w:sz w:val="20"/>
                <w:lang w:eastAsia="hu-HU"/>
              </w:rPr>
            </w:pPr>
            <w:r w:rsidRPr="00AD0F92">
              <w:rPr>
                <w:rFonts w:ascii="Arial" w:hAnsi="Arial" w:cs="Arial"/>
                <w:i/>
                <w:color w:val="auto"/>
                <w:sz w:val="20"/>
                <w:lang w:eastAsia="hu-HU"/>
              </w:rPr>
              <w:t>Egészséges életmód</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A rendszeres testedzés.</w:t>
            </w: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color w:val="auto"/>
                <w:sz w:val="20"/>
                <w:lang w:eastAsia="hu-HU"/>
              </w:rPr>
              <w:t>A helyes táplálkozás.</w:t>
            </w:r>
          </w:p>
        </w:tc>
        <w:tc>
          <w:tcPr>
            <w:tcW w:w="4606" w:type="dxa"/>
          </w:tcPr>
          <w:p w:rsidR="00195742" w:rsidRPr="00AD0F92" w:rsidRDefault="00195742" w:rsidP="00654304">
            <w:pPr>
              <w:suppressAutoHyphens w:val="0"/>
              <w:autoSpaceDE/>
              <w:spacing w:before="120"/>
              <w:rPr>
                <w:rFonts w:ascii="Arial" w:hAnsi="Arial" w:cs="Arial"/>
                <w:color w:val="auto"/>
                <w:sz w:val="20"/>
                <w:lang w:eastAsia="hu-HU"/>
              </w:rPr>
            </w:pPr>
            <w:r w:rsidRPr="00AD0F92">
              <w:rPr>
                <w:rFonts w:ascii="Arial" w:hAnsi="Arial" w:cs="Arial"/>
                <w:i/>
                <w:color w:val="auto"/>
                <w:sz w:val="20"/>
                <w:lang w:eastAsia="hu-HU"/>
              </w:rPr>
              <w:t>Természetismeret:</w:t>
            </w:r>
            <w:r w:rsidRPr="00AD0F92">
              <w:rPr>
                <w:rFonts w:ascii="Arial" w:hAnsi="Arial" w:cs="Arial"/>
                <w:color w:val="auto"/>
                <w:sz w:val="20"/>
                <w:lang w:eastAsia="hu-HU"/>
              </w:rPr>
              <w:t xml:space="preserve"> az ember megismerése és egészsége: étrend.</w:t>
            </w:r>
          </w:p>
          <w:p w:rsidR="00195742" w:rsidRPr="00AD0F92" w:rsidRDefault="00195742" w:rsidP="00654304">
            <w:pPr>
              <w:suppressAutoHyphens w:val="0"/>
              <w:autoSpaceDE/>
              <w:rPr>
                <w:rFonts w:ascii="Arial" w:hAnsi="Arial" w:cs="Arial"/>
                <w:color w:val="auto"/>
                <w:sz w:val="20"/>
                <w:lang w:eastAsia="hu-HU"/>
              </w:rPr>
            </w:pPr>
          </w:p>
          <w:p w:rsidR="00195742" w:rsidRPr="00AD0F92" w:rsidRDefault="00195742" w:rsidP="00654304">
            <w:pPr>
              <w:suppressAutoHyphens w:val="0"/>
              <w:autoSpaceDE/>
              <w:rPr>
                <w:rFonts w:ascii="Arial" w:hAnsi="Arial" w:cs="Arial"/>
                <w:color w:val="auto"/>
                <w:sz w:val="20"/>
                <w:lang w:eastAsia="hu-HU"/>
              </w:rPr>
            </w:pPr>
            <w:r w:rsidRPr="00AD0F92">
              <w:rPr>
                <w:rFonts w:ascii="Arial" w:hAnsi="Arial" w:cs="Arial"/>
                <w:i/>
                <w:color w:val="auto"/>
                <w:sz w:val="20"/>
                <w:lang w:eastAsia="hu-HU"/>
              </w:rPr>
              <w:t>Technika, életvitel és gyakorlat</w:t>
            </w:r>
            <w:r w:rsidRPr="00AD0F92">
              <w:rPr>
                <w:rFonts w:ascii="Arial" w:hAnsi="Arial" w:cs="Arial"/>
                <w:color w:val="auto"/>
                <w:sz w:val="20"/>
                <w:lang w:eastAsia="hu-HU"/>
              </w:rPr>
              <w:t>: egészséges életmód.</w:t>
            </w:r>
          </w:p>
        </w:tc>
      </w:tr>
    </w:tbl>
    <w:p w:rsidR="00195742" w:rsidRPr="00AD0F92" w:rsidRDefault="00195742" w:rsidP="00195742">
      <w:pPr>
        <w:suppressAutoHyphens w:val="0"/>
        <w:autoSpaceDE/>
        <w:rPr>
          <w:rFonts w:ascii="Arial" w:hAnsi="Arial" w:cs="Arial"/>
          <w:color w:val="auto"/>
          <w:sz w:val="20"/>
          <w:lang w:eastAsia="hu-HU"/>
        </w:rPr>
      </w:pPr>
    </w:p>
    <w:p w:rsidR="00195742" w:rsidRPr="00AD0F92" w:rsidRDefault="00195742" w:rsidP="00195742">
      <w:pPr>
        <w:suppressAutoHyphens w:val="0"/>
        <w:autoSpaceDE/>
        <w:rPr>
          <w:rFonts w:ascii="Arial" w:hAnsi="Arial" w:cs="Arial"/>
          <w:color w:val="auto"/>
          <w:sz w:val="20"/>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195742" w:rsidRPr="00AD0F92" w:rsidTr="00654304">
        <w:trPr>
          <w:cantSplit/>
          <w:trHeight w:val="2267"/>
        </w:trPr>
        <w:tc>
          <w:tcPr>
            <w:tcW w:w="1956" w:type="dxa"/>
            <w:vAlign w:val="center"/>
          </w:tcPr>
          <w:p w:rsidR="00195742" w:rsidRPr="00AD0F92" w:rsidRDefault="00195742" w:rsidP="00654304">
            <w:pPr>
              <w:suppressAutoHyphens w:val="0"/>
              <w:autoSpaceDE/>
              <w:spacing w:before="120" w:after="120"/>
              <w:jc w:val="center"/>
              <w:rPr>
                <w:rFonts w:ascii="Arial" w:hAnsi="Arial" w:cs="Arial"/>
                <w:b/>
                <w:bCs/>
                <w:color w:val="auto"/>
                <w:sz w:val="20"/>
                <w:lang w:eastAsia="hu-HU"/>
              </w:rPr>
            </w:pPr>
            <w:r w:rsidRPr="00AD0F92">
              <w:rPr>
                <w:rFonts w:ascii="Arial" w:hAnsi="Arial" w:cs="Arial"/>
                <w:b/>
                <w:bCs/>
                <w:color w:val="auto"/>
                <w:sz w:val="20"/>
                <w:lang w:eastAsia="hu-HU"/>
              </w:rPr>
              <w:t>A fejlesztés várt eredményei a</w:t>
            </w:r>
            <w:r w:rsidRPr="00AD0F92">
              <w:rPr>
                <w:rFonts w:ascii="Arial" w:hAnsi="Arial" w:cs="Arial"/>
                <w:b/>
                <w:color w:val="auto"/>
                <w:sz w:val="20"/>
                <w:lang w:eastAsia="hu-HU"/>
              </w:rPr>
              <w:t xml:space="preserve"> két évfolyamos ciklus végén</w:t>
            </w:r>
          </w:p>
        </w:tc>
        <w:tc>
          <w:tcPr>
            <w:tcW w:w="7274" w:type="dxa"/>
          </w:tcPr>
          <w:p w:rsidR="00195742" w:rsidRPr="00AD0F92" w:rsidRDefault="00195742" w:rsidP="00654304">
            <w:pPr>
              <w:suppressAutoHyphens w:val="0"/>
              <w:autoSpaceDE/>
              <w:spacing w:before="120"/>
              <w:contextualSpacing/>
              <w:rPr>
                <w:rFonts w:ascii="Arial" w:hAnsi="Arial" w:cs="Arial"/>
                <w:color w:val="auto"/>
                <w:sz w:val="20"/>
                <w:lang w:eastAsia="hu-HU"/>
              </w:rPr>
            </w:pPr>
            <w:r w:rsidRPr="00AD0F92">
              <w:rPr>
                <w:rFonts w:ascii="Arial" w:hAnsi="Arial" w:cs="Arial"/>
                <w:color w:val="auto"/>
                <w:sz w:val="20"/>
                <w:lang w:eastAsia="hu-HU"/>
              </w:rPr>
              <w:t>A1 szintű nyelvtudás:</w:t>
            </w:r>
          </w:p>
          <w:p w:rsidR="00195742" w:rsidRPr="00AD0F92" w:rsidRDefault="00195742" w:rsidP="00654304">
            <w:pPr>
              <w:suppressAutoHyphens w:val="0"/>
              <w:autoSpaceDE/>
              <w:contextualSpacing/>
              <w:rPr>
                <w:rFonts w:ascii="Arial" w:hAnsi="Arial" w:cs="Arial"/>
                <w:color w:val="auto"/>
                <w:sz w:val="20"/>
                <w:lang w:eastAsia="hu-HU"/>
              </w:rPr>
            </w:pPr>
            <w:r w:rsidRPr="00AD0F92">
              <w:rPr>
                <w:rFonts w:ascii="Arial" w:hAnsi="Arial" w:cs="Arial"/>
                <w:color w:val="auto"/>
                <w:sz w:val="20"/>
                <w:lang w:eastAsia="hu-HU"/>
              </w:rPr>
              <w:t>A tanuló megérti a gazdagodó nyelvi eszközökkel megfogalmazott célnyelvi óravezetést, az ismert témákhoz kapcsolódó kérdéseket, rövid megnyilatkozásokat, szövegeket.</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Egyszerű nyelvi eszközökkel, begyakorolt beszédfordulatokkal kommunikál.</w:t>
            </w:r>
          </w:p>
          <w:p w:rsidR="00195742" w:rsidRPr="00AD0F92" w:rsidRDefault="00195742" w:rsidP="00654304">
            <w:pPr>
              <w:suppressAutoHyphens w:val="0"/>
              <w:autoSpaceDE/>
              <w:contextualSpacing/>
              <w:rPr>
                <w:rFonts w:ascii="Arial" w:hAnsi="Arial" w:cs="Arial"/>
                <w:sz w:val="20"/>
                <w:lang w:eastAsia="hu-HU"/>
              </w:rPr>
            </w:pPr>
            <w:r w:rsidRPr="00AD0F92">
              <w:rPr>
                <w:rFonts w:ascii="Arial" w:hAnsi="Arial" w:cs="Arial"/>
                <w:sz w:val="20"/>
                <w:lang w:eastAsia="hu-HU"/>
              </w:rPr>
              <w:t>Felkészülés után elmond rövid szövegeket.</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Közös feldolgozás után megérti az egyszerű olvasott szövegek lényegét, tartalmát.</w:t>
            </w:r>
          </w:p>
          <w:p w:rsidR="00195742" w:rsidRPr="00AD0F92" w:rsidRDefault="00195742" w:rsidP="00654304">
            <w:pPr>
              <w:suppressAutoHyphens w:val="0"/>
              <w:autoSpaceDN w:val="0"/>
              <w:adjustRightInd w:val="0"/>
              <w:contextualSpacing/>
              <w:rPr>
                <w:rFonts w:ascii="Arial" w:hAnsi="Arial" w:cs="Arial"/>
                <w:color w:val="auto"/>
                <w:sz w:val="20"/>
                <w:lang w:eastAsia="hu-HU"/>
              </w:rPr>
            </w:pPr>
            <w:r w:rsidRPr="00AD0F92">
              <w:rPr>
                <w:rFonts w:ascii="Arial" w:hAnsi="Arial" w:cs="Arial"/>
                <w:color w:val="auto"/>
                <w:sz w:val="20"/>
                <w:lang w:eastAsia="hu-HU"/>
              </w:rPr>
              <w:t xml:space="preserve">Ismert témáról rövid, egyszerű mondatokat ír, mintát követve önálló írott szövegeket alkot. </w:t>
            </w:r>
          </w:p>
        </w:tc>
      </w:tr>
    </w:tbl>
    <w:p w:rsidR="00195742" w:rsidRPr="00AD0F92" w:rsidRDefault="00195742" w:rsidP="00195742">
      <w:pPr>
        <w:suppressAutoHyphens w:val="0"/>
        <w:autoSpaceDE/>
        <w:rPr>
          <w:rFonts w:ascii="Arial" w:hAnsi="Arial" w:cs="Arial"/>
          <w:color w:val="auto"/>
          <w:sz w:val="20"/>
          <w:lang w:eastAsia="hu-HU"/>
        </w:rPr>
      </w:pPr>
    </w:p>
    <w:p w:rsidR="00195742" w:rsidRPr="00AB52D5"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spacing w:before="120"/>
        <w:ind w:left="142"/>
        <w:contextualSpacing/>
        <w:jc w:val="center"/>
        <w:outlineLvl w:val="0"/>
        <w:rPr>
          <w:rFonts w:ascii="Arial" w:hAnsi="Arial" w:cs="Arial"/>
          <w:b/>
          <w:color w:val="auto"/>
          <w:lang w:eastAsia="hu-HU"/>
        </w:rPr>
      </w:pPr>
      <w:r>
        <w:rPr>
          <w:rFonts w:ascii="Arial" w:hAnsi="Arial" w:cs="Arial"/>
          <w:b/>
          <w:color w:val="auto"/>
          <w:lang w:eastAsia="hu-HU"/>
        </w:rPr>
        <w:br w:type="page"/>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5</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 xml:space="preserve">144 </w:t>
      </w:r>
      <w:r>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3</w:t>
      </w:r>
      <w:r w:rsidRPr="00FC5A28">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 xml:space="preserve"> </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ab/>
      </w:r>
    </w:p>
    <w:p w:rsidR="00195742" w:rsidRPr="00353C58" w:rsidRDefault="00195742" w:rsidP="00195742">
      <w:pPr>
        <w:suppressAutoHyphens w:val="0"/>
        <w:autoSpaceDE/>
        <w:jc w:val="center"/>
        <w:outlineLvl w:val="0"/>
        <w:rPr>
          <w:rFonts w:ascii="Times New Roman" w:hAnsi="Times New Roman" w:cs="Times New Roman"/>
          <w:b/>
          <w:bCs/>
          <w:color w:val="auto"/>
          <w:lang w:eastAsia="hu-HU"/>
        </w:rPr>
      </w:pPr>
    </w:p>
    <w:p w:rsidR="00195742" w:rsidRPr="00D14097" w:rsidRDefault="00195742" w:rsidP="00195742">
      <w:pPr>
        <w:pStyle w:val="R1"/>
        <w:ind w:firstLine="0"/>
        <w:rPr>
          <w:rFonts w:ascii="Arial" w:hAnsi="Arial" w:cs="Arial"/>
          <w:b/>
          <w:sz w:val="24"/>
          <w:szCs w:val="24"/>
        </w:rPr>
      </w:pPr>
      <w:r w:rsidRPr="00D14097">
        <w:rPr>
          <w:rFonts w:ascii="Arial" w:hAnsi="Arial" w:cs="Arial"/>
          <w:b/>
          <w:sz w:val="24"/>
          <w:szCs w:val="24"/>
        </w:rPr>
        <w:t>1.</w:t>
      </w:r>
      <w:r>
        <w:rPr>
          <w:rFonts w:ascii="Arial" w:hAnsi="Arial" w:cs="Arial"/>
          <w:b/>
          <w:sz w:val="24"/>
          <w:szCs w:val="24"/>
        </w:rPr>
        <w:tab/>
      </w:r>
      <w:r w:rsidRPr="00D14097">
        <w:rPr>
          <w:rFonts w:ascii="Arial" w:hAnsi="Arial" w:cs="Arial"/>
          <w:b/>
          <w:sz w:val="24"/>
          <w:szCs w:val="24"/>
        </w:rPr>
        <w:t>ALAPELVEK, CÉLOK</w:t>
      </w:r>
    </w:p>
    <w:p w:rsidR="00195742" w:rsidRDefault="00195742" w:rsidP="00195742">
      <w:pPr>
        <w:suppressAutoHyphens w:val="0"/>
        <w:autoSpaceDE/>
        <w:ind w:left="720"/>
        <w:rPr>
          <w:rFonts w:ascii="Arial" w:hAnsi="Arial" w:cs="Arial"/>
          <w:color w:val="auto"/>
          <w:sz w:val="20"/>
          <w:lang w:eastAsia="hu-HU"/>
        </w:rPr>
      </w:pPr>
    </w:p>
    <w:p w:rsidR="00195742" w:rsidRPr="007E6A18" w:rsidRDefault="00195742" w:rsidP="00195742">
      <w:pPr>
        <w:suppressAutoHyphens w:val="0"/>
        <w:autoSpaceDE/>
        <w:ind w:left="660"/>
        <w:jc w:val="both"/>
        <w:rPr>
          <w:rFonts w:ascii="Arial" w:hAnsi="Arial" w:cs="Arial"/>
          <w:color w:val="auto"/>
          <w:sz w:val="20"/>
          <w:lang w:eastAsia="hu-HU"/>
        </w:rPr>
      </w:pPr>
      <w:r w:rsidRPr="007E6A18">
        <w:rPr>
          <w:rFonts w:ascii="Arial" w:hAnsi="Arial" w:cs="Arial"/>
          <w:color w:val="auto"/>
          <w:sz w:val="20"/>
          <w:lang w:eastAsia="hu-HU"/>
        </w:rPr>
        <w:t>A tanulók a nyelvtanulás e szakaszában már megértik a tanár kéréseit, óravezetéshez használt utasításait. Fontos, hogy a nyelvtanulás iránti vágyuk, a kíváncsiságuk továbbra is fennmaradjon. Ez a sikerélményhez juttatással, az önbizalmuk növelésével, valamint a tanulók érdeklődését fenntartó témaválasztással érhető el. A témák kapcsolatban állnak a többi tantárgy tartalmával, ezáltal tudatosul a tanulókban, hogy az idegen nyelvet nem öncélúan tanulják, hanem azért, hogy minél szélesebb körből legyenek képesek információt gyűjteni, illetve feldolgozni. Továbbra is a receptív készségek (hallott és írott szöveg értése) kapják a főszerepet, de egyre inkább előtérbe kerül a beszédkészség fejlesztése.</w:t>
      </w:r>
    </w:p>
    <w:p w:rsidR="00195742" w:rsidRPr="007E6A18" w:rsidRDefault="00195742" w:rsidP="00195742">
      <w:pPr>
        <w:suppressAutoHyphens w:val="0"/>
        <w:autoSpaceDE/>
        <w:ind w:left="660"/>
        <w:jc w:val="both"/>
        <w:rPr>
          <w:rFonts w:ascii="Arial" w:hAnsi="Arial" w:cs="Arial"/>
          <w:color w:val="auto"/>
          <w:sz w:val="20"/>
          <w:lang w:eastAsia="hu-HU"/>
        </w:rPr>
      </w:pPr>
      <w:r w:rsidRPr="007E6A18">
        <w:rPr>
          <w:rFonts w:ascii="Arial" w:hAnsi="Arial" w:cs="Arial"/>
          <w:color w:val="auto"/>
          <w:sz w:val="20"/>
          <w:lang w:eastAsia="hu-HU"/>
        </w:rPr>
        <w:t>Életkori sajátosságuknak megfelelően a tanulók tanári segítséggel megismerik a hasonlóságon alapuló nyelvtani szerkezetekkel. A cél az, hogy tudatosuljon bennük ezek képzése és használata. Fokozatosan megismerik a nyelv szabályszerűségeit, bár a nyelvhelyesség még nem erősségük. Ösztönözni kell őket arra, hogy a nyelvi hibákat maguk vegyék észre és javítsák azokat, ezáltal válhatnak autonóm nyelvtanulóvá.</w:t>
      </w:r>
    </w:p>
    <w:p w:rsidR="00195742" w:rsidRDefault="00195742" w:rsidP="00195742">
      <w:pPr>
        <w:suppressAutoHyphens w:val="0"/>
        <w:autoSpaceDE/>
        <w:ind w:left="660"/>
        <w:jc w:val="both"/>
        <w:rPr>
          <w:rFonts w:ascii="Arial" w:hAnsi="Arial" w:cs="Arial"/>
          <w:color w:val="auto"/>
          <w:sz w:val="20"/>
          <w:lang w:eastAsia="hu-HU"/>
        </w:rPr>
      </w:pPr>
      <w:r w:rsidRPr="007E6A18">
        <w:rPr>
          <w:rFonts w:ascii="Arial" w:hAnsi="Arial" w:cs="Arial"/>
          <w:color w:val="auto"/>
          <w:sz w:val="20"/>
          <w:lang w:eastAsia="hu-HU"/>
        </w:rPr>
        <w:t xml:space="preserve">Az 5. évfolyamon a beszédhallás, beszédértés területén elsősorban a tudatosság fokozása a cél. </w:t>
      </w:r>
      <w:r w:rsidRPr="007E6A18">
        <w:rPr>
          <w:rFonts w:ascii="Arial" w:hAnsi="Arial" w:cs="Arial"/>
          <w:color w:val="auto"/>
          <w:sz w:val="20"/>
          <w:shd w:val="clear" w:color="auto" w:fill="FFFFFF"/>
          <w:lang w:eastAsia="hu-HU"/>
        </w:rPr>
        <w:t xml:space="preserve">A szóbeli szövegalkotás során az élőbeszédhez hasonló kommunikáció érdekében tanítjuk az ún. </w:t>
      </w:r>
      <w:proofErr w:type="gramStart"/>
      <w:r w:rsidRPr="007E6A18">
        <w:rPr>
          <w:rFonts w:ascii="Arial" w:hAnsi="Arial" w:cs="Arial"/>
          <w:color w:val="auto"/>
          <w:sz w:val="20"/>
          <w:shd w:val="clear" w:color="auto" w:fill="FFFFFF"/>
          <w:lang w:eastAsia="hu-HU"/>
        </w:rPr>
        <w:t>töltelékszavakat</w:t>
      </w:r>
      <w:proofErr w:type="gramEnd"/>
      <w:r w:rsidRPr="007E6A18">
        <w:rPr>
          <w:rFonts w:ascii="Arial" w:hAnsi="Arial" w:cs="Arial"/>
          <w:color w:val="auto"/>
          <w:sz w:val="20"/>
          <w:shd w:val="clear" w:color="auto" w:fill="FFFFFF"/>
          <w:lang w:eastAsia="hu-HU"/>
        </w:rPr>
        <w:t>.</w:t>
      </w:r>
      <w:r w:rsidRPr="007E6A18">
        <w:rPr>
          <w:rFonts w:ascii="Arial" w:hAnsi="Arial" w:cs="Arial"/>
          <w:color w:val="auto"/>
          <w:sz w:val="20"/>
          <w:lang w:eastAsia="hu-HU"/>
        </w:rPr>
        <w:t xml:space="preserve"> Az olvasás tevékenységen belül az olvasás tempójának és pontosságának fokozásán van a hangsúly. Az írás, helyesírás területén a tudatosság és a pontosság fokozása végett javíttatunk hibás szóalakokat is. A helyes</w:t>
      </w:r>
      <w:r>
        <w:rPr>
          <w:rFonts w:ascii="Arial" w:hAnsi="Arial" w:cs="Arial"/>
          <w:color w:val="auto"/>
          <w:sz w:val="20"/>
          <w:lang w:eastAsia="hu-HU"/>
        </w:rPr>
        <w:t xml:space="preserve"> </w:t>
      </w:r>
      <w:r w:rsidRPr="007E6A18">
        <w:rPr>
          <w:rFonts w:ascii="Arial" w:hAnsi="Arial" w:cs="Arial"/>
          <w:color w:val="auto"/>
          <w:sz w:val="20"/>
          <w:lang w:eastAsia="hu-HU"/>
        </w:rPr>
        <w:t>ejtésben tanultakat az 5. évfolyamon érvényesíteni kell a különböző szóbeli produkciók (versmondás, párbeszédek reprodukálása, hangos olvasás) során. A nyelvtanulási technikák további bővítése során a kétnyelvű szótárak használatára kerül a hangsúly. A n</w:t>
      </w:r>
      <w:r w:rsidRPr="007E6A18">
        <w:rPr>
          <w:rFonts w:ascii="Arial" w:hAnsi="Arial" w:cs="Arial"/>
          <w:color w:val="auto"/>
          <w:sz w:val="20"/>
          <w:shd w:val="clear" w:color="auto" w:fill="FFFFFF"/>
          <w:lang w:eastAsia="hu-HU"/>
        </w:rPr>
        <w:t>yelvészet</w:t>
      </w:r>
      <w:r w:rsidRPr="007E6A18">
        <w:rPr>
          <w:rFonts w:ascii="Arial" w:hAnsi="Arial" w:cs="Arial"/>
          <w:color w:val="auto"/>
          <w:sz w:val="20"/>
          <w:lang w:eastAsia="hu-HU"/>
        </w:rPr>
        <w:t xml:space="preserve">/nyelvtan tanulása során egyre inkább törekedni kell a tudatosságra. Ezt az anyanyelvi ismeretek aktualizálásával, valamint a nyelvi műveletek rendszeres végzésével érjük el.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1.1 Beszédfogyatékos tanulók</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fogyatékosnál. Tudomásul kell venni, hogy a sérült beszédfejlődés, beszédzavar </w:t>
      </w:r>
      <w:r>
        <w:rPr>
          <w:rFonts w:ascii="Arial" w:hAnsi="Arial" w:cs="Arial"/>
          <w:color w:val="008000"/>
          <w:sz w:val="20"/>
          <w:u w:val="dash"/>
          <w:lang w:eastAsia="hu-HU"/>
        </w:rPr>
        <w:t>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jc w:val="both"/>
        <w:rPr>
          <w:rFonts w:ascii="Arial" w:hAnsi="Arial" w:cs="Arial"/>
          <w:color w:val="008000"/>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1.2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lastRenderedPageBreak/>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Pr="007E6A18" w:rsidRDefault="00195742" w:rsidP="00195742">
      <w:pPr>
        <w:tabs>
          <w:tab w:val="left" w:pos="1993"/>
        </w:tabs>
        <w:suppressAutoHyphens w:val="0"/>
        <w:autoSpaceDE/>
        <w:jc w:val="both"/>
        <w:rPr>
          <w:rFonts w:ascii="Arial" w:hAnsi="Arial" w:cs="Arial"/>
          <w:b/>
          <w:color w:val="auto"/>
          <w:sz w:val="20"/>
          <w:lang w:eastAsia="hu-HU"/>
        </w:rPr>
      </w:pPr>
    </w:p>
    <w:p w:rsidR="00195742" w:rsidRDefault="00195742" w:rsidP="00195742">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r>
      <w:r w:rsidRPr="00815972">
        <w:rPr>
          <w:rFonts w:ascii="Arial" w:hAnsi="Arial" w:cs="Arial"/>
          <w:b/>
          <w:color w:val="auto"/>
          <w:lang w:eastAsia="hu-HU"/>
        </w:rPr>
        <w:t>FEJLESZTÉSI FELADATOK</w:t>
      </w:r>
      <w:r>
        <w:rPr>
          <w:rFonts w:ascii="Arial" w:hAnsi="Arial" w:cs="Arial"/>
          <w:b/>
          <w:color w:val="auto"/>
          <w:lang w:eastAsia="hu-HU"/>
        </w:rPr>
        <w:t xml:space="preserve"> </w:t>
      </w:r>
    </w:p>
    <w:p w:rsidR="00195742" w:rsidRDefault="00195742" w:rsidP="00195742">
      <w:pPr>
        <w:suppressAutoHyphens w:val="0"/>
        <w:autoSpaceDE/>
        <w:rPr>
          <w:rFonts w:ascii="Arial" w:hAnsi="Arial" w:cs="Arial"/>
          <w:color w:val="auto"/>
          <w:sz w:val="20"/>
          <w:lang w:eastAsia="hu-HU"/>
        </w:rPr>
      </w:pP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érdeklődés felkeltése és fenntartása az idegen nyelv, más népek élete és kultúrája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pozitív érzelmek kialakítása és fenntartása a nyelvtanuláshoz, kedv ébresztése a komolyabb nyelvtanulás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nyelvtanuláshoz szükséges alapvető készségek megalapozása (ebben a szakaszban a hallás utáni megértés és a beszédkészség mellett már az írásbeli munka megalapozása is hangsúlyos)</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idegen nyelven való megszólalás gátlásainak feloldása, a tanuló önbizalmának növelése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nyelvtanuláson keresztül a tanuló személyiségének gazdagítása, értékrendjének formálása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nyelvtanulási stratégiák kialakításának megalapozása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megismertetése olyan általános tanulási módszerekkel, technikákkal, amelyek segítik tanulási (nyelvtanulási) szokásainak kialakítását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tanulók folyamatos sikerélményhez juttatása értelmes munkával, pozitív motiváció</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társadalmi érintkezési normák megismertetése a célnyelvi országban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négy nyelvi alapkészség továbbfejlesztése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sajátítsa el, gyakorolja és mélyítse el az egyes témakörökhöz tartozó nyelvtani anyagokat</w:t>
      </w:r>
    </w:p>
    <w:p w:rsidR="00195742" w:rsidRPr="00AB52D5" w:rsidRDefault="00195742" w:rsidP="00195742">
      <w:pPr>
        <w:suppressAutoHyphens w:val="0"/>
        <w:autoSpaceDE/>
        <w:rPr>
          <w:rFonts w:ascii="Arial" w:hAnsi="Arial" w:cs="Arial"/>
          <w:color w:val="auto"/>
          <w:sz w:val="20"/>
          <w:lang w:eastAsia="hu-HU"/>
        </w:rPr>
      </w:pPr>
    </w:p>
    <w:p w:rsidR="00195742" w:rsidRPr="00846900" w:rsidRDefault="00195742" w:rsidP="00195742">
      <w:pPr>
        <w:suppressAutoHyphens w:val="0"/>
        <w:autoSpaceDE/>
        <w:outlineLvl w:val="0"/>
        <w:rPr>
          <w:rFonts w:ascii="Arial" w:hAnsi="Arial" w:cs="Arial"/>
          <w:b/>
          <w:bCs/>
          <w:color w:val="auto"/>
          <w:szCs w:val="22"/>
          <w:lang w:eastAsia="hu-HU"/>
        </w:rPr>
      </w:pPr>
      <w:r w:rsidRPr="00846900">
        <w:rPr>
          <w:rFonts w:ascii="Arial" w:hAnsi="Arial" w:cs="Arial"/>
          <w:b/>
          <w:bCs/>
          <w:color w:val="auto"/>
          <w:szCs w:val="22"/>
          <w:lang w:eastAsia="hu-HU"/>
        </w:rPr>
        <w:t>Éves óraszám: 144/év, 4 óra/hét</w:t>
      </w:r>
    </w:p>
    <w:p w:rsidR="00195742" w:rsidRPr="00AB52D5" w:rsidRDefault="00195742" w:rsidP="00195742">
      <w:pPr>
        <w:suppressAutoHyphens w:val="0"/>
        <w:autoSpaceDE/>
        <w:rPr>
          <w:rFonts w:ascii="Arial" w:hAnsi="Arial" w:cs="Arial"/>
          <w:color w:val="auto"/>
          <w:lang w:eastAsia="hu-HU"/>
        </w:rPr>
      </w:pPr>
    </w:p>
    <w:tbl>
      <w:tblPr>
        <w:tblW w:w="913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8"/>
        <w:gridCol w:w="4858"/>
      </w:tblGrid>
      <w:tr w:rsidR="00195742" w:rsidRPr="00AB52D5" w:rsidTr="00654304">
        <w:tc>
          <w:tcPr>
            <w:tcW w:w="9136" w:type="dxa"/>
            <w:gridSpan w:val="2"/>
          </w:tcPr>
          <w:p w:rsidR="00195742" w:rsidRPr="00AB52D5" w:rsidRDefault="00195742" w:rsidP="00654304">
            <w:pPr>
              <w:suppressAutoHyphens w:val="0"/>
              <w:autoSpaceDE/>
              <w:jc w:val="center"/>
              <w:rPr>
                <w:rFonts w:ascii="Arial" w:hAnsi="Arial" w:cs="Arial"/>
                <w:b/>
                <w:color w:val="auto"/>
                <w:sz w:val="20"/>
                <w:lang w:eastAsia="hu-HU"/>
              </w:rPr>
            </w:pPr>
            <w:r w:rsidRPr="00AB52D5">
              <w:rPr>
                <w:rFonts w:ascii="Arial" w:hAnsi="Arial" w:cs="Arial"/>
                <w:b/>
                <w:color w:val="auto"/>
                <w:sz w:val="20"/>
                <w:lang w:eastAsia="hu-HU"/>
              </w:rPr>
              <w:t>Témakörök az 5. évfolyam számára</w:t>
            </w:r>
          </w:p>
        </w:tc>
      </w:tr>
      <w:tr w:rsidR="00195742" w:rsidRPr="00AB52D5" w:rsidTr="00654304">
        <w:trPr>
          <w:trHeight w:val="70"/>
        </w:trPr>
        <w:tc>
          <w:tcPr>
            <w:tcW w:w="4278" w:type="dxa"/>
          </w:tcPr>
          <w:p w:rsidR="00195742" w:rsidRPr="00AB52D5" w:rsidRDefault="00195742" w:rsidP="00654304">
            <w:pPr>
              <w:suppressAutoHyphens w:val="0"/>
              <w:autoSpaceDE/>
              <w:rPr>
                <w:rFonts w:ascii="Arial" w:hAnsi="Arial" w:cs="Arial"/>
                <w:b/>
                <w:color w:val="auto"/>
                <w:sz w:val="20"/>
                <w:lang w:eastAsia="hu-HU"/>
              </w:rPr>
            </w:pPr>
            <w:r w:rsidRPr="00AB52D5">
              <w:rPr>
                <w:rFonts w:ascii="Arial" w:hAnsi="Arial" w:cs="Arial"/>
                <w:b/>
                <w:color w:val="auto"/>
                <w:sz w:val="20"/>
                <w:lang w:eastAsia="hu-HU"/>
              </w:rPr>
              <w:t>Témakör</w:t>
            </w:r>
          </w:p>
        </w:tc>
        <w:tc>
          <w:tcPr>
            <w:tcW w:w="4858" w:type="dxa"/>
          </w:tcPr>
          <w:p w:rsidR="00195742" w:rsidRPr="00AB52D5" w:rsidRDefault="00195742" w:rsidP="00654304">
            <w:pPr>
              <w:suppressAutoHyphens w:val="0"/>
              <w:autoSpaceDE/>
              <w:rPr>
                <w:rFonts w:ascii="Arial" w:hAnsi="Arial" w:cs="Arial"/>
                <w:b/>
                <w:color w:val="auto"/>
                <w:sz w:val="20"/>
                <w:lang w:eastAsia="hu-HU"/>
              </w:rPr>
            </w:pPr>
            <w:r w:rsidRPr="00AB52D5">
              <w:rPr>
                <w:rFonts w:ascii="Arial" w:hAnsi="Arial" w:cs="Arial"/>
                <w:b/>
                <w:color w:val="auto"/>
                <w:sz w:val="20"/>
                <w:lang w:eastAsia="hu-HU"/>
              </w:rPr>
              <w:t>Kapcsolódási pontok</w:t>
            </w:r>
          </w:p>
        </w:tc>
      </w:tr>
      <w:tr w:rsidR="00195742" w:rsidRPr="00AB52D5" w:rsidTr="00654304">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ISKOLA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Iskolánk, tantárgyaink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Földünk népei, országai</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Idő, időzónák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Sportok, hobbik</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Iskolánk szokásai, tantárgyi:</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rendszerünk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Nemzetek zászlói</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Földrajzi ismeretek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Testnevelés </w:t>
            </w:r>
          </w:p>
        </w:tc>
      </w:tr>
      <w:tr w:rsidR="00195742" w:rsidRPr="00AB52D5" w:rsidTr="00654304">
        <w:trPr>
          <w:trHeight w:val="595"/>
        </w:trPr>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CSALÁD, BARÁTOK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Család, szórakozás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Filmek, zene, gyűjtemények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Állatok, barátok</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Erkölcstan: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Ének-zene, zenei ismeretek </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Biológia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Természetismeret</w:t>
            </w:r>
          </w:p>
        </w:tc>
      </w:tr>
      <w:tr w:rsidR="00195742" w:rsidRPr="00AB52D5" w:rsidTr="00654304">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SZABADIDŐ</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Szórakozás, mozi, zene</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Falusi és városi élet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Szabadidő eltöltése</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Életvitel, technika: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Irodalmi műfajok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Vizuális kultúra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Természetismeret</w:t>
            </w:r>
          </w:p>
        </w:tc>
      </w:tr>
      <w:tr w:rsidR="00195742" w:rsidRPr="00AB52D5" w:rsidTr="00654304">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LAKÓHELYÜNK,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OTTHONUNK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lastRenderedPageBreak/>
              <w:t>Lakás, város, lakóhelytípusok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Költözködés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Nagyvárosok: London,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Washington</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lastRenderedPageBreak/>
              <w:t>Földrajz</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Országismeret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lastRenderedPageBreak/>
              <w:t>Tájékozódás a térképen</w:t>
            </w:r>
          </w:p>
        </w:tc>
      </w:tr>
      <w:tr w:rsidR="00195742" w:rsidRPr="00AB52D5" w:rsidTr="00654304">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lastRenderedPageBreak/>
              <w:t>ÉTKEZÉS, ÉTELEK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Gyorsétterem</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Egészséges ételek és italok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Különlegességek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Étkezési szokások</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Technika: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Életvitel és gyakorlat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Egészséges életmód</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Egészséges és egészségtelen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ételek</w:t>
            </w:r>
          </w:p>
        </w:tc>
      </w:tr>
      <w:tr w:rsidR="00195742" w:rsidRPr="00AB52D5" w:rsidTr="00654304">
        <w:tc>
          <w:tcPr>
            <w:tcW w:w="427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ÜNNEPEK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Halloween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Hálaadás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Anyák napja</w:t>
            </w:r>
          </w:p>
        </w:tc>
        <w:tc>
          <w:tcPr>
            <w:tcW w:w="485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Országismeret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Ünnepeink és más népek ünnepeinek összehasonlítása</w:t>
            </w:r>
          </w:p>
        </w:tc>
      </w:tr>
    </w:tbl>
    <w:p w:rsidR="00195742" w:rsidRPr="00AB52D5" w:rsidRDefault="00195742" w:rsidP="00195742">
      <w:pPr>
        <w:suppressAutoHyphens w:val="0"/>
        <w:autoSpaceDE/>
        <w:contextualSpacing/>
        <w:rPr>
          <w:rFonts w:ascii="Arial" w:hAnsi="Arial" w:cs="Arial"/>
          <w:color w:val="auto"/>
          <w:sz w:val="20"/>
          <w:lang w:eastAsia="hu-HU"/>
        </w:rPr>
      </w:pPr>
    </w:p>
    <w:p w:rsidR="00195742" w:rsidRPr="00AB52D5" w:rsidRDefault="00195742" w:rsidP="00195742">
      <w:pPr>
        <w:suppressAutoHyphens w:val="0"/>
        <w:autoSpaceDE/>
        <w:contextualSpacing/>
        <w:rPr>
          <w:rFonts w:ascii="Arial" w:hAnsi="Arial" w:cs="Arial"/>
          <w:color w:val="auto"/>
          <w:sz w:val="20"/>
          <w:lang w:eastAsia="hu-HU"/>
        </w:rPr>
      </w:pPr>
    </w:p>
    <w:p w:rsidR="00195742" w:rsidRPr="00AB52D5" w:rsidRDefault="00195742" w:rsidP="00195742">
      <w:pPr>
        <w:suppressAutoHyphens w:val="0"/>
        <w:autoSpaceDN w:val="0"/>
        <w:adjustRightInd w:val="0"/>
        <w:jc w:val="center"/>
        <w:outlineLvl w:val="0"/>
        <w:rPr>
          <w:rFonts w:ascii="Arial" w:hAnsi="Arial" w:cs="Arial"/>
          <w:b/>
          <w:color w:val="auto"/>
          <w:sz w:val="20"/>
          <w:lang w:eastAsia="hu-HU"/>
        </w:rPr>
      </w:pPr>
      <w:r w:rsidRPr="00AB52D5">
        <w:rPr>
          <w:rFonts w:ascii="Arial" w:hAnsi="Arial" w:cs="Arial"/>
          <w:b/>
          <w:color w:val="auto"/>
          <w:sz w:val="20"/>
          <w:lang w:eastAsia="hu-HU"/>
        </w:rPr>
        <w:t>Fejlesztési célok és feladatok egységenként</w:t>
      </w:r>
    </w:p>
    <w:p w:rsidR="00195742" w:rsidRPr="00AB52D5" w:rsidRDefault="00195742" w:rsidP="00195742">
      <w:pPr>
        <w:suppressAutoHyphens w:val="0"/>
        <w:autoSpaceDN w:val="0"/>
        <w:adjustRightInd w:val="0"/>
        <w:jc w:val="both"/>
        <w:rPr>
          <w:rFonts w:ascii="Arial" w:hAnsi="Arial" w:cs="Arial"/>
          <w:color w:val="auto"/>
          <w:sz w:val="20"/>
          <w:lang w:eastAsia="hu-HU"/>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64"/>
        <w:gridCol w:w="7512"/>
      </w:tblGrid>
      <w:tr w:rsidR="00195742" w:rsidRPr="00AB52D5" w:rsidTr="00654304">
        <w:trPr>
          <w:trHeight w:val="303"/>
        </w:trPr>
        <w:tc>
          <w:tcPr>
            <w:tcW w:w="1664"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Fejlesztési egység</w:t>
            </w:r>
          </w:p>
        </w:tc>
        <w:tc>
          <w:tcPr>
            <w:tcW w:w="7512"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Hallott szöveg értése</w:t>
            </w:r>
          </w:p>
        </w:tc>
      </w:tr>
      <w:tr w:rsidR="00195742" w:rsidRPr="00AB52D5" w:rsidTr="00654304">
        <w:trPr>
          <w:trHeight w:val="720"/>
        </w:trPr>
        <w:tc>
          <w:tcPr>
            <w:tcW w:w="1664"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Előzetes tudás</w:t>
            </w:r>
          </w:p>
        </w:tc>
        <w:tc>
          <w:tcPr>
            <w:tcW w:w="7512" w:type="dxa"/>
          </w:tcPr>
          <w:p w:rsidR="00195742" w:rsidRPr="00AB52D5" w:rsidRDefault="00195742" w:rsidP="00654304">
            <w:pPr>
              <w:suppressAutoHyphens w:val="0"/>
              <w:autoSpaceDE/>
              <w:spacing w:before="120"/>
              <w:rPr>
                <w:rFonts w:ascii="Arial" w:hAnsi="Arial" w:cs="Arial"/>
                <w:color w:val="auto"/>
                <w:sz w:val="20"/>
                <w:lang w:eastAsia="hu-HU"/>
              </w:rPr>
            </w:pPr>
            <w:r w:rsidRPr="00AB52D5">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w:t>
            </w:r>
          </w:p>
        </w:tc>
      </w:tr>
      <w:tr w:rsidR="00195742" w:rsidRPr="00AB52D5" w:rsidTr="00654304">
        <w:tc>
          <w:tcPr>
            <w:tcW w:w="1664"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tematikai egység nevelési-fejlesztési céljai</w:t>
            </w:r>
          </w:p>
        </w:tc>
        <w:tc>
          <w:tcPr>
            <w:tcW w:w="7512" w:type="dxa"/>
          </w:tcPr>
          <w:p w:rsidR="00195742" w:rsidRPr="00AB52D5" w:rsidRDefault="00195742" w:rsidP="00654304">
            <w:pPr>
              <w:suppressAutoHyphens w:val="0"/>
              <w:autoSpaceDE/>
              <w:spacing w:before="120"/>
              <w:contextualSpacing/>
              <w:rPr>
                <w:rFonts w:ascii="Arial" w:hAnsi="Arial" w:cs="Arial"/>
                <w:color w:val="auto"/>
                <w:sz w:val="20"/>
                <w:lang w:eastAsia="hu-HU"/>
              </w:rPr>
            </w:pPr>
            <w:r w:rsidRPr="00AB52D5">
              <w:rPr>
                <w:rFonts w:ascii="Arial" w:hAnsi="Arial" w:cs="Arial"/>
                <w:color w:val="auto"/>
                <w:sz w:val="20"/>
                <w:lang w:eastAsia="hu-HU"/>
              </w:rPr>
              <w:t>A kissé komplexebb formában elhangzó és kevesebb nonverbális elemmel támogatott célnyelvi óravezetés követése;</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az osztálytermi tevékenységekhez kapcsolódó, kevesebb nonverbális elemmel támogatott és bővülő szókinccsel megfogalmazott, de továbbra is rövid, egyszerű tanári utasítások megértése;</w:t>
            </w:r>
          </w:p>
          <w:p w:rsidR="00195742" w:rsidRPr="00AB52D5" w:rsidRDefault="00195742" w:rsidP="00654304">
            <w:pPr>
              <w:suppressAutoHyphens w:val="0"/>
              <w:autoSpaceDE/>
              <w:contextualSpacing/>
              <w:rPr>
                <w:rFonts w:ascii="Arial" w:hAnsi="Arial" w:cs="Arial"/>
                <w:color w:val="auto"/>
                <w:sz w:val="20"/>
                <w:lang w:eastAsia="hu-HU"/>
              </w:rPr>
            </w:pPr>
          </w:p>
        </w:tc>
      </w:tr>
      <w:tr w:rsidR="00195742" w:rsidRPr="00AB52D5" w:rsidTr="00654304">
        <w:trPr>
          <w:trHeight w:val="358"/>
        </w:trPr>
        <w:tc>
          <w:tcPr>
            <w:tcW w:w="9176" w:type="dxa"/>
            <w:gridSpan w:val="2"/>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fejlesztés tartalma</w:t>
            </w:r>
          </w:p>
        </w:tc>
      </w:tr>
      <w:tr w:rsidR="00195742" w:rsidRPr="00AB52D5" w:rsidTr="00654304">
        <w:tc>
          <w:tcPr>
            <w:tcW w:w="9176" w:type="dxa"/>
            <w:gridSpan w:val="2"/>
          </w:tcPr>
          <w:p w:rsidR="00195742" w:rsidRPr="00AB52D5" w:rsidRDefault="00195742" w:rsidP="00654304">
            <w:pPr>
              <w:suppressAutoHyphens w:val="0"/>
              <w:autoSpaceDE/>
              <w:spacing w:before="120"/>
              <w:contextualSpacing/>
              <w:rPr>
                <w:rFonts w:ascii="Arial" w:hAnsi="Arial" w:cs="Arial"/>
                <w:color w:val="auto"/>
                <w:sz w:val="20"/>
                <w:lang w:eastAsia="hu-HU"/>
              </w:rPr>
            </w:pPr>
            <w:r w:rsidRPr="00AB52D5">
              <w:rPr>
                <w:rFonts w:ascii="Arial" w:hAnsi="Arial" w:cs="Arial"/>
                <w:color w:val="auto"/>
                <w:sz w:val="20"/>
                <w:lang w:eastAsia="hu-HU"/>
              </w:rPr>
              <w:t xml:space="preserve">A kissé komplexebb formában elhangzó és kevesebb nonverbális elemmel támogatott célnyelvi óravezetés növekvő biztonsággal történő követése (pl. osztálytermi rutincselekvések, a közös munka megszervezése, eszközhasználat). </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 xml:space="preserve">Rövid, egyszerű tanári utasítások alaposabb és biztosabb megértése (pl. játékos feladatok; manuális tevékenységek; mozgásos, játékos tevékenységek). </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A tanulóhoz közel álló, ismert témákról szóló rövid kérdések és néhány rövid mondatból álló szövegek megértése.</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 xml:space="preserve">Az életkornak megfelelő, ismert témakörökhöz kapcsolódó, rövid, egyszerű autentikus szövegek bemutatásának aktív követése; a tanult nyelvi elemek felismerése a szövegekben, következtetések levonása a témára, lehetséges tartalomra vonatkozóan; a szöveg lényegének kiszűrése megértést segítő, változatos feladatok segítségével. </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fenti tevékenységekhez használható szövegfajták, szövegforrások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195742" w:rsidRPr="00AB52D5"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sz w:val="20"/>
          <w:lang w:eastAsia="hu-HU"/>
        </w:rPr>
      </w:pPr>
    </w:p>
    <w:p w:rsidR="00195742" w:rsidRDefault="00195742" w:rsidP="00195742">
      <w:pPr>
        <w:suppressAutoHyphens w:val="0"/>
        <w:autoSpaceDE/>
        <w:rPr>
          <w:rFonts w:ascii="Arial" w:hAnsi="Arial" w:cs="Arial"/>
          <w:sz w:val="20"/>
          <w:lang w:eastAsia="hu-HU"/>
        </w:rPr>
      </w:pPr>
    </w:p>
    <w:p w:rsidR="00195742" w:rsidRPr="00AB52D5" w:rsidRDefault="00195742" w:rsidP="00195742">
      <w:pPr>
        <w:suppressAutoHyphens w:val="0"/>
        <w:autoSpaceDE/>
        <w:rPr>
          <w:rFonts w:ascii="Arial" w:hAnsi="Arial" w:cs="Arial"/>
          <w:sz w:val="20"/>
          <w:lang w:eastAsia="hu-HU"/>
        </w:rPr>
      </w:pPr>
      <w:r>
        <w:rPr>
          <w:rFonts w:ascii="Arial" w:hAnsi="Arial" w:cs="Arial"/>
          <w:sz w:val="20"/>
          <w:lang w:eastAsia="hu-HU"/>
        </w:rPr>
        <w:br w:type="page"/>
      </w: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6"/>
        <w:gridCol w:w="7220"/>
      </w:tblGrid>
      <w:tr w:rsidR="00195742" w:rsidRPr="00AB52D5" w:rsidTr="00654304">
        <w:trPr>
          <w:trHeight w:val="418"/>
        </w:trPr>
        <w:tc>
          <w:tcPr>
            <w:tcW w:w="1956"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lastRenderedPageBreak/>
              <w:t>Fejlesztési</w:t>
            </w:r>
            <w:r w:rsidRPr="00AB52D5">
              <w:rPr>
                <w:rFonts w:ascii="Arial" w:hAnsi="Arial" w:cs="Arial"/>
                <w:sz w:val="20"/>
                <w:lang w:eastAsia="hu-HU"/>
              </w:rPr>
              <w:t xml:space="preserve"> </w:t>
            </w:r>
            <w:r w:rsidRPr="00AB52D5">
              <w:rPr>
                <w:rFonts w:ascii="Arial" w:hAnsi="Arial" w:cs="Arial"/>
                <w:b/>
                <w:sz w:val="20"/>
                <w:lang w:eastAsia="hu-HU"/>
              </w:rPr>
              <w:t>egység</w:t>
            </w:r>
          </w:p>
        </w:tc>
        <w:tc>
          <w:tcPr>
            <w:tcW w:w="7220"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Szóbeli interakció</w:t>
            </w:r>
          </w:p>
        </w:tc>
      </w:tr>
      <w:tr w:rsidR="00195742" w:rsidRPr="00AB52D5" w:rsidTr="00654304">
        <w:trPr>
          <w:trHeight w:val="531"/>
        </w:trPr>
        <w:tc>
          <w:tcPr>
            <w:tcW w:w="1956"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Előzetes tudás</w:t>
            </w:r>
          </w:p>
        </w:tc>
        <w:tc>
          <w:tcPr>
            <w:tcW w:w="7220" w:type="dxa"/>
          </w:tcPr>
          <w:p w:rsidR="00195742" w:rsidRPr="00AB52D5" w:rsidRDefault="00195742" w:rsidP="00654304">
            <w:pPr>
              <w:suppressAutoHyphens w:val="0"/>
              <w:autoSpaceDE/>
              <w:spacing w:before="120"/>
              <w:rPr>
                <w:rFonts w:ascii="Arial" w:hAnsi="Arial" w:cs="Arial"/>
                <w:sz w:val="20"/>
                <w:lang w:eastAsia="hu-HU"/>
              </w:rPr>
            </w:pPr>
            <w:r w:rsidRPr="00AB52D5">
              <w:rPr>
                <w:rFonts w:ascii="Arial" w:hAnsi="Arial" w:cs="Arial"/>
                <w:sz w:val="20"/>
                <w:lang w:eastAsia="hu-HU"/>
              </w:rPr>
              <w:t xml:space="preserve">Részvétel interakciót igénylő tevékenységekben, egyszerű nyelvi eszközök alkalmazásával. </w:t>
            </w:r>
          </w:p>
        </w:tc>
      </w:tr>
      <w:tr w:rsidR="00195742" w:rsidRPr="00AB52D5" w:rsidTr="00654304">
        <w:tc>
          <w:tcPr>
            <w:tcW w:w="1956"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A tematikai egység nevelési-fejlesztési céljai</w:t>
            </w:r>
          </w:p>
        </w:tc>
        <w:tc>
          <w:tcPr>
            <w:tcW w:w="7220" w:type="dxa"/>
          </w:tcPr>
          <w:p w:rsidR="00195742" w:rsidRPr="00AB52D5" w:rsidRDefault="00195742" w:rsidP="00654304">
            <w:pPr>
              <w:suppressAutoHyphens w:val="0"/>
              <w:autoSpaceDE/>
              <w:spacing w:before="120"/>
              <w:contextualSpacing/>
              <w:rPr>
                <w:rFonts w:ascii="Arial" w:hAnsi="Arial" w:cs="Arial"/>
                <w:sz w:val="20"/>
                <w:lang w:eastAsia="hu-HU"/>
              </w:rPr>
            </w:pPr>
            <w:r w:rsidRPr="00AB52D5">
              <w:rPr>
                <w:rFonts w:ascii="Arial" w:hAnsi="Arial" w:cs="Arial"/>
                <w:sz w:val="20"/>
                <w:lang w:eastAsia="hu-HU"/>
              </w:rPr>
              <w:t>A beszédszándék kifejezése egyszerű nyelvi eszközökkel, bővülő szókinccsel és nonverbális elemekkel támogatva;</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egyszerű kérdések feltevése ismert témákról, illetve válaszadás egyszerű nyelvi eszközökkel a hozzá intézett kérdésekre;</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rövid beszélgetés folytatása ismert témákról, egyszerű nyelvi eszközökkel, begyakorolt beszédfordulatokkal;</w:t>
            </w:r>
          </w:p>
        </w:tc>
      </w:tr>
      <w:tr w:rsidR="00195742" w:rsidRPr="00AB52D5" w:rsidTr="00654304">
        <w:trPr>
          <w:trHeight w:val="374"/>
        </w:trPr>
        <w:tc>
          <w:tcPr>
            <w:tcW w:w="9176" w:type="dxa"/>
            <w:gridSpan w:val="2"/>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A fejlesztés tartalma</w:t>
            </w:r>
          </w:p>
        </w:tc>
      </w:tr>
      <w:tr w:rsidR="00195742" w:rsidRPr="00AB52D5" w:rsidTr="00654304">
        <w:tc>
          <w:tcPr>
            <w:tcW w:w="9176" w:type="dxa"/>
            <w:gridSpan w:val="2"/>
          </w:tcPr>
          <w:p w:rsidR="00195742" w:rsidRPr="00AB52D5" w:rsidRDefault="00195742" w:rsidP="00654304">
            <w:pPr>
              <w:suppressAutoHyphens w:val="0"/>
              <w:autoSpaceDE/>
              <w:spacing w:before="120"/>
              <w:contextualSpacing/>
              <w:rPr>
                <w:rFonts w:ascii="Arial" w:hAnsi="Arial" w:cs="Arial"/>
                <w:sz w:val="20"/>
                <w:lang w:eastAsia="hu-HU"/>
              </w:rPr>
            </w:pPr>
            <w:r w:rsidRPr="00AB52D5">
              <w:rPr>
                <w:rFonts w:ascii="Arial" w:hAnsi="Arial" w:cs="Arial"/>
                <w:sz w:val="20"/>
                <w:lang w:eastAsia="hu-HU"/>
              </w:rPr>
              <w:t>A mondanivaló nonverbális elemekkel (pl. testbeszéddel, hanglejtéssel, vizuális eszközökkel) támogatott kifejezése bővülő szókinccsel, egyszerű nyelvi eszközökkel.</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Rövid válaszokkal, cselekvéssel való reagálás ismert témákhoz vagy osztálytermi szituációkhoz kapcsolódó, egyszerű nyelvi eszközökkel megfogalmazott kérdésekre, kérésekre, felszólításokra.</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Egyszerű kérdések feltevése ismert témákhoz, osztálytermi szituációkhoz, egyéni szükségletekhez kapcsolódva.</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Egyszerű nyelvi eszközöket és nonverbális elemeket tartalmazó rövid párbeszéd eljátszása társakkal.</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fenti tevékenységekhez használható szövegfajták, szövegforrások</w:t>
            </w:r>
          </w:p>
          <w:p w:rsidR="00195742" w:rsidRPr="00AB52D5" w:rsidRDefault="00195742" w:rsidP="00654304">
            <w:pPr>
              <w:suppressAutoHyphens w:val="0"/>
              <w:autoSpaceDE/>
              <w:rPr>
                <w:rFonts w:ascii="Arial" w:hAnsi="Arial" w:cs="Arial"/>
                <w:sz w:val="20"/>
                <w:lang w:eastAsia="hu-HU"/>
              </w:rPr>
            </w:pPr>
            <w:r w:rsidRPr="00AB52D5">
              <w:rPr>
                <w:rFonts w:ascii="Arial" w:hAnsi="Arial" w:cs="Arial"/>
                <w:sz w:val="20"/>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95742" w:rsidRPr="00AB52D5" w:rsidRDefault="00195742" w:rsidP="00195742">
      <w:pPr>
        <w:suppressAutoHyphens w:val="0"/>
        <w:autoSpaceDE/>
        <w:rPr>
          <w:rFonts w:ascii="Arial" w:hAnsi="Arial" w:cs="Arial"/>
          <w:color w:val="auto"/>
          <w:sz w:val="20"/>
          <w:lang w:eastAsia="hu-HU"/>
        </w:rPr>
      </w:pPr>
    </w:p>
    <w:p w:rsidR="00195742" w:rsidRPr="00AB52D5" w:rsidRDefault="00195742" w:rsidP="00195742">
      <w:pPr>
        <w:suppressAutoHyphens w:val="0"/>
        <w:autoSpaceDE/>
        <w:rPr>
          <w:rFonts w:ascii="Arial" w:hAnsi="Arial" w:cs="Arial"/>
          <w:color w:val="auto"/>
          <w:sz w:val="20"/>
          <w:lang w:eastAsia="hu-HU"/>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56"/>
      </w:tblGrid>
      <w:tr w:rsidR="00195742" w:rsidRPr="00AB52D5" w:rsidTr="00654304">
        <w:trPr>
          <w:trHeight w:val="425"/>
        </w:trPr>
        <w:tc>
          <w:tcPr>
            <w:tcW w:w="2520"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Fejlesztési</w:t>
            </w:r>
            <w:r w:rsidRPr="00AB52D5">
              <w:rPr>
                <w:rFonts w:ascii="Arial" w:hAnsi="Arial" w:cs="Arial"/>
                <w:sz w:val="20"/>
                <w:lang w:eastAsia="hu-HU"/>
              </w:rPr>
              <w:t xml:space="preserve"> </w:t>
            </w:r>
            <w:r w:rsidRPr="00AB52D5">
              <w:rPr>
                <w:rFonts w:ascii="Arial" w:hAnsi="Arial" w:cs="Arial"/>
                <w:b/>
                <w:sz w:val="20"/>
                <w:lang w:eastAsia="hu-HU"/>
              </w:rPr>
              <w:t>egység</w:t>
            </w:r>
          </w:p>
        </w:tc>
        <w:tc>
          <w:tcPr>
            <w:tcW w:w="6656"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Összefüggő beszéd</w:t>
            </w:r>
          </w:p>
        </w:tc>
      </w:tr>
      <w:tr w:rsidR="00195742" w:rsidRPr="00AB52D5" w:rsidTr="00654304">
        <w:tc>
          <w:tcPr>
            <w:tcW w:w="2520"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Előzetes tudás</w:t>
            </w:r>
          </w:p>
        </w:tc>
        <w:tc>
          <w:tcPr>
            <w:tcW w:w="6656" w:type="dxa"/>
          </w:tcPr>
          <w:p w:rsidR="00195742" w:rsidRPr="00AB52D5" w:rsidRDefault="00195742" w:rsidP="00654304">
            <w:pPr>
              <w:suppressAutoHyphens w:val="0"/>
              <w:autoSpaceDE/>
              <w:spacing w:before="120"/>
              <w:rPr>
                <w:rFonts w:ascii="Arial" w:hAnsi="Arial" w:cs="Arial"/>
                <w:sz w:val="20"/>
                <w:lang w:eastAsia="hu-HU"/>
              </w:rPr>
            </w:pPr>
            <w:r w:rsidRPr="00AB52D5">
              <w:rPr>
                <w:rFonts w:ascii="Arial" w:hAnsi="Arial" w:cs="Arial"/>
                <w:sz w:val="20"/>
                <w:lang w:eastAsia="hu-HU"/>
              </w:rPr>
              <w:t>Néhány összefüggő mondat elmondása önmagáról és a tanult témákról. A megismert versek, mondókák felidézése.</w:t>
            </w:r>
          </w:p>
        </w:tc>
      </w:tr>
      <w:tr w:rsidR="00195742" w:rsidRPr="00AB52D5" w:rsidTr="00654304">
        <w:trPr>
          <w:trHeight w:val="900"/>
        </w:trPr>
        <w:tc>
          <w:tcPr>
            <w:tcW w:w="2520" w:type="dxa"/>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A tematikai egység nevelési-fejlesztési céljai</w:t>
            </w:r>
          </w:p>
        </w:tc>
        <w:tc>
          <w:tcPr>
            <w:tcW w:w="6656" w:type="dxa"/>
          </w:tcPr>
          <w:p w:rsidR="00195742" w:rsidRPr="00AB52D5" w:rsidRDefault="00195742" w:rsidP="00654304">
            <w:pPr>
              <w:suppressAutoHyphens w:val="0"/>
              <w:autoSpaceDE/>
              <w:spacing w:before="120"/>
              <w:contextualSpacing/>
              <w:rPr>
                <w:rFonts w:ascii="Arial" w:hAnsi="Arial" w:cs="Arial"/>
                <w:sz w:val="20"/>
                <w:lang w:eastAsia="hu-HU"/>
              </w:rPr>
            </w:pPr>
            <w:r w:rsidRPr="00AB52D5">
              <w:rPr>
                <w:rFonts w:ascii="Arial" w:hAnsi="Arial" w:cs="Arial"/>
                <w:sz w:val="20"/>
                <w:lang w:eastAsia="hu-HU"/>
              </w:rPr>
              <w:t>Rövid, egyszerű szövegek elmondása, illetve párbeszéd előadása társaival közösen, tanári segítséggel;</w:t>
            </w:r>
          </w:p>
          <w:p w:rsidR="00195742" w:rsidRPr="00AB52D5" w:rsidRDefault="00195742" w:rsidP="00654304">
            <w:pPr>
              <w:suppressAutoHyphens w:val="0"/>
              <w:autoSpaceDE/>
              <w:contextualSpacing/>
              <w:rPr>
                <w:rFonts w:ascii="Arial" w:hAnsi="Arial" w:cs="Arial"/>
                <w:sz w:val="20"/>
                <w:lang w:eastAsia="hu-HU"/>
              </w:rPr>
            </w:pPr>
            <w:r w:rsidRPr="00AB52D5">
              <w:rPr>
                <w:rFonts w:ascii="Arial" w:hAnsi="Arial" w:cs="Arial"/>
                <w:sz w:val="20"/>
                <w:lang w:eastAsia="hu-HU"/>
              </w:rPr>
              <w:t xml:space="preserve">egyszerű nyelvi eszközökkel megfogalmazott, összefüggő leírás adása saját magáról és a környezetében előforduló tárgyakról, élőlényekről, eseményekről;  </w:t>
            </w:r>
          </w:p>
        </w:tc>
      </w:tr>
      <w:tr w:rsidR="00195742" w:rsidRPr="00AB52D5" w:rsidTr="00654304">
        <w:trPr>
          <w:trHeight w:val="386"/>
        </w:trPr>
        <w:tc>
          <w:tcPr>
            <w:tcW w:w="9176" w:type="dxa"/>
            <w:gridSpan w:val="2"/>
            <w:vAlign w:val="center"/>
          </w:tcPr>
          <w:p w:rsidR="00195742" w:rsidRPr="00AB52D5" w:rsidRDefault="00195742" w:rsidP="00654304">
            <w:pPr>
              <w:suppressAutoHyphens w:val="0"/>
              <w:autoSpaceDE/>
              <w:spacing w:before="120"/>
              <w:jc w:val="center"/>
              <w:rPr>
                <w:rFonts w:ascii="Arial" w:hAnsi="Arial" w:cs="Arial"/>
                <w:b/>
                <w:sz w:val="20"/>
                <w:lang w:eastAsia="hu-HU"/>
              </w:rPr>
            </w:pPr>
            <w:r w:rsidRPr="00AB52D5">
              <w:rPr>
                <w:rFonts w:ascii="Arial" w:hAnsi="Arial" w:cs="Arial"/>
                <w:b/>
                <w:sz w:val="20"/>
                <w:lang w:eastAsia="hu-HU"/>
              </w:rPr>
              <w:t>A fejlesztés tartalma</w:t>
            </w:r>
          </w:p>
        </w:tc>
      </w:tr>
      <w:tr w:rsidR="00195742" w:rsidRPr="00AB52D5" w:rsidTr="00654304">
        <w:trPr>
          <w:trHeight w:val="1134"/>
        </w:trPr>
        <w:tc>
          <w:tcPr>
            <w:tcW w:w="9176" w:type="dxa"/>
            <w:gridSpan w:val="2"/>
          </w:tcPr>
          <w:p w:rsidR="00195742" w:rsidRPr="00AB52D5" w:rsidRDefault="00195742" w:rsidP="00654304">
            <w:pPr>
              <w:suppressAutoHyphens w:val="0"/>
              <w:autoSpaceDE/>
              <w:spacing w:before="120"/>
              <w:rPr>
                <w:rFonts w:ascii="Arial" w:hAnsi="Arial" w:cs="Arial"/>
                <w:sz w:val="20"/>
                <w:lang w:eastAsia="hu-HU"/>
              </w:rPr>
            </w:pPr>
            <w:r w:rsidRPr="00AB52D5">
              <w:rPr>
                <w:rFonts w:ascii="Arial" w:hAnsi="Arial" w:cs="Arial"/>
                <w:sz w:val="20"/>
                <w:lang w:eastAsia="hu-HU"/>
              </w:rPr>
              <w:t>Gyermekirodalmi mű (pl. vers, dal, mese), történet, cselekvéssor közös vagy önálló előadása társak, másik osztály, szülők vagy tanárok részére.</w:t>
            </w:r>
          </w:p>
          <w:p w:rsidR="00195742" w:rsidRPr="00AB52D5" w:rsidRDefault="00195742" w:rsidP="00654304">
            <w:pPr>
              <w:tabs>
                <w:tab w:val="left" w:pos="8188"/>
              </w:tabs>
              <w:suppressAutoHyphens w:val="0"/>
              <w:autoSpaceDE/>
              <w:rPr>
                <w:rFonts w:ascii="Arial" w:hAnsi="Arial" w:cs="Arial"/>
                <w:sz w:val="20"/>
                <w:lang w:eastAsia="hu-HU"/>
              </w:rPr>
            </w:pPr>
            <w:r w:rsidRPr="00AB52D5">
              <w:rPr>
                <w:rFonts w:ascii="Arial" w:hAnsi="Arial" w:cs="Arial"/>
                <w:sz w:val="20"/>
                <w:lang w:eastAsia="hu-HU"/>
              </w:rPr>
              <w:t>Felkészülést követően nonverbális elemekkel támogatott egyszerű nyelvi eszközökkel, begyakorolt beszédfordulatokkal megfogalmazott szerepjáték előadása társakkal.</w:t>
            </w:r>
            <w:r w:rsidRPr="00AB52D5">
              <w:rPr>
                <w:rFonts w:ascii="Arial" w:hAnsi="Arial" w:cs="Arial"/>
                <w:sz w:val="20"/>
                <w:lang w:eastAsia="hu-HU"/>
              </w:rPr>
              <w:tab/>
            </w:r>
          </w:p>
          <w:p w:rsidR="00195742" w:rsidRPr="00AB52D5" w:rsidRDefault="00195742" w:rsidP="00654304">
            <w:pPr>
              <w:suppressAutoHyphens w:val="0"/>
              <w:autoSpaceDE/>
              <w:rPr>
                <w:rFonts w:ascii="Arial" w:hAnsi="Arial" w:cs="Arial"/>
                <w:sz w:val="20"/>
                <w:lang w:eastAsia="hu-HU"/>
              </w:rPr>
            </w:pPr>
            <w:r w:rsidRPr="00AB52D5">
              <w:rPr>
                <w:rFonts w:ascii="Arial" w:hAnsi="Arial" w:cs="Arial"/>
                <w:sz w:val="20"/>
                <w:lang w:eastAsia="hu-HU"/>
              </w:rPr>
              <w:t>Minta alapján, tanári segítséggel összefüggő szöveg alkotása; szavak, szócsoportok, cselekvéssorok összekapcsolása egyszerű kötőszavakkal (pl. és, de, azután).</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fenti tevékenységekhez használható szövegfajták, szövegforrások</w:t>
            </w:r>
          </w:p>
          <w:p w:rsidR="00195742" w:rsidRPr="00AB52D5" w:rsidRDefault="00195742" w:rsidP="00654304">
            <w:pPr>
              <w:suppressAutoHyphens w:val="0"/>
              <w:autoSpaceDE/>
              <w:rPr>
                <w:rFonts w:ascii="Arial" w:hAnsi="Arial" w:cs="Arial"/>
                <w:sz w:val="20"/>
                <w:lang w:eastAsia="hu-HU"/>
              </w:rPr>
            </w:pPr>
            <w:r w:rsidRPr="00AB52D5">
              <w:rPr>
                <w:rFonts w:ascii="Arial" w:hAnsi="Arial" w:cs="Arial"/>
                <w:sz w:val="20"/>
                <w:lang w:eastAsia="hu-HU"/>
              </w:rPr>
              <w:t>Dalok, versek, mesék, rövid történetek, cselekvéssorok, leírások (pl. tanulói munka bemutatása), rövid szerepek, interaktív feladatok.</w:t>
            </w:r>
          </w:p>
        </w:tc>
      </w:tr>
    </w:tbl>
    <w:p w:rsidR="00195742" w:rsidRPr="00AB52D5" w:rsidRDefault="00195742" w:rsidP="00195742">
      <w:pPr>
        <w:suppressAutoHyphens w:val="0"/>
        <w:autoSpaceDE/>
        <w:rPr>
          <w:rFonts w:ascii="Arial" w:hAnsi="Arial" w:cs="Arial"/>
          <w:sz w:val="20"/>
          <w:lang w:eastAsia="hu-HU"/>
        </w:rPr>
      </w:pPr>
    </w:p>
    <w:p w:rsidR="00195742" w:rsidRPr="00AB52D5" w:rsidRDefault="00195742" w:rsidP="00195742">
      <w:pPr>
        <w:suppressAutoHyphens w:val="0"/>
        <w:autoSpaceDE/>
        <w:rPr>
          <w:rFonts w:ascii="Arial" w:hAnsi="Arial" w:cs="Arial"/>
          <w:color w:val="auto"/>
          <w:sz w:val="20"/>
          <w:lang w:eastAsia="hu-HU"/>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656"/>
      </w:tblGrid>
      <w:tr w:rsidR="00195742" w:rsidRPr="00AB52D5" w:rsidTr="00654304">
        <w:trPr>
          <w:trHeight w:val="170"/>
        </w:trPr>
        <w:tc>
          <w:tcPr>
            <w:tcW w:w="2520" w:type="dxa"/>
            <w:vAlign w:val="center"/>
          </w:tcPr>
          <w:p w:rsidR="00195742" w:rsidRPr="00AB52D5" w:rsidRDefault="00195742" w:rsidP="00654304">
            <w:pPr>
              <w:suppressAutoHyphens w:val="0"/>
              <w:autoSpaceDE/>
              <w:spacing w:before="120"/>
              <w:jc w:val="center"/>
              <w:rPr>
                <w:rFonts w:ascii="Arial" w:hAnsi="Arial" w:cs="Arial"/>
                <w:b/>
                <w:color w:val="C00000"/>
                <w:sz w:val="20"/>
                <w:lang w:eastAsia="hu-HU"/>
              </w:rPr>
            </w:pPr>
            <w:r w:rsidRPr="00AB52D5">
              <w:rPr>
                <w:rFonts w:ascii="Arial" w:hAnsi="Arial" w:cs="Arial"/>
                <w:b/>
                <w:color w:val="auto"/>
                <w:sz w:val="20"/>
                <w:lang w:eastAsia="hu-HU"/>
              </w:rPr>
              <w:t>Fejlesztési</w:t>
            </w:r>
            <w:r w:rsidRPr="00AB52D5">
              <w:rPr>
                <w:rFonts w:ascii="Arial" w:hAnsi="Arial" w:cs="Arial"/>
                <w:color w:val="auto"/>
                <w:sz w:val="20"/>
                <w:lang w:eastAsia="hu-HU"/>
              </w:rPr>
              <w:t xml:space="preserve"> </w:t>
            </w:r>
            <w:r w:rsidRPr="00AB52D5">
              <w:rPr>
                <w:rFonts w:ascii="Arial" w:hAnsi="Arial" w:cs="Arial"/>
                <w:b/>
                <w:color w:val="auto"/>
                <w:sz w:val="20"/>
                <w:lang w:eastAsia="hu-HU"/>
              </w:rPr>
              <w:t>egység</w:t>
            </w:r>
          </w:p>
        </w:tc>
        <w:tc>
          <w:tcPr>
            <w:tcW w:w="6656"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Olvasott szöveg értése</w:t>
            </w:r>
          </w:p>
        </w:tc>
      </w:tr>
      <w:tr w:rsidR="00195742" w:rsidRPr="00AB52D5" w:rsidTr="00654304">
        <w:trPr>
          <w:trHeight w:val="170"/>
        </w:trPr>
        <w:tc>
          <w:tcPr>
            <w:tcW w:w="2520"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Előzetes tudás</w:t>
            </w:r>
          </w:p>
        </w:tc>
        <w:tc>
          <w:tcPr>
            <w:tcW w:w="6656" w:type="dxa"/>
          </w:tcPr>
          <w:p w:rsidR="00195742" w:rsidRPr="00AB52D5" w:rsidRDefault="00195742" w:rsidP="00654304">
            <w:pPr>
              <w:suppressAutoHyphens w:val="0"/>
              <w:autoSpaceDE/>
              <w:spacing w:before="120"/>
              <w:rPr>
                <w:rFonts w:ascii="Arial" w:hAnsi="Arial" w:cs="Arial"/>
                <w:sz w:val="20"/>
                <w:lang w:eastAsia="hu-HU"/>
              </w:rPr>
            </w:pPr>
            <w:proofErr w:type="gramStart"/>
            <w:r w:rsidRPr="00AB52D5">
              <w:rPr>
                <w:rFonts w:ascii="Arial" w:hAnsi="Arial" w:cs="Arial"/>
                <w:sz w:val="20"/>
                <w:lang w:eastAsia="hu-HU"/>
              </w:rPr>
              <w:t>Részvétel olvasást</w:t>
            </w:r>
            <w:proofErr w:type="gramEnd"/>
            <w:r w:rsidRPr="00AB52D5">
              <w:rPr>
                <w:rFonts w:ascii="Arial" w:hAnsi="Arial" w:cs="Arial"/>
                <w:sz w:val="20"/>
                <w:lang w:eastAsia="hu-HU"/>
              </w:rPr>
              <w:t xml:space="preserve"> igénylő nyelvi tevékenységekben, ismert szavak, rövid szövegek elolvasása.</w:t>
            </w:r>
          </w:p>
        </w:tc>
      </w:tr>
      <w:tr w:rsidR="00195742" w:rsidRPr="00AB52D5" w:rsidTr="00654304">
        <w:trPr>
          <w:trHeight w:val="170"/>
        </w:trPr>
        <w:tc>
          <w:tcPr>
            <w:tcW w:w="2520"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tematikai egység nevelési-fejlesztési céljai</w:t>
            </w:r>
          </w:p>
        </w:tc>
        <w:tc>
          <w:tcPr>
            <w:tcW w:w="6656" w:type="dxa"/>
          </w:tcPr>
          <w:p w:rsidR="00195742" w:rsidRPr="00AB52D5" w:rsidRDefault="00195742" w:rsidP="00654304">
            <w:pPr>
              <w:suppressAutoHyphens w:val="0"/>
              <w:autoSpaceDN w:val="0"/>
              <w:adjustRightInd w:val="0"/>
              <w:spacing w:before="120"/>
              <w:contextualSpacing/>
              <w:rPr>
                <w:rFonts w:ascii="Arial" w:hAnsi="Arial" w:cs="Arial"/>
                <w:color w:val="auto"/>
                <w:sz w:val="20"/>
                <w:lang w:eastAsia="hu-HU"/>
              </w:rPr>
            </w:pPr>
            <w:r w:rsidRPr="00AB52D5">
              <w:rPr>
                <w:rFonts w:ascii="Arial" w:hAnsi="Arial" w:cs="Arial"/>
                <w:color w:val="auto"/>
                <w:sz w:val="20"/>
                <w:lang w:eastAsia="hu-HU"/>
              </w:rPr>
              <w:t>A megértést segítő elemekre támaszkodva felismeri és megérti az egyszerű szövegekben az ismert nevek, szavak és mondatok felismerése és megértése;</w:t>
            </w:r>
          </w:p>
          <w:p w:rsidR="00195742" w:rsidRPr="00AB52D5" w:rsidRDefault="00195742" w:rsidP="00654304">
            <w:pPr>
              <w:suppressAutoHyphens w:val="0"/>
              <w:autoSpaceDN w:val="0"/>
              <w:adjustRightInd w:val="0"/>
              <w:contextualSpacing/>
              <w:rPr>
                <w:rFonts w:ascii="Arial" w:hAnsi="Arial" w:cs="Arial"/>
                <w:color w:val="auto"/>
                <w:sz w:val="20"/>
                <w:lang w:eastAsia="hu-HU"/>
              </w:rPr>
            </w:pPr>
            <w:r w:rsidRPr="00AB52D5">
              <w:rPr>
                <w:rFonts w:ascii="Arial" w:hAnsi="Arial" w:cs="Arial"/>
                <w:color w:val="auto"/>
                <w:sz w:val="20"/>
                <w:lang w:eastAsia="hu-HU"/>
              </w:rPr>
              <w:t xml:space="preserve">a különböző műfajú, egyszerű, autentikus szövegek lényegének megértése; </w:t>
            </w:r>
          </w:p>
        </w:tc>
      </w:tr>
      <w:tr w:rsidR="00195742" w:rsidRPr="00AB52D5" w:rsidTr="00654304">
        <w:trPr>
          <w:trHeight w:val="170"/>
        </w:trPr>
        <w:tc>
          <w:tcPr>
            <w:tcW w:w="9176" w:type="dxa"/>
            <w:gridSpan w:val="2"/>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fejlesztés tartalma</w:t>
            </w:r>
          </w:p>
        </w:tc>
      </w:tr>
      <w:tr w:rsidR="00195742" w:rsidRPr="00AB52D5" w:rsidTr="00654304">
        <w:trPr>
          <w:trHeight w:val="170"/>
        </w:trPr>
        <w:tc>
          <w:tcPr>
            <w:tcW w:w="9176" w:type="dxa"/>
            <w:gridSpan w:val="2"/>
          </w:tcPr>
          <w:p w:rsidR="00195742" w:rsidRPr="00AB52D5" w:rsidRDefault="00195742" w:rsidP="00654304">
            <w:pPr>
              <w:tabs>
                <w:tab w:val="left" w:pos="648"/>
              </w:tabs>
              <w:suppressAutoHyphens w:val="0"/>
              <w:autoSpaceDE/>
              <w:spacing w:before="120"/>
              <w:contextualSpacing/>
              <w:rPr>
                <w:rFonts w:ascii="Arial" w:hAnsi="Arial" w:cs="Arial"/>
                <w:color w:val="auto"/>
                <w:sz w:val="20"/>
                <w:lang w:eastAsia="hu-HU"/>
              </w:rPr>
            </w:pPr>
            <w:r w:rsidRPr="00AB52D5">
              <w:rPr>
                <w:rFonts w:ascii="Arial" w:hAnsi="Arial" w:cs="Arial"/>
                <w:color w:val="auto"/>
                <w:sz w:val="20"/>
                <w:lang w:eastAsia="hu-HU"/>
              </w:rPr>
              <w:t>Rövid, hétköznapi szövegekben ismerős nevek, szavak és egyszerű fordulatok felismerése.</w:t>
            </w:r>
          </w:p>
          <w:p w:rsidR="00195742" w:rsidRPr="00AB52D5" w:rsidRDefault="00195742" w:rsidP="00654304">
            <w:pPr>
              <w:tabs>
                <w:tab w:val="left" w:pos="648"/>
              </w:tabs>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 xml:space="preserve">Írott szöveggel kapcsolatos tevékenységek végzése (pl. leírás alapján illusztráció készítése, képek </w:t>
            </w:r>
            <w:r w:rsidRPr="00AB52D5">
              <w:rPr>
                <w:rFonts w:ascii="Arial" w:hAnsi="Arial" w:cs="Arial"/>
                <w:color w:val="auto"/>
                <w:sz w:val="20"/>
                <w:lang w:eastAsia="hu-HU"/>
              </w:rPr>
              <w:lastRenderedPageBreak/>
              <w:t>sorba rendezése, szövegrészlettel való párosítása).</w:t>
            </w:r>
          </w:p>
          <w:p w:rsidR="00195742" w:rsidRPr="00AB52D5" w:rsidRDefault="00195742" w:rsidP="00654304">
            <w:pPr>
              <w:tabs>
                <w:tab w:val="left" w:pos="648"/>
              </w:tabs>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Egyszerű, különböző műfajú szövegek olvasása, lényegük megértése, a szövegek feladatokon keresztül történő feldolgozása.</w:t>
            </w:r>
          </w:p>
          <w:p w:rsidR="00195742" w:rsidRPr="00AB52D5" w:rsidRDefault="00195742" w:rsidP="00654304">
            <w:pPr>
              <w:tabs>
                <w:tab w:val="left" w:pos="648"/>
              </w:tabs>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Különböző műfajú szövegek (pl. versek, mesék, történetek, fabulák, viccek) közös olvasása.</w:t>
            </w:r>
          </w:p>
          <w:p w:rsidR="00195742" w:rsidRPr="00AB52D5" w:rsidRDefault="00195742" w:rsidP="00654304">
            <w:pPr>
              <w:tabs>
                <w:tab w:val="left" w:pos="648"/>
              </w:tabs>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Egyszerű, informatív szövegből (pl. brosúrából, menetrendből, utcai táblákról, feliratokról) tárgyszerű információ szerzése.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fenti tevékenységekhez használható szövegfajták, szövegforrások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Történetek, hirdetések, plakátok, egyszerű katalógusok, egyszerű üzenetek, útleírások, képeslapok, feliratok, nyomtatványok hagyományos és online formában.</w:t>
            </w:r>
          </w:p>
        </w:tc>
      </w:tr>
    </w:tbl>
    <w:p w:rsidR="00195742" w:rsidRPr="00AB52D5" w:rsidRDefault="00195742" w:rsidP="00195742">
      <w:pPr>
        <w:suppressAutoHyphens w:val="0"/>
        <w:autoSpaceDE/>
        <w:rPr>
          <w:rFonts w:ascii="Arial" w:hAnsi="Arial" w:cs="Arial"/>
          <w:color w:val="auto"/>
          <w:sz w:val="20"/>
          <w:lang w:eastAsia="hu-HU"/>
        </w:rPr>
      </w:pPr>
    </w:p>
    <w:p w:rsidR="00195742" w:rsidRPr="00AB52D5" w:rsidRDefault="00195742" w:rsidP="00195742">
      <w:pPr>
        <w:suppressAutoHyphens w:val="0"/>
        <w:autoSpaceDE/>
        <w:rPr>
          <w:rFonts w:ascii="Arial" w:hAnsi="Arial" w:cs="Arial"/>
          <w:color w:val="auto"/>
          <w:sz w:val="20"/>
          <w:lang w:eastAsia="hu-HU"/>
        </w:rPr>
      </w:pPr>
    </w:p>
    <w:tbl>
      <w:tblPr>
        <w:tblW w:w="91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6"/>
        <w:gridCol w:w="6570"/>
      </w:tblGrid>
      <w:tr w:rsidR="00195742" w:rsidRPr="00AB52D5" w:rsidTr="00654304">
        <w:trPr>
          <w:trHeight w:val="415"/>
        </w:trPr>
        <w:tc>
          <w:tcPr>
            <w:tcW w:w="2606"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Fejlesztési</w:t>
            </w:r>
            <w:r w:rsidRPr="00AB52D5">
              <w:rPr>
                <w:rFonts w:ascii="Arial" w:hAnsi="Arial" w:cs="Arial"/>
                <w:color w:val="auto"/>
                <w:sz w:val="20"/>
                <w:lang w:eastAsia="hu-HU"/>
              </w:rPr>
              <w:t xml:space="preserve"> </w:t>
            </w:r>
            <w:r w:rsidRPr="00AB52D5">
              <w:rPr>
                <w:rFonts w:ascii="Arial" w:hAnsi="Arial" w:cs="Arial"/>
                <w:b/>
                <w:color w:val="auto"/>
                <w:sz w:val="20"/>
                <w:lang w:eastAsia="hu-HU"/>
              </w:rPr>
              <w:t>egység</w:t>
            </w:r>
          </w:p>
        </w:tc>
        <w:tc>
          <w:tcPr>
            <w:tcW w:w="6570"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Íráskészség</w:t>
            </w:r>
          </w:p>
        </w:tc>
      </w:tr>
      <w:tr w:rsidR="00195742" w:rsidRPr="00AB52D5" w:rsidTr="00654304">
        <w:trPr>
          <w:trHeight w:val="719"/>
        </w:trPr>
        <w:tc>
          <w:tcPr>
            <w:tcW w:w="2606"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Előzetes tudás</w:t>
            </w:r>
          </w:p>
        </w:tc>
        <w:tc>
          <w:tcPr>
            <w:tcW w:w="6570" w:type="dxa"/>
          </w:tcPr>
          <w:p w:rsidR="00195742" w:rsidRPr="00AB52D5" w:rsidRDefault="00195742" w:rsidP="00654304">
            <w:pPr>
              <w:suppressAutoHyphens w:val="0"/>
              <w:autoSpaceDE/>
              <w:spacing w:before="120"/>
              <w:rPr>
                <w:rFonts w:ascii="Arial" w:hAnsi="Arial" w:cs="Arial"/>
                <w:color w:val="auto"/>
                <w:sz w:val="20"/>
                <w:lang w:eastAsia="hu-HU"/>
              </w:rPr>
            </w:pPr>
            <w:proofErr w:type="gramStart"/>
            <w:r w:rsidRPr="00AB52D5">
              <w:rPr>
                <w:rFonts w:ascii="Arial" w:hAnsi="Arial" w:cs="Arial"/>
                <w:color w:val="auto"/>
                <w:sz w:val="20"/>
                <w:lang w:eastAsia="hu-HU"/>
              </w:rPr>
              <w:t>Részvétel írást</w:t>
            </w:r>
            <w:proofErr w:type="gramEnd"/>
            <w:r w:rsidRPr="00AB52D5">
              <w:rPr>
                <w:rFonts w:ascii="Arial" w:hAnsi="Arial" w:cs="Arial"/>
                <w:color w:val="auto"/>
                <w:sz w:val="20"/>
                <w:lang w:eastAsia="hu-HU"/>
              </w:rPr>
              <w:t xml:space="preserve"> igénylő játékos nyelvi tevékenységekben, s ezek során rövid szavak, mondatok másolása.</w:t>
            </w:r>
          </w:p>
        </w:tc>
      </w:tr>
      <w:tr w:rsidR="00195742" w:rsidRPr="00AB52D5" w:rsidTr="00654304">
        <w:trPr>
          <w:trHeight w:val="1039"/>
        </w:trPr>
        <w:tc>
          <w:tcPr>
            <w:tcW w:w="2606" w:type="dxa"/>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tematikai egység nevelési-fejlesztési céljai</w:t>
            </w:r>
          </w:p>
        </w:tc>
        <w:tc>
          <w:tcPr>
            <w:tcW w:w="6570" w:type="dxa"/>
          </w:tcPr>
          <w:p w:rsidR="00195742" w:rsidRPr="00AB52D5" w:rsidRDefault="00195742" w:rsidP="00654304">
            <w:pPr>
              <w:suppressAutoHyphens w:val="0"/>
              <w:autoSpaceDN w:val="0"/>
              <w:adjustRightInd w:val="0"/>
              <w:spacing w:before="120"/>
              <w:contextualSpacing/>
              <w:rPr>
                <w:rFonts w:ascii="Arial" w:hAnsi="Arial" w:cs="Arial"/>
                <w:color w:val="auto"/>
                <w:sz w:val="20"/>
                <w:lang w:eastAsia="hu-HU"/>
              </w:rPr>
            </w:pPr>
            <w:r w:rsidRPr="00AB52D5">
              <w:rPr>
                <w:rFonts w:ascii="Arial" w:hAnsi="Arial" w:cs="Arial"/>
                <w:color w:val="auto"/>
                <w:sz w:val="20"/>
                <w:lang w:eastAsia="hu-HU"/>
              </w:rPr>
              <w:t>Ismert témáról rövid, egyszerű mondatok írása;</w:t>
            </w:r>
          </w:p>
          <w:p w:rsidR="00195742" w:rsidRPr="00AB52D5" w:rsidRDefault="00195742" w:rsidP="00654304">
            <w:pPr>
              <w:suppressAutoHyphens w:val="0"/>
              <w:autoSpaceDN w:val="0"/>
              <w:adjustRightInd w:val="0"/>
              <w:contextualSpacing/>
              <w:rPr>
                <w:rFonts w:ascii="Arial" w:hAnsi="Arial" w:cs="Arial"/>
                <w:color w:val="auto"/>
                <w:sz w:val="20"/>
                <w:lang w:eastAsia="hu-HU"/>
              </w:rPr>
            </w:pPr>
            <w:r w:rsidRPr="00AB52D5">
              <w:rPr>
                <w:rFonts w:ascii="Arial" w:hAnsi="Arial" w:cs="Arial"/>
                <w:color w:val="auto"/>
                <w:sz w:val="20"/>
                <w:lang w:eastAsia="hu-HU"/>
              </w:rPr>
              <w:t>Megadott mintát követve különböző műfajú és életkorának megfelelő témájú rövid szövegek alkotása;</w:t>
            </w:r>
          </w:p>
          <w:p w:rsidR="00195742" w:rsidRPr="00AB52D5" w:rsidRDefault="00195742" w:rsidP="00654304">
            <w:pPr>
              <w:suppressAutoHyphens w:val="0"/>
              <w:autoSpaceDN w:val="0"/>
              <w:adjustRightInd w:val="0"/>
              <w:contextualSpacing/>
              <w:rPr>
                <w:rFonts w:ascii="Arial" w:hAnsi="Arial" w:cs="Arial"/>
                <w:color w:val="auto"/>
                <w:sz w:val="20"/>
                <w:lang w:eastAsia="hu-HU"/>
              </w:rPr>
            </w:pPr>
            <w:r w:rsidRPr="00AB52D5">
              <w:rPr>
                <w:rFonts w:ascii="Arial" w:hAnsi="Arial" w:cs="Arial"/>
                <w:color w:val="auto"/>
                <w:sz w:val="20"/>
                <w:lang w:eastAsia="hu-HU"/>
              </w:rPr>
              <w:t>írásbeli válaszadás személyes adatokra vonatkozó egyszerű kérdésekre;</w:t>
            </w:r>
          </w:p>
        </w:tc>
      </w:tr>
      <w:tr w:rsidR="00195742" w:rsidRPr="00AB52D5" w:rsidTr="00654304">
        <w:trPr>
          <w:trHeight w:val="340"/>
        </w:trPr>
        <w:tc>
          <w:tcPr>
            <w:tcW w:w="9176" w:type="dxa"/>
            <w:gridSpan w:val="2"/>
            <w:vAlign w:val="center"/>
          </w:tcPr>
          <w:p w:rsidR="00195742" w:rsidRPr="00AB52D5" w:rsidRDefault="00195742" w:rsidP="00654304">
            <w:pPr>
              <w:suppressAutoHyphens w:val="0"/>
              <w:autoSpaceDE/>
              <w:spacing w:before="120"/>
              <w:jc w:val="center"/>
              <w:rPr>
                <w:rFonts w:ascii="Arial" w:hAnsi="Arial" w:cs="Arial"/>
                <w:b/>
                <w:color w:val="auto"/>
                <w:sz w:val="20"/>
                <w:lang w:eastAsia="hu-HU"/>
              </w:rPr>
            </w:pPr>
            <w:r w:rsidRPr="00AB52D5">
              <w:rPr>
                <w:rFonts w:ascii="Arial" w:hAnsi="Arial" w:cs="Arial"/>
                <w:b/>
                <w:color w:val="auto"/>
                <w:sz w:val="20"/>
                <w:lang w:eastAsia="hu-HU"/>
              </w:rPr>
              <w:t>A fejlesztés tartalma</w:t>
            </w:r>
          </w:p>
        </w:tc>
      </w:tr>
      <w:tr w:rsidR="00195742" w:rsidRPr="00AB52D5" w:rsidTr="00654304">
        <w:trPr>
          <w:trHeight w:val="58"/>
        </w:trPr>
        <w:tc>
          <w:tcPr>
            <w:tcW w:w="9176" w:type="dxa"/>
            <w:gridSpan w:val="2"/>
            <w:vAlign w:val="center"/>
          </w:tcPr>
          <w:p w:rsidR="00195742" w:rsidRPr="00AB52D5" w:rsidRDefault="00195742" w:rsidP="00654304">
            <w:pPr>
              <w:suppressAutoHyphens w:val="0"/>
              <w:autoSpaceDE/>
              <w:spacing w:before="120"/>
              <w:contextualSpacing/>
              <w:rPr>
                <w:rFonts w:ascii="Arial" w:hAnsi="Arial" w:cs="Arial"/>
                <w:color w:val="auto"/>
                <w:sz w:val="20"/>
                <w:lang w:eastAsia="hu-HU"/>
              </w:rPr>
            </w:pPr>
            <w:r w:rsidRPr="00AB52D5">
              <w:rPr>
                <w:rFonts w:ascii="Arial" w:hAnsi="Arial" w:cs="Arial"/>
                <w:color w:val="auto"/>
                <w:sz w:val="20"/>
                <w:lang w:eastAsia="hu-HU"/>
              </w:rPr>
              <w:t>Szavak és rövid szövegek másolása, illetve hallás utáni leírása.</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Rövid mondatok írása egyszerű nyelvi szerkezetek felhasználásával (pl. napirend bemutatása, emberek, állatok, tárgyak jellemzése, képfeliratok készítése).</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Különböző műfajú, egyszerű, rövid szövegek írása (pl. hagyományos vagy elektronikus képeslap, üdvözlőlap, meghívó, üzenet, SMS, e-mail).</w:t>
            </w:r>
          </w:p>
          <w:p w:rsidR="00195742" w:rsidRPr="00AB52D5" w:rsidRDefault="00195742" w:rsidP="00654304">
            <w:pPr>
              <w:suppressAutoHyphens w:val="0"/>
              <w:autoSpaceDE/>
              <w:contextualSpacing/>
              <w:rPr>
                <w:rFonts w:ascii="Arial" w:hAnsi="Arial" w:cs="Arial"/>
                <w:color w:val="auto"/>
                <w:sz w:val="20"/>
                <w:lang w:eastAsia="hu-HU"/>
              </w:rPr>
            </w:pPr>
            <w:r w:rsidRPr="00AB52D5">
              <w:rPr>
                <w:rFonts w:ascii="Arial" w:hAnsi="Arial" w:cs="Arial"/>
                <w:color w:val="auto"/>
                <w:sz w:val="20"/>
                <w:lang w:eastAsia="hu-HU"/>
              </w:rPr>
              <w:t>Egyszerű, autentikus kérdőívek, adatlapok kitöltése.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fenti tevékenységekhez használható szövegfajták, szövegforrások</w:t>
            </w:r>
          </w:p>
          <w:p w:rsidR="00195742" w:rsidRPr="00AB52D5" w:rsidRDefault="00195742" w:rsidP="00654304">
            <w:pPr>
              <w:suppressAutoHyphens w:val="0"/>
              <w:autoSpaceDE/>
              <w:rPr>
                <w:rFonts w:ascii="Arial" w:hAnsi="Arial" w:cs="Arial"/>
                <w:b/>
                <w:color w:val="auto"/>
                <w:sz w:val="20"/>
                <w:lang w:eastAsia="hu-HU"/>
              </w:rPr>
            </w:pPr>
            <w:r w:rsidRPr="00AB52D5">
              <w:rPr>
                <w:rFonts w:ascii="Arial" w:hAnsi="Arial" w:cs="Arial"/>
                <w:color w:val="auto"/>
                <w:sz w:val="20"/>
                <w:lang w:eastAsia="hu-HU"/>
              </w:rPr>
              <w:t>Leírás, felirat, utasítás, képeslap, üdvözlőkártya, meghívó, üzenet, SMS, e-mail, levél, adatlap, bejegyzés, dalszöveg.</w:t>
            </w:r>
          </w:p>
        </w:tc>
      </w:tr>
    </w:tbl>
    <w:p w:rsidR="00195742" w:rsidRDefault="00195742" w:rsidP="00195742">
      <w:pPr>
        <w:pStyle w:val="Idzet"/>
        <w:jc w:val="both"/>
        <w:rPr>
          <w:rFonts w:ascii="Arial" w:hAnsi="Arial" w:cs="Arial"/>
          <w:b/>
          <w:i w:val="0"/>
          <w:sz w:val="20"/>
          <w:szCs w:val="20"/>
        </w:rPr>
      </w:pPr>
    </w:p>
    <w:p w:rsidR="00195742" w:rsidRPr="00B347A1" w:rsidRDefault="00195742" w:rsidP="00195742">
      <w:pPr>
        <w:suppressAutoHyphens w:val="0"/>
        <w:autoSpaceDE/>
        <w:rPr>
          <w:rFonts w:ascii="Times New Roman" w:hAnsi="Times New Roman" w:cs="Times New Roman"/>
          <w:color w:val="auto"/>
          <w:lang w:eastAsia="hu-HU"/>
        </w:rPr>
      </w:pP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7"/>
        <w:gridCol w:w="3902"/>
        <w:gridCol w:w="2823"/>
      </w:tblGrid>
      <w:tr w:rsidR="00195742" w:rsidRPr="00AB52D5" w:rsidTr="00654304">
        <w:trPr>
          <w:cantSplit/>
          <w:trHeight w:val="892"/>
        </w:trPr>
        <w:tc>
          <w:tcPr>
            <w:tcW w:w="5000" w:type="pct"/>
            <w:gridSpan w:val="3"/>
            <w:vAlign w:val="center"/>
          </w:tcPr>
          <w:p w:rsidR="00195742" w:rsidRPr="00945796" w:rsidRDefault="00195742" w:rsidP="00654304">
            <w:pPr>
              <w:pStyle w:val="Cmsor4"/>
              <w:jc w:val="center"/>
              <w:rPr>
                <w:rFonts w:ascii="Arial" w:hAnsi="Arial" w:cs="Arial"/>
                <w:bCs w:val="0"/>
                <w:sz w:val="20"/>
              </w:rPr>
            </w:pPr>
          </w:p>
          <w:p w:rsidR="00195742" w:rsidRPr="00945796" w:rsidRDefault="00195742" w:rsidP="00654304">
            <w:pPr>
              <w:pStyle w:val="Cmsor4"/>
              <w:jc w:val="center"/>
              <w:rPr>
                <w:rFonts w:ascii="Arial" w:hAnsi="Arial" w:cs="Arial"/>
                <w:sz w:val="20"/>
              </w:rPr>
            </w:pPr>
            <w:r w:rsidRPr="00945796">
              <w:rPr>
                <w:rFonts w:ascii="Arial" w:hAnsi="Arial" w:cs="Arial"/>
                <w:bCs w:val="0"/>
                <w:sz w:val="20"/>
              </w:rPr>
              <w:t>Kommunikációs eszközök A1.1</w:t>
            </w:r>
          </w:p>
        </w:tc>
      </w:tr>
      <w:tr w:rsidR="00195742" w:rsidRPr="00AB52D5"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r w:rsidRPr="00945796">
              <w:rPr>
                <w:rFonts w:ascii="Arial" w:hAnsi="Arial" w:cs="Arial"/>
                <w:b w:val="0"/>
                <w:i/>
                <w:sz w:val="20"/>
              </w:rPr>
              <w:t>1.A társadalmi érintkezéshez szükséges kommunikációs eszközök</w:t>
            </w:r>
          </w:p>
          <w:p w:rsidR="00195742" w:rsidRPr="00AB52D5" w:rsidRDefault="00195742" w:rsidP="00654304">
            <w:pPr>
              <w:suppressAutoHyphens w:val="0"/>
              <w:autoSpaceDE/>
              <w:rPr>
                <w:rFonts w:ascii="Arial" w:hAnsi="Arial" w:cs="Arial"/>
                <w:i/>
                <w:color w:val="auto"/>
                <w:sz w:val="20"/>
                <w:lang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outlineLvl w:val="0"/>
              <w:rPr>
                <w:rFonts w:ascii="Arial" w:hAnsi="Arial" w:cs="Arial"/>
                <w:i/>
                <w:color w:val="auto"/>
                <w:sz w:val="20"/>
                <w:lang w:eastAsia="hu-HU"/>
              </w:rPr>
            </w:pPr>
          </w:p>
        </w:tc>
        <w:tc>
          <w:tcPr>
            <w:tcW w:w="3650" w:type="pct"/>
            <w:gridSpan w:val="2"/>
          </w:tcPr>
          <w:p w:rsidR="00195742" w:rsidRPr="00945796" w:rsidRDefault="00195742" w:rsidP="00654304">
            <w:pPr>
              <w:pStyle w:val="Cmsor1"/>
              <w:rPr>
                <w:rFonts w:ascii="Arial" w:hAnsi="Arial" w:cs="Arial"/>
                <w:i/>
                <w:sz w:val="20"/>
              </w:rPr>
            </w:pPr>
            <w:r w:rsidRPr="00945796">
              <w:rPr>
                <w:rFonts w:ascii="Arial" w:hAnsi="Arial" w:cs="Arial"/>
                <w:i/>
                <w:sz w:val="20"/>
              </w:rPr>
              <w:t>Kezdeményezés és válasz</w:t>
            </w:r>
          </w:p>
        </w:tc>
      </w:tr>
      <w:tr w:rsidR="00195742" w:rsidRPr="00AB52D5" w:rsidTr="00654304">
        <w:trPr>
          <w:cantSplit/>
          <w:trHeight w:val="285"/>
        </w:trPr>
        <w:tc>
          <w:tcPr>
            <w:tcW w:w="1350" w:type="pct"/>
            <w:tcBorders>
              <w:top w:val="nil"/>
            </w:tcBorders>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Megszólítás</w:t>
            </w:r>
          </w:p>
        </w:tc>
        <w:tc>
          <w:tcPr>
            <w:tcW w:w="2118" w:type="pct"/>
            <w:tcBorders>
              <w:top w:val="nil"/>
            </w:tcBorders>
          </w:tcPr>
          <w:p w:rsidR="00195742" w:rsidRPr="00AB52D5" w:rsidRDefault="00195742" w:rsidP="00654304">
            <w:pPr>
              <w:suppressAutoHyphens w:val="0"/>
              <w:autoSpaceDE/>
              <w:outlineLvl w:val="0"/>
              <w:rPr>
                <w:rFonts w:ascii="Arial" w:hAnsi="Arial" w:cs="Arial"/>
                <w:i/>
                <w:iCs/>
                <w:color w:val="auto"/>
                <w:sz w:val="20"/>
                <w:lang w:eastAsia="hu-HU"/>
              </w:rPr>
            </w:pPr>
            <w:r w:rsidRPr="00AB52D5">
              <w:rPr>
                <w:rFonts w:ascii="Arial" w:hAnsi="Arial" w:cs="Arial"/>
                <w:i/>
                <w:iCs/>
                <w:color w:val="auto"/>
                <w:sz w:val="20"/>
                <w:lang w:eastAsia="hu-HU"/>
              </w:rPr>
              <w:t>Excuse me.</w:t>
            </w:r>
          </w:p>
        </w:tc>
        <w:tc>
          <w:tcPr>
            <w:tcW w:w="1532" w:type="pct"/>
            <w:tcBorders>
              <w:top w:val="nil"/>
            </w:tcBorders>
          </w:tcPr>
          <w:p w:rsidR="00195742" w:rsidRPr="00AB52D5" w:rsidRDefault="00195742" w:rsidP="00654304">
            <w:pPr>
              <w:suppressAutoHyphens w:val="0"/>
              <w:autoSpaceDE/>
              <w:outlineLvl w:val="0"/>
              <w:rPr>
                <w:rFonts w:ascii="Arial" w:hAnsi="Arial" w:cs="Arial"/>
                <w:i/>
                <w:iCs/>
                <w:color w:val="auto"/>
                <w:sz w:val="20"/>
                <w:lang w:eastAsia="hu-HU"/>
              </w:rPr>
            </w:pPr>
            <w:r w:rsidRPr="00AB52D5">
              <w:rPr>
                <w:rFonts w:ascii="Arial" w:hAnsi="Arial" w:cs="Arial"/>
                <w:i/>
                <w:iCs/>
                <w:color w:val="auto"/>
                <w:sz w:val="20"/>
                <w:lang w:eastAsia="hu-HU"/>
              </w:rPr>
              <w:t>Pardon?</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eastAsia="hu-HU"/>
              </w:rPr>
              <w:t>Kösz</w:t>
            </w:r>
            <w:r w:rsidRPr="00AB52D5">
              <w:rPr>
                <w:rFonts w:ascii="Arial" w:hAnsi="Arial" w:cs="Arial"/>
                <w:i/>
                <w:color w:val="auto"/>
                <w:sz w:val="20"/>
                <w:lang w:val="en-GB" w:eastAsia="hu-HU"/>
              </w:rPr>
              <w:t>önés</w:t>
            </w:r>
          </w:p>
        </w:tc>
        <w:tc>
          <w:tcPr>
            <w:tcW w:w="2118"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 morning.</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Hello Tom.</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Hello, how are you?</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Hi!</w:t>
            </w:r>
          </w:p>
        </w:tc>
        <w:tc>
          <w:tcPr>
            <w:tcW w:w="1532"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 morning.</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Hello Mary.</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Very well, thank you. And how about you?</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Hi!</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Elköszönés</w:t>
            </w:r>
          </w:p>
          <w:p w:rsidR="00195742" w:rsidRPr="00AB52D5" w:rsidRDefault="00195742" w:rsidP="00654304">
            <w:pPr>
              <w:suppressAutoHyphens w:val="0"/>
              <w:autoSpaceDE/>
              <w:rPr>
                <w:rFonts w:ascii="Arial" w:hAnsi="Arial" w:cs="Arial"/>
                <w:i/>
                <w:color w:val="auto"/>
                <w:sz w:val="20"/>
                <w:lang w:val="en-GB" w:eastAsia="hu-HU"/>
              </w:rPr>
            </w:pPr>
          </w:p>
          <w:p w:rsidR="00195742" w:rsidRPr="00AB52D5" w:rsidRDefault="00195742" w:rsidP="00654304">
            <w:pPr>
              <w:suppressAutoHyphens w:val="0"/>
              <w:autoSpaceDE/>
              <w:rPr>
                <w:rFonts w:ascii="Arial" w:hAnsi="Arial" w:cs="Arial"/>
                <w:i/>
                <w:color w:val="auto"/>
                <w:sz w:val="20"/>
                <w:lang w:val="en-GB" w:eastAsia="hu-HU"/>
              </w:rPr>
            </w:pPr>
          </w:p>
          <w:p w:rsidR="00195742" w:rsidRPr="00AB52D5" w:rsidRDefault="00195742" w:rsidP="00654304">
            <w:pPr>
              <w:suppressAutoHyphens w:val="0"/>
              <w:autoSpaceDE/>
              <w:rPr>
                <w:rFonts w:ascii="Arial" w:hAnsi="Arial" w:cs="Arial"/>
                <w:i/>
                <w:color w:val="auto"/>
                <w:sz w:val="20"/>
                <w:lang w:val="en-GB" w:eastAsia="hu-HU"/>
              </w:rPr>
            </w:pPr>
          </w:p>
          <w:p w:rsidR="00195742" w:rsidRPr="00AB52D5" w:rsidRDefault="00195742" w:rsidP="00654304">
            <w:pPr>
              <w:suppressAutoHyphens w:val="0"/>
              <w:autoSpaceDE/>
              <w:rPr>
                <w:rFonts w:ascii="Arial" w:hAnsi="Arial" w:cs="Arial"/>
                <w:i/>
                <w:color w:val="auto"/>
                <w:sz w:val="20"/>
                <w:lang w:val="en-GB" w:eastAsia="hu-HU"/>
              </w:rPr>
            </w:pPr>
          </w:p>
        </w:tc>
        <w:tc>
          <w:tcPr>
            <w:tcW w:w="2118"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Goodbye.</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Bye-bye!</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 night.</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Take care.</w:t>
            </w:r>
          </w:p>
        </w:tc>
        <w:tc>
          <w:tcPr>
            <w:tcW w:w="1532"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Goodbye.</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Bye!</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Good night.</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Thanks. Bye!</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Köszönet és arra reagálás</w:t>
            </w:r>
          </w:p>
        </w:tc>
        <w:tc>
          <w:tcPr>
            <w:tcW w:w="2118"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Thanks.</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Thank you very much.</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 xml:space="preserve">Thanks a lot. </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It’s very kind of you.</w:t>
            </w:r>
          </w:p>
        </w:tc>
        <w:tc>
          <w:tcPr>
            <w:tcW w:w="1532"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Not at all.</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You are welcome.</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No problem.</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Don’t mention it.</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pt-PT" w:eastAsia="hu-HU"/>
              </w:rPr>
            </w:pPr>
            <w:r w:rsidRPr="00AB52D5">
              <w:rPr>
                <w:rFonts w:ascii="Arial" w:hAnsi="Arial" w:cs="Arial"/>
                <w:i/>
                <w:iCs/>
                <w:color w:val="auto"/>
                <w:sz w:val="20"/>
                <w:lang w:val="pt-PT" w:eastAsia="hu-HU"/>
              </w:rPr>
              <w:lastRenderedPageBreak/>
              <w:t>Érdeklődés hogylét iránt és arra reagálás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How are you feeling today?</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What’s the matter?</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Fine. / OK / All right. Much better, thanks. Not very well, I am afraid.</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pt-BR" w:eastAsia="hu-HU"/>
              </w:rPr>
            </w:pPr>
            <w:r w:rsidRPr="00AB52D5">
              <w:rPr>
                <w:rFonts w:ascii="Arial" w:hAnsi="Arial" w:cs="Arial"/>
                <w:i/>
                <w:iCs/>
                <w:color w:val="auto"/>
                <w:sz w:val="20"/>
                <w:lang w:val="pt-BR" w:eastAsia="hu-HU"/>
              </w:rPr>
              <w:t>Gratulációk, jókívánságok és arra reagálás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Happy Christmas/New year/Birthday!</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Congratulations!</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Happy Christmas /New Year/ Birthday!</w:t>
            </w:r>
          </w:p>
          <w:p w:rsidR="00195742" w:rsidRPr="00AB52D5" w:rsidRDefault="00195742" w:rsidP="00654304">
            <w:pPr>
              <w:suppressAutoHyphens w:val="0"/>
              <w:autoSpaceDE/>
              <w:rPr>
                <w:rFonts w:ascii="Arial" w:hAnsi="Arial" w:cs="Arial"/>
                <w:i/>
                <w:iCs/>
                <w:color w:val="auto"/>
                <w:sz w:val="20"/>
                <w:lang w:val="en-GB"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Telefonon bemutatkozás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Hello, this is Mary Smith speaking.</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p>
        </w:tc>
      </w:tr>
      <w:tr w:rsidR="00195742" w:rsidRPr="00AB52D5" w:rsidTr="00654304">
        <w:trPr>
          <w:trHeight w:val="690"/>
        </w:trPr>
        <w:tc>
          <w:tcPr>
            <w:tcW w:w="5000" w:type="pct"/>
            <w:gridSpan w:val="3"/>
            <w:vAlign w:val="center"/>
          </w:tcPr>
          <w:p w:rsidR="00195742" w:rsidRPr="00AB52D5" w:rsidRDefault="00195742" w:rsidP="00654304">
            <w:pPr>
              <w:suppressAutoHyphens w:val="0"/>
              <w:autoSpaceDE/>
              <w:rPr>
                <w:rFonts w:ascii="Arial" w:hAnsi="Arial" w:cs="Arial"/>
                <w:b/>
                <w:bCs/>
                <w:i/>
                <w:color w:val="auto"/>
                <w:sz w:val="20"/>
                <w:lang w:val="en-GB" w:eastAsia="hu-HU"/>
              </w:rPr>
            </w:pPr>
          </w:p>
          <w:p w:rsidR="00195742" w:rsidRPr="00AB52D5" w:rsidRDefault="00195742" w:rsidP="00654304">
            <w:pPr>
              <w:suppressAutoHyphens w:val="0"/>
              <w:autoSpaceDE/>
              <w:rPr>
                <w:rFonts w:ascii="Arial" w:hAnsi="Arial" w:cs="Arial"/>
                <w:b/>
                <w:bCs/>
                <w:i/>
                <w:color w:val="auto"/>
                <w:sz w:val="20"/>
                <w:lang w:val="en-GB" w:eastAsia="hu-HU"/>
              </w:rPr>
            </w:pPr>
            <w:r w:rsidRPr="00AB52D5">
              <w:rPr>
                <w:rFonts w:ascii="Arial" w:hAnsi="Arial" w:cs="Arial"/>
                <w:b/>
                <w:bCs/>
                <w:i/>
                <w:color w:val="auto"/>
                <w:sz w:val="20"/>
                <w:lang w:val="en-GB" w:eastAsia="hu-HU"/>
              </w:rPr>
              <w:t>2. Személyes beállítódás és vélemény kifejezésére szolgáló kommunikációs eszközök</w:t>
            </w:r>
          </w:p>
          <w:p w:rsidR="00195742" w:rsidRPr="00AB52D5" w:rsidRDefault="00195742" w:rsidP="00654304">
            <w:pPr>
              <w:suppressAutoHyphens w:val="0"/>
              <w:autoSpaceDE/>
              <w:ind w:left="70"/>
              <w:rPr>
                <w:rFonts w:ascii="Arial" w:hAnsi="Arial" w:cs="Arial"/>
                <w:b/>
                <w:bCs/>
                <w:i/>
                <w:color w:val="auto"/>
                <w:sz w:val="20"/>
                <w:lang w:val="en-GB"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pt-PT" w:eastAsia="hu-HU"/>
              </w:rPr>
            </w:pPr>
            <w:r w:rsidRPr="00AB52D5">
              <w:rPr>
                <w:rFonts w:ascii="Arial" w:hAnsi="Arial" w:cs="Arial"/>
                <w:i/>
                <w:iCs/>
                <w:color w:val="auto"/>
                <w:sz w:val="20"/>
                <w:lang w:val="pt-PT" w:eastAsia="hu-HU"/>
              </w:rPr>
              <w:t>Egyetértés, egyet nem értés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Do you agree?</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What’s your opinion?</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How do you feel about it?</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OK.</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Allright.</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I think he’s wrong / right.</w:t>
            </w:r>
          </w:p>
        </w:tc>
      </w:tr>
      <w:tr w:rsidR="00195742" w:rsidRPr="00AB52D5" w:rsidTr="00654304">
        <w:trPr>
          <w:trHeight w:val="593"/>
        </w:trPr>
        <w:tc>
          <w:tcPr>
            <w:tcW w:w="5000" w:type="pct"/>
            <w:gridSpan w:val="3"/>
          </w:tcPr>
          <w:p w:rsidR="00195742" w:rsidRPr="00945796" w:rsidRDefault="00195742" w:rsidP="00195742">
            <w:pPr>
              <w:pStyle w:val="Cmsor4"/>
              <w:numPr>
                <w:ilvl w:val="0"/>
                <w:numId w:val="22"/>
              </w:numPr>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AB52D5" w:rsidRDefault="00195742" w:rsidP="00654304">
            <w:pPr>
              <w:suppressAutoHyphens w:val="0"/>
              <w:autoSpaceDE/>
              <w:ind w:left="70"/>
              <w:rPr>
                <w:rFonts w:ascii="Arial" w:hAnsi="Arial" w:cs="Arial"/>
                <w:i/>
                <w:color w:val="auto"/>
                <w:sz w:val="20"/>
                <w:lang w:val="en-GB"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Dolgok, személyek megnevezése, leírása</w:t>
            </w:r>
          </w:p>
        </w:tc>
        <w:tc>
          <w:tcPr>
            <w:tcW w:w="2118"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What is it?</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What’s it in English?</w:t>
            </w:r>
          </w:p>
          <w:p w:rsidR="00195742" w:rsidRPr="00AB52D5" w:rsidRDefault="00195742" w:rsidP="00654304">
            <w:pPr>
              <w:suppressAutoHyphens w:val="0"/>
              <w:autoSpaceDE/>
              <w:rPr>
                <w:rFonts w:ascii="Arial" w:hAnsi="Arial" w:cs="Arial"/>
                <w:i/>
                <w:color w:val="auto"/>
                <w:sz w:val="20"/>
                <w:lang w:val="en-GB" w:eastAsia="hu-HU"/>
              </w:rPr>
            </w:pPr>
          </w:p>
        </w:tc>
        <w:tc>
          <w:tcPr>
            <w:tcW w:w="1532"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 xml:space="preserve">It’s…/ That’s…/ </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It’s big and comfortable.</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Információ kérés, adás</w:t>
            </w:r>
          </w:p>
          <w:p w:rsidR="00195742" w:rsidRPr="00AB52D5" w:rsidRDefault="00195742" w:rsidP="00654304">
            <w:pPr>
              <w:suppressAutoHyphens w:val="0"/>
              <w:autoSpaceDE/>
              <w:rPr>
                <w:rFonts w:ascii="Arial" w:hAnsi="Arial" w:cs="Arial"/>
                <w:i/>
                <w:color w:val="auto"/>
                <w:sz w:val="20"/>
                <w:lang w:val="en-GB" w:eastAsia="hu-HU"/>
              </w:rPr>
            </w:pPr>
          </w:p>
        </w:tc>
        <w:tc>
          <w:tcPr>
            <w:tcW w:w="2118"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Are you all right?</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When are the guests coming?</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Can you tell me where…?</w:t>
            </w:r>
          </w:p>
        </w:tc>
        <w:tc>
          <w:tcPr>
            <w:tcW w:w="1532" w:type="pct"/>
          </w:tcPr>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Yes, I am.</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At 6 pm.</w:t>
            </w:r>
          </w:p>
          <w:p w:rsidR="00195742" w:rsidRPr="00AB52D5" w:rsidRDefault="00195742" w:rsidP="00654304">
            <w:pPr>
              <w:suppressAutoHyphens w:val="0"/>
              <w:autoSpaceDE/>
              <w:rPr>
                <w:rFonts w:ascii="Arial" w:hAnsi="Arial" w:cs="Arial"/>
                <w:i/>
                <w:color w:val="auto"/>
                <w:sz w:val="20"/>
                <w:lang w:val="en-GB" w:eastAsia="hu-HU"/>
              </w:rPr>
            </w:pPr>
            <w:r w:rsidRPr="00AB52D5">
              <w:rPr>
                <w:rFonts w:ascii="Arial" w:hAnsi="Arial" w:cs="Arial"/>
                <w:i/>
                <w:color w:val="auto"/>
                <w:sz w:val="20"/>
                <w:lang w:val="en-GB" w:eastAsia="hu-HU"/>
              </w:rPr>
              <w:t>In the town centre.</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Tudás, nemtudás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Where is she?</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Am I right?</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I have no idea</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Sure.</w:t>
            </w:r>
          </w:p>
        </w:tc>
      </w:tr>
      <w:tr w:rsidR="00195742" w:rsidRPr="00AB52D5" w:rsidTr="00654304">
        <w:trPr>
          <w:trHeight w:val="1230"/>
        </w:trPr>
        <w:tc>
          <w:tcPr>
            <w:tcW w:w="5000" w:type="pct"/>
            <w:gridSpan w:val="3"/>
          </w:tcPr>
          <w:p w:rsidR="00195742" w:rsidRPr="00945796" w:rsidRDefault="00195742" w:rsidP="00195742">
            <w:pPr>
              <w:pStyle w:val="Cmsor4"/>
              <w:numPr>
                <w:ilvl w:val="0"/>
                <w:numId w:val="22"/>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AB52D5" w:rsidRDefault="00195742" w:rsidP="00654304">
            <w:pPr>
              <w:suppressAutoHyphens w:val="0"/>
              <w:autoSpaceDE/>
              <w:rPr>
                <w:rFonts w:ascii="Arial" w:hAnsi="Arial" w:cs="Arial"/>
                <w:i/>
                <w:color w:val="auto"/>
                <w:sz w:val="20"/>
                <w:lang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Kérés és arra reagálás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Can you give me a pen?</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Could you…? May I / Might I …?</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 xml:space="preserve"> Yes, sure. Yes, of course.</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I’m afraid, you can’t.</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Javaslat és arra reagálás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Let’s go to the cinema tonight.</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Good idea.</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Kínálás és arra reagálás</w:t>
            </w:r>
          </w:p>
        </w:tc>
        <w:tc>
          <w:tcPr>
            <w:tcW w:w="2118"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 xml:space="preserve">Have an orange. </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Would you like a sandwich?</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Shall I get you a sandwich?</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Here you are.</w:t>
            </w:r>
          </w:p>
        </w:tc>
        <w:tc>
          <w:tcPr>
            <w:tcW w:w="1532"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Yes, please. No, thank you.</w:t>
            </w:r>
          </w:p>
          <w:p w:rsidR="00195742" w:rsidRPr="00AB52D5" w:rsidRDefault="00195742" w:rsidP="00654304">
            <w:pPr>
              <w:suppressAutoHyphens w:val="0"/>
              <w:autoSpaceDE/>
              <w:rPr>
                <w:rFonts w:ascii="Arial" w:hAnsi="Arial" w:cs="Arial"/>
                <w:i/>
                <w:iCs/>
                <w:color w:val="auto"/>
                <w:sz w:val="20"/>
                <w:lang w:val="en-GB" w:eastAsia="hu-HU"/>
              </w:rPr>
            </w:pPr>
          </w:p>
          <w:p w:rsidR="00195742" w:rsidRPr="00AB52D5" w:rsidRDefault="00195742" w:rsidP="00654304">
            <w:pPr>
              <w:suppressAutoHyphens w:val="0"/>
              <w:autoSpaceDE/>
              <w:rPr>
                <w:rFonts w:ascii="Arial" w:hAnsi="Arial" w:cs="Arial"/>
                <w:i/>
                <w:iCs/>
                <w:color w:val="auto"/>
                <w:sz w:val="20"/>
                <w:lang w:val="en-GB" w:eastAsia="hu-HU"/>
              </w:rPr>
            </w:pP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Thank you.</w:t>
            </w:r>
          </w:p>
        </w:tc>
      </w:tr>
      <w:tr w:rsidR="00195742" w:rsidRPr="00AB52D5" w:rsidTr="00654304">
        <w:trPr>
          <w:trHeight w:val="881"/>
        </w:trPr>
        <w:tc>
          <w:tcPr>
            <w:tcW w:w="5000" w:type="pct"/>
            <w:gridSpan w:val="3"/>
          </w:tcPr>
          <w:p w:rsidR="00195742" w:rsidRPr="00945796" w:rsidRDefault="00195742" w:rsidP="00195742">
            <w:pPr>
              <w:pStyle w:val="Cmsor4"/>
              <w:numPr>
                <w:ilvl w:val="0"/>
                <w:numId w:val="22"/>
              </w:numPr>
              <w:ind w:left="430"/>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AB52D5" w:rsidRDefault="00195742" w:rsidP="00654304">
            <w:pPr>
              <w:suppressAutoHyphens w:val="0"/>
              <w:autoSpaceDE/>
              <w:rPr>
                <w:rFonts w:ascii="Arial" w:hAnsi="Arial" w:cs="Arial"/>
                <w:color w:val="auto"/>
                <w:sz w:val="20"/>
                <w:lang w:val="en-GB" w:eastAsia="hu-HU"/>
              </w:rPr>
            </w:pP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Visszakérdezés, ismétlés kérés</w:t>
            </w:r>
          </w:p>
        </w:tc>
        <w:tc>
          <w:tcPr>
            <w:tcW w:w="3650" w:type="pct"/>
            <w:gridSpan w:val="2"/>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Can you spell it for me? It spells…</w:t>
            </w:r>
          </w:p>
        </w:tc>
      </w:tr>
      <w:tr w:rsidR="00195742" w:rsidRPr="00AB52D5" w:rsidTr="00654304">
        <w:trPr>
          <w:cantSplit/>
          <w:trHeight w:val="285"/>
        </w:trPr>
        <w:tc>
          <w:tcPr>
            <w:tcW w:w="1350" w:type="pct"/>
          </w:tcPr>
          <w:p w:rsidR="00195742" w:rsidRPr="00AB52D5" w:rsidRDefault="00195742" w:rsidP="00654304">
            <w:pPr>
              <w:suppressAutoHyphens w:val="0"/>
              <w:autoSpaceDE/>
              <w:rPr>
                <w:rFonts w:ascii="Arial" w:hAnsi="Arial" w:cs="Arial"/>
                <w:i/>
                <w:iCs/>
                <w:color w:val="auto"/>
                <w:sz w:val="20"/>
                <w:lang w:val="pt-PT" w:eastAsia="hu-HU"/>
              </w:rPr>
            </w:pPr>
            <w:r w:rsidRPr="00AB52D5">
              <w:rPr>
                <w:rFonts w:ascii="Arial" w:hAnsi="Arial" w:cs="Arial"/>
                <w:i/>
                <w:iCs/>
                <w:color w:val="auto"/>
                <w:sz w:val="20"/>
                <w:lang w:val="pt-PT" w:eastAsia="hu-HU"/>
              </w:rPr>
              <w:t>Nem értés, betűzés kérése, betűzés</w:t>
            </w:r>
          </w:p>
        </w:tc>
        <w:tc>
          <w:tcPr>
            <w:tcW w:w="3650" w:type="pct"/>
            <w:gridSpan w:val="2"/>
          </w:tcPr>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Sorry, I don’t understand.</w:t>
            </w:r>
          </w:p>
          <w:p w:rsidR="00195742" w:rsidRPr="00AB52D5" w:rsidRDefault="00195742" w:rsidP="00654304">
            <w:pPr>
              <w:suppressAutoHyphens w:val="0"/>
              <w:autoSpaceDE/>
              <w:rPr>
                <w:rFonts w:ascii="Arial" w:hAnsi="Arial" w:cs="Arial"/>
                <w:i/>
                <w:iCs/>
                <w:color w:val="auto"/>
                <w:sz w:val="20"/>
                <w:lang w:val="en-GB" w:eastAsia="hu-HU"/>
              </w:rPr>
            </w:pPr>
            <w:r w:rsidRPr="00AB52D5">
              <w:rPr>
                <w:rFonts w:ascii="Arial" w:hAnsi="Arial" w:cs="Arial"/>
                <w:i/>
                <w:iCs/>
                <w:color w:val="auto"/>
                <w:sz w:val="20"/>
                <w:lang w:val="en-GB" w:eastAsia="hu-HU"/>
              </w:rPr>
              <w:t>Can you spell it for me? It spells …</w:t>
            </w:r>
          </w:p>
        </w:tc>
      </w:tr>
    </w:tbl>
    <w:p w:rsidR="00195742" w:rsidRPr="00AB52D5" w:rsidRDefault="00195742" w:rsidP="00195742">
      <w:pPr>
        <w:tabs>
          <w:tab w:val="left" w:pos="360"/>
        </w:tabs>
        <w:suppressAutoHyphens w:val="0"/>
        <w:autoSpaceDE/>
        <w:rPr>
          <w:rFonts w:ascii="Arial" w:hAnsi="Arial" w:cs="Arial"/>
          <w:b/>
          <w:bCs/>
          <w:i/>
          <w:color w:val="auto"/>
          <w:sz w:val="20"/>
          <w:lang w:eastAsia="hu-HU"/>
        </w:rPr>
      </w:pPr>
    </w:p>
    <w:p w:rsidR="00195742" w:rsidRPr="00AB52D5" w:rsidRDefault="00195742" w:rsidP="00195742">
      <w:pPr>
        <w:suppressAutoHyphens w:val="0"/>
        <w:autoSpaceDE/>
        <w:rPr>
          <w:rFonts w:ascii="Arial" w:hAnsi="Arial" w:cs="Arial"/>
          <w:i/>
          <w:color w:val="auto"/>
          <w:sz w:val="20"/>
          <w:lang w:eastAsia="hu-HU"/>
        </w:rPr>
      </w:pPr>
    </w:p>
    <w:p w:rsidR="00195742" w:rsidRDefault="00195742" w:rsidP="00195742">
      <w:r>
        <w:br w:type="page"/>
      </w:r>
    </w:p>
    <w:tbl>
      <w:tblPr>
        <w:tblW w:w="5000" w:type="pct"/>
        <w:tblInd w:w="212" w:type="dxa"/>
        <w:tblBorders>
          <w:top w:val="single" w:sz="4" w:space="0" w:color="auto"/>
        </w:tblBorders>
        <w:tblCellMar>
          <w:left w:w="70" w:type="dxa"/>
          <w:right w:w="70" w:type="dxa"/>
        </w:tblCellMar>
        <w:tblLook w:val="0000"/>
      </w:tblPr>
      <w:tblGrid>
        <w:gridCol w:w="2175"/>
        <w:gridCol w:w="2211"/>
        <w:gridCol w:w="2227"/>
        <w:gridCol w:w="2599"/>
      </w:tblGrid>
      <w:tr w:rsidR="00195742" w:rsidRPr="00AB52D5" w:rsidTr="00654304">
        <w:trPr>
          <w:trHeight w:val="100"/>
        </w:trPr>
        <w:tc>
          <w:tcPr>
            <w:tcW w:w="9212" w:type="dxa"/>
            <w:gridSpan w:val="4"/>
            <w:tcBorders>
              <w:top w:val="single" w:sz="4" w:space="0" w:color="auto"/>
              <w:left w:val="single" w:sz="4" w:space="0" w:color="auto"/>
              <w:bottom w:val="single" w:sz="4" w:space="0" w:color="auto"/>
              <w:right w:val="single" w:sz="4" w:space="0" w:color="auto"/>
            </w:tcBorders>
          </w:tcPr>
          <w:p w:rsidR="00195742" w:rsidRPr="00AB52D5" w:rsidRDefault="00195742" w:rsidP="00654304">
            <w:pPr>
              <w:suppressAutoHyphens w:val="0"/>
              <w:autoSpaceDE/>
              <w:jc w:val="center"/>
              <w:rPr>
                <w:rFonts w:ascii="Arial" w:hAnsi="Arial" w:cs="Arial"/>
                <w:b/>
                <w:bCs/>
                <w:color w:val="auto"/>
                <w:sz w:val="20"/>
                <w:lang w:eastAsia="hu-HU"/>
              </w:rPr>
            </w:pPr>
          </w:p>
          <w:p w:rsidR="00195742" w:rsidRPr="00AB52D5" w:rsidRDefault="00195742" w:rsidP="00654304">
            <w:pPr>
              <w:suppressAutoHyphens w:val="0"/>
              <w:autoSpaceDE/>
              <w:jc w:val="center"/>
              <w:rPr>
                <w:rFonts w:ascii="Arial" w:hAnsi="Arial" w:cs="Arial"/>
                <w:bCs/>
                <w:color w:val="auto"/>
                <w:sz w:val="20"/>
                <w:lang w:eastAsia="hu-HU"/>
              </w:rPr>
            </w:pPr>
            <w:r w:rsidRPr="00AB52D5">
              <w:rPr>
                <w:rFonts w:ascii="Arial" w:hAnsi="Arial" w:cs="Arial"/>
                <w:bCs/>
                <w:color w:val="auto"/>
                <w:sz w:val="20"/>
                <w:lang w:eastAsia="hu-HU"/>
              </w:rPr>
              <w:t>Fogalomkörök A1.1</w:t>
            </w:r>
          </w:p>
          <w:p w:rsidR="00195742" w:rsidRPr="00AB52D5" w:rsidRDefault="00195742" w:rsidP="00654304">
            <w:pPr>
              <w:suppressAutoHyphens w:val="0"/>
              <w:autoSpaceDE/>
              <w:jc w:val="center"/>
              <w:rPr>
                <w:rFonts w:ascii="Arial" w:hAnsi="Arial" w:cs="Arial"/>
                <w:b/>
                <w:bCs/>
                <w:color w:val="auto"/>
                <w:sz w:val="20"/>
                <w:lang w:eastAsia="hu-HU"/>
              </w:rPr>
            </w:pP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386" w:type="dxa"/>
            <w:gridSpan w:val="2"/>
            <w:tcBorders>
              <w:top w:val="single" w:sz="4" w:space="0" w:color="auto"/>
            </w:tcBorders>
          </w:tcPr>
          <w:p w:rsidR="00195742" w:rsidRPr="00AB52D5" w:rsidRDefault="00195742" w:rsidP="00654304">
            <w:pPr>
              <w:suppressAutoHyphens w:val="0"/>
              <w:autoSpaceDE/>
              <w:jc w:val="center"/>
              <w:rPr>
                <w:rFonts w:ascii="Arial" w:hAnsi="Arial" w:cs="Arial"/>
                <w:b/>
                <w:bCs/>
                <w:i/>
                <w:color w:val="auto"/>
                <w:sz w:val="20"/>
                <w:lang w:eastAsia="hu-HU"/>
              </w:rPr>
            </w:pPr>
            <w:r w:rsidRPr="00AB52D5">
              <w:rPr>
                <w:rFonts w:ascii="Arial" w:hAnsi="Arial" w:cs="Arial"/>
                <w:b/>
                <w:bCs/>
                <w:i/>
                <w:color w:val="auto"/>
                <w:sz w:val="20"/>
                <w:lang w:eastAsia="hu-HU"/>
              </w:rPr>
              <w:t>Fogalomkörök</w:t>
            </w:r>
          </w:p>
        </w:tc>
        <w:tc>
          <w:tcPr>
            <w:tcW w:w="4826" w:type="dxa"/>
            <w:gridSpan w:val="2"/>
            <w:tcBorders>
              <w:top w:val="single" w:sz="4" w:space="0" w:color="auto"/>
            </w:tcBorders>
          </w:tcPr>
          <w:p w:rsidR="00195742" w:rsidRPr="00AB52D5" w:rsidRDefault="00195742" w:rsidP="00654304">
            <w:pPr>
              <w:suppressAutoHyphens w:val="0"/>
              <w:autoSpaceDE/>
              <w:jc w:val="center"/>
              <w:rPr>
                <w:rFonts w:ascii="Arial" w:hAnsi="Arial" w:cs="Arial"/>
                <w:b/>
                <w:bCs/>
                <w:i/>
                <w:color w:val="auto"/>
                <w:sz w:val="20"/>
                <w:lang w:eastAsia="hu-HU"/>
              </w:rPr>
            </w:pPr>
            <w:r w:rsidRPr="00AB52D5">
              <w:rPr>
                <w:rFonts w:ascii="Arial" w:hAnsi="Arial" w:cs="Arial"/>
                <w:b/>
                <w:bCs/>
                <w:i/>
                <w:color w:val="auto"/>
                <w:sz w:val="20"/>
                <w:lang w:eastAsia="hu-HU"/>
              </w:rPr>
              <w:t>Fogalomkörök nyelvi kifejezései</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Cselekvés, történés, létezés kifejezése</w:t>
            </w:r>
          </w:p>
        </w:tc>
        <w:tc>
          <w:tcPr>
            <w:tcW w:w="2211"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Jelenidejűség</w:t>
            </w: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’be’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Affirmative &amp; negative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am happy.</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I’m from Hungary, I’m not English.</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Present Progressive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What are you doing?</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I’m having lunch.</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Present Simple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My brother rides his by every day.</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Imperative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Go and see!</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’-ing’ form</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like swimming.</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Verb ’have got’</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have got a/an</w:t>
            </w:r>
            <w:proofErr w:type="gramStart"/>
            <w:r w:rsidRPr="00AB52D5">
              <w:rPr>
                <w:rFonts w:ascii="Arial" w:hAnsi="Arial" w:cs="Arial"/>
                <w:i/>
                <w:color w:val="auto"/>
                <w:sz w:val="20"/>
                <w:lang w:eastAsia="hu-HU"/>
              </w:rPr>
              <w:t>…  I</w:t>
            </w:r>
            <w:proofErr w:type="gramEnd"/>
            <w:r w:rsidRPr="00AB52D5">
              <w:rPr>
                <w:rFonts w:ascii="Arial" w:hAnsi="Arial" w:cs="Arial"/>
                <w:i/>
                <w:color w:val="auto"/>
                <w:sz w:val="20"/>
                <w:lang w:eastAsia="hu-HU"/>
              </w:rPr>
              <w:t xml:space="preserve"> do/play …</w:t>
            </w:r>
          </w:p>
          <w:p w:rsidR="00195742" w:rsidRPr="00AB52D5" w:rsidRDefault="00195742" w:rsidP="00654304">
            <w:pPr>
              <w:suppressAutoHyphens w:val="0"/>
              <w:autoSpaceDE/>
              <w:rPr>
                <w:rFonts w:ascii="Arial" w:hAnsi="Arial" w:cs="Arial"/>
                <w:i/>
                <w:color w:val="auto"/>
                <w:sz w:val="20"/>
                <w:lang w:eastAsia="hu-HU"/>
              </w:rPr>
            </w:pP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Birtoklás kifejezése</w:t>
            </w:r>
          </w:p>
        </w:tc>
        <w:tc>
          <w:tcPr>
            <w:tcW w:w="2211" w:type="dxa"/>
          </w:tcPr>
          <w:p w:rsidR="00195742" w:rsidRPr="00AB52D5" w:rsidRDefault="00195742" w:rsidP="00654304">
            <w:pPr>
              <w:suppressAutoHyphens w:val="0"/>
              <w:autoSpaceDE/>
              <w:rPr>
                <w:rFonts w:ascii="Arial" w:hAnsi="Arial" w:cs="Arial"/>
                <w:i/>
                <w:iCs/>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’have got’</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’have got’ in questions</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have got coins and badges.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Have you got </w:t>
            </w:r>
            <w:proofErr w:type="gramStart"/>
            <w:r w:rsidRPr="00AB52D5">
              <w:rPr>
                <w:rFonts w:ascii="Arial" w:hAnsi="Arial" w:cs="Arial"/>
                <w:i/>
                <w:color w:val="auto"/>
                <w:sz w:val="20"/>
                <w:lang w:eastAsia="hu-HU"/>
              </w:rPr>
              <w:t>a …</w:t>
            </w:r>
            <w:proofErr w:type="gramEnd"/>
            <w:r w:rsidRPr="00AB52D5">
              <w:rPr>
                <w:rFonts w:ascii="Arial" w:hAnsi="Arial" w:cs="Arial"/>
                <w:i/>
                <w:color w:val="auto"/>
                <w:sz w:val="20"/>
                <w:lang w:eastAsia="hu-HU"/>
              </w:rPr>
              <w:t xml:space="preserve">? Yes/ </w:t>
            </w:r>
            <w:proofErr w:type="gramStart"/>
            <w:r w:rsidRPr="00AB52D5">
              <w:rPr>
                <w:rFonts w:ascii="Arial" w:hAnsi="Arial" w:cs="Arial"/>
                <w:i/>
                <w:color w:val="auto"/>
                <w:sz w:val="20"/>
                <w:lang w:eastAsia="hu-HU"/>
              </w:rPr>
              <w:t>No</w:t>
            </w:r>
            <w:proofErr w:type="gramEnd"/>
            <w:r w:rsidRPr="00AB52D5">
              <w:rPr>
                <w:rFonts w:ascii="Arial" w:hAnsi="Arial" w:cs="Arial"/>
                <w:i/>
                <w:color w:val="auto"/>
                <w:sz w:val="20"/>
                <w:lang w:eastAsia="hu-HU"/>
              </w:rPr>
              <w:t>.</w:t>
            </w:r>
          </w:p>
          <w:p w:rsidR="00195742" w:rsidRPr="00AB52D5" w:rsidRDefault="00195742" w:rsidP="00654304">
            <w:pPr>
              <w:suppressAutoHyphens w:val="0"/>
              <w:autoSpaceDE/>
              <w:rPr>
                <w:rFonts w:ascii="Arial" w:hAnsi="Arial" w:cs="Arial"/>
                <w:i/>
                <w:iCs/>
                <w:color w:val="auto"/>
                <w:sz w:val="20"/>
                <w:lang w:eastAsia="hu-HU"/>
              </w:rPr>
            </w:pP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Possessive adj.</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My, your, his/her/its, our, their dog </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This is Pubert. His mother is Morticia</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Possessive case</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Genitive ’s</w:t>
            </w:r>
          </w:p>
          <w:p w:rsidR="00195742" w:rsidRPr="00AB52D5" w:rsidRDefault="00195742" w:rsidP="00654304">
            <w:pPr>
              <w:suppressAutoHyphens w:val="0"/>
              <w:autoSpaceDE/>
              <w:rPr>
                <w:rFonts w:ascii="Arial" w:hAnsi="Arial" w:cs="Arial"/>
                <w:i/>
                <w:iCs/>
                <w:color w:val="auto"/>
                <w:sz w:val="20"/>
                <w:lang w:eastAsia="hu-HU"/>
              </w:rPr>
            </w:pP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My brother’s name is Pubert.</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Térbeli viszonyok</w:t>
            </w:r>
          </w:p>
        </w:tc>
        <w:tc>
          <w:tcPr>
            <w:tcW w:w="2211"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Irányok, helymeghatározás </w:t>
            </w: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This / that</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Prepositions of place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in, on, under, opposite, next to, between, behind</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in front of</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There is/there </w:t>
            </w:r>
            <w:proofErr w:type="gramStart"/>
            <w:r w:rsidRPr="00AB52D5">
              <w:rPr>
                <w:rFonts w:ascii="Arial" w:hAnsi="Arial" w:cs="Arial"/>
                <w:i/>
                <w:color w:val="auto"/>
                <w:sz w:val="20"/>
                <w:lang w:eastAsia="hu-HU"/>
              </w:rPr>
              <w:t>are …</w:t>
            </w:r>
            <w:proofErr w:type="gramEnd"/>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This is/these </w:t>
            </w:r>
            <w:proofErr w:type="gramStart"/>
            <w:r w:rsidRPr="00AB52D5">
              <w:rPr>
                <w:rFonts w:ascii="Arial" w:hAnsi="Arial" w:cs="Arial"/>
                <w:i/>
                <w:color w:val="auto"/>
                <w:sz w:val="20"/>
                <w:lang w:eastAsia="hu-HU"/>
              </w:rPr>
              <w:t>are …</w:t>
            </w:r>
            <w:proofErr w:type="gramEnd"/>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This is your place, that is mine</w:t>
            </w:r>
            <w:proofErr w:type="gramStart"/>
            <w:r w:rsidRPr="00AB52D5">
              <w:rPr>
                <w:rFonts w:ascii="Arial" w:hAnsi="Arial" w:cs="Arial"/>
                <w:i/>
                <w:color w:val="auto"/>
                <w:sz w:val="20"/>
                <w:lang w:eastAsia="hu-HU"/>
              </w:rPr>
              <w:t>.…</w:t>
            </w:r>
            <w:proofErr w:type="gramEnd"/>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This is my bedroom. There is a big TV set on the right</w:t>
            </w:r>
            <w:proofErr w:type="gramStart"/>
            <w:r w:rsidRPr="00AB52D5">
              <w:rPr>
                <w:rFonts w:ascii="Arial" w:hAnsi="Arial" w:cs="Arial"/>
                <w:i/>
                <w:color w:val="auto"/>
                <w:sz w:val="20"/>
                <w:lang w:eastAsia="hu-HU"/>
              </w:rPr>
              <w:t>.…</w:t>
            </w:r>
            <w:proofErr w:type="gramEnd"/>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Directions</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Turn left. Turn right.</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Időbeli viszonyok</w:t>
            </w:r>
          </w:p>
        </w:tc>
        <w:tc>
          <w:tcPr>
            <w:tcW w:w="2211"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Időpont</w:t>
            </w: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When?</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What time?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What’s the time?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Now,</w:t>
            </w: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It’s eight. </w:t>
            </w:r>
          </w:p>
          <w:p w:rsidR="00195742" w:rsidRPr="00AB52D5" w:rsidRDefault="00195742" w:rsidP="00654304">
            <w:pPr>
              <w:suppressAutoHyphens w:val="0"/>
              <w:autoSpaceDE/>
              <w:rPr>
                <w:rFonts w:ascii="Arial" w:hAnsi="Arial" w:cs="Arial"/>
                <w:i/>
                <w:color w:val="auto"/>
                <w:sz w:val="20"/>
                <w:lang w:eastAsia="hu-HU"/>
              </w:rPr>
            </w:pP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Prepositions of time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On, in, at</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On Saturdays I go swimming</w:t>
            </w:r>
            <w:proofErr w:type="gramStart"/>
            <w:r w:rsidRPr="00AB52D5">
              <w:rPr>
                <w:rFonts w:ascii="Arial" w:hAnsi="Arial" w:cs="Arial"/>
                <w:i/>
                <w:color w:val="auto"/>
                <w:sz w:val="20"/>
                <w:lang w:eastAsia="hu-HU"/>
              </w:rPr>
              <w:t>..</w:t>
            </w:r>
            <w:proofErr w:type="gramEnd"/>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Gyakoriság</w:t>
            </w: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How often?</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Adverbs of frequency</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Always, usually, often, sometimes, never</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always play football in the park after school.</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Mennyiségi viszonyok</w:t>
            </w: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Singulars and plurals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Regular and irregular plurals</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Boys, girls,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Children, people, men, </w:t>
            </w:r>
            <w:proofErr w:type="gramStart"/>
            <w:r w:rsidRPr="00AB52D5">
              <w:rPr>
                <w:rFonts w:ascii="Arial" w:hAnsi="Arial" w:cs="Arial"/>
                <w:i/>
                <w:iCs/>
                <w:color w:val="auto"/>
                <w:sz w:val="20"/>
                <w:lang w:eastAsia="hu-HU"/>
              </w:rPr>
              <w:t>women …</w:t>
            </w:r>
            <w:proofErr w:type="gramEnd"/>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These / those</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These are my mugs.</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proofErr w:type="gramStart"/>
            <w:r w:rsidRPr="00AB52D5">
              <w:rPr>
                <w:rFonts w:ascii="Arial" w:hAnsi="Arial" w:cs="Arial"/>
                <w:i/>
                <w:iCs/>
                <w:color w:val="auto"/>
                <w:sz w:val="20"/>
                <w:lang w:eastAsia="hu-HU"/>
              </w:rPr>
              <w:t>A</w:t>
            </w:r>
            <w:proofErr w:type="gramEnd"/>
            <w:r w:rsidRPr="00AB52D5">
              <w:rPr>
                <w:rFonts w:ascii="Arial" w:hAnsi="Arial" w:cs="Arial"/>
                <w:i/>
                <w:iCs/>
                <w:color w:val="auto"/>
                <w:sz w:val="20"/>
                <w:lang w:eastAsia="hu-HU"/>
              </w:rPr>
              <w:t>, an, some</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Can I have some ketchup?</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Cardinal numbers 1-30</w:t>
            </w:r>
          </w:p>
        </w:tc>
        <w:tc>
          <w:tcPr>
            <w:tcW w:w="2599" w:type="dxa"/>
          </w:tcPr>
          <w:p w:rsidR="00195742" w:rsidRPr="00AB52D5" w:rsidRDefault="00195742" w:rsidP="00654304">
            <w:pPr>
              <w:suppressAutoHyphens w:val="0"/>
              <w:autoSpaceDE/>
              <w:rPr>
                <w:rFonts w:ascii="Arial" w:hAnsi="Arial" w:cs="Arial"/>
                <w:i/>
                <w:iCs/>
                <w:color w:val="auto"/>
                <w:sz w:val="20"/>
                <w:lang w:eastAsia="hu-HU"/>
              </w:rPr>
            </w:pP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Ordinal numbers with dates</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When is your birthday?</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Seventh of October.</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Countable nouns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Uncountable nouns</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I have many toys.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A bar of chocolate, a bottle of water, a piece of cake</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How much / many? </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 Some, any</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Is there any bread?</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There is some bread.</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Is there any salt?</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Minőségi viszonyok</w:t>
            </w: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Question forms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What </w:t>
            </w:r>
            <w:proofErr w:type="gramStart"/>
            <w:r w:rsidRPr="00AB52D5">
              <w:rPr>
                <w:rFonts w:ascii="Arial" w:hAnsi="Arial" w:cs="Arial"/>
                <w:i/>
                <w:iCs/>
                <w:color w:val="auto"/>
                <w:sz w:val="20"/>
                <w:lang w:eastAsia="hu-HU"/>
              </w:rPr>
              <w:t>colour ..</w:t>
            </w:r>
            <w:proofErr w:type="gramEnd"/>
            <w:r w:rsidRPr="00AB52D5">
              <w:rPr>
                <w:rFonts w:ascii="Arial" w:hAnsi="Arial" w:cs="Arial"/>
                <w:i/>
                <w:iCs/>
                <w:color w:val="auto"/>
                <w:sz w:val="20"/>
                <w:lang w:eastAsia="hu-HU"/>
              </w:rPr>
              <w:t>.?</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What nationality</w:t>
            </w:r>
            <w:proofErr w:type="gramStart"/>
            <w:r w:rsidRPr="00AB52D5">
              <w:rPr>
                <w:rFonts w:ascii="Arial" w:hAnsi="Arial" w:cs="Arial"/>
                <w:i/>
                <w:iCs/>
                <w:color w:val="auto"/>
                <w:sz w:val="20"/>
                <w:lang w:eastAsia="hu-HU"/>
              </w:rPr>
              <w:t>...?</w:t>
            </w:r>
            <w:proofErr w:type="gramEnd"/>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Where are you from?</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How </w:t>
            </w:r>
            <w:proofErr w:type="gramStart"/>
            <w:r w:rsidRPr="00AB52D5">
              <w:rPr>
                <w:rFonts w:ascii="Arial" w:hAnsi="Arial" w:cs="Arial"/>
                <w:i/>
                <w:iCs/>
                <w:color w:val="auto"/>
                <w:sz w:val="20"/>
                <w:lang w:eastAsia="hu-HU"/>
              </w:rPr>
              <w:t>old ..</w:t>
            </w:r>
            <w:proofErr w:type="gramEnd"/>
            <w:r w:rsidRPr="00AB52D5">
              <w:rPr>
                <w:rFonts w:ascii="Arial" w:hAnsi="Arial" w:cs="Arial"/>
                <w:i/>
                <w:iCs/>
                <w:color w:val="auto"/>
                <w:sz w:val="20"/>
                <w:lang w:eastAsia="hu-HU"/>
              </w:rPr>
              <w:t>.?</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Are you English?</w:t>
            </w: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How old is your brother?</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Modalitás</w:t>
            </w: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Can (ability)</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Can’t</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Let’</w:t>
            </w:r>
            <w:proofErr w:type="gramStart"/>
            <w:r w:rsidRPr="00AB52D5">
              <w:rPr>
                <w:rFonts w:ascii="Arial" w:hAnsi="Arial" w:cs="Arial"/>
                <w:i/>
                <w:iCs/>
                <w:color w:val="auto"/>
                <w:sz w:val="20"/>
                <w:lang w:eastAsia="hu-HU"/>
              </w:rPr>
              <w:t>s ..</w:t>
            </w:r>
            <w:proofErr w:type="gramEnd"/>
            <w:r w:rsidRPr="00AB52D5">
              <w:rPr>
                <w:rFonts w:ascii="Arial" w:hAnsi="Arial" w:cs="Arial"/>
                <w:i/>
                <w:iCs/>
                <w:color w:val="auto"/>
                <w:sz w:val="20"/>
                <w:lang w:eastAsia="hu-HU"/>
              </w:rPr>
              <w:t>.</w:t>
            </w:r>
          </w:p>
        </w:tc>
        <w:tc>
          <w:tcPr>
            <w:tcW w:w="2599" w:type="dxa"/>
          </w:tcPr>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Can you sing well?</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We can’t have a party.</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Let’s go to the disco then!</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Logikai viszonyok</w:t>
            </w: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Linking words</w:t>
            </w:r>
          </w:p>
          <w:p w:rsidR="00195742" w:rsidRPr="00AB52D5" w:rsidRDefault="00195742" w:rsidP="00654304">
            <w:pPr>
              <w:suppressAutoHyphens w:val="0"/>
              <w:autoSpaceDE/>
              <w:rPr>
                <w:rFonts w:ascii="Arial" w:hAnsi="Arial" w:cs="Arial"/>
                <w:i/>
                <w:color w:val="auto"/>
                <w:sz w:val="20"/>
                <w:lang w:eastAsia="hu-HU"/>
              </w:rPr>
            </w:pPr>
            <w:proofErr w:type="gramStart"/>
            <w:r w:rsidRPr="00AB52D5">
              <w:rPr>
                <w:rFonts w:ascii="Arial" w:hAnsi="Arial" w:cs="Arial"/>
                <w:i/>
                <w:color w:val="auto"/>
                <w:sz w:val="20"/>
                <w:lang w:eastAsia="hu-HU"/>
              </w:rPr>
              <w:t>And ,</w:t>
            </w:r>
            <w:proofErr w:type="gramEnd"/>
            <w:r w:rsidRPr="00AB52D5">
              <w:rPr>
                <w:rFonts w:ascii="Arial" w:hAnsi="Arial" w:cs="Arial"/>
                <w:i/>
                <w:color w:val="auto"/>
                <w:sz w:val="20"/>
                <w:lang w:eastAsia="hu-HU"/>
              </w:rPr>
              <w:t xml:space="preserve"> but, or</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First, then</w:t>
            </w: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Why? Because</w:t>
            </w:r>
          </w:p>
        </w:tc>
        <w:tc>
          <w:tcPr>
            <w:tcW w:w="2599"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 like apples but not oranges.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First turn right, then left.</w:t>
            </w: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Why do you eat apples. Because I like them.</w:t>
            </w:r>
          </w:p>
        </w:tc>
      </w:tr>
      <w:tr w:rsidR="00195742" w:rsidRPr="00AB52D5"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75" w:type="dxa"/>
          </w:tcPr>
          <w:p w:rsidR="00195742" w:rsidRPr="00AB52D5" w:rsidRDefault="00195742" w:rsidP="00654304">
            <w:pPr>
              <w:suppressAutoHyphens w:val="0"/>
              <w:autoSpaceDE/>
              <w:rPr>
                <w:rFonts w:ascii="Arial" w:hAnsi="Arial" w:cs="Arial"/>
                <w:b/>
                <w:bCs/>
                <w:i/>
                <w:color w:val="auto"/>
                <w:sz w:val="20"/>
                <w:lang w:eastAsia="hu-HU"/>
              </w:rPr>
            </w:pPr>
            <w:r w:rsidRPr="00AB52D5">
              <w:rPr>
                <w:rFonts w:ascii="Arial" w:hAnsi="Arial" w:cs="Arial"/>
                <w:b/>
                <w:bCs/>
                <w:i/>
                <w:color w:val="auto"/>
                <w:sz w:val="20"/>
                <w:lang w:eastAsia="hu-HU"/>
              </w:rPr>
              <w:t>Szövegösszetartó eszközök</w:t>
            </w:r>
          </w:p>
        </w:tc>
        <w:tc>
          <w:tcPr>
            <w:tcW w:w="2211" w:type="dxa"/>
          </w:tcPr>
          <w:p w:rsidR="00195742" w:rsidRPr="00AB52D5" w:rsidRDefault="00195742" w:rsidP="00654304">
            <w:pPr>
              <w:suppressAutoHyphens w:val="0"/>
              <w:autoSpaceDE/>
              <w:rPr>
                <w:rFonts w:ascii="Arial" w:hAnsi="Arial" w:cs="Arial"/>
                <w:i/>
                <w:color w:val="auto"/>
                <w:sz w:val="20"/>
                <w:lang w:eastAsia="hu-HU"/>
              </w:rPr>
            </w:pPr>
          </w:p>
        </w:tc>
        <w:tc>
          <w:tcPr>
            <w:tcW w:w="2227" w:type="dxa"/>
          </w:tcPr>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Articles: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w:t>
            </w:r>
            <w:proofErr w:type="gramStart"/>
            <w:r w:rsidRPr="00AB52D5">
              <w:rPr>
                <w:rFonts w:ascii="Arial" w:hAnsi="Arial" w:cs="Arial"/>
                <w:i/>
                <w:color w:val="auto"/>
                <w:sz w:val="20"/>
                <w:lang w:eastAsia="hu-HU"/>
              </w:rPr>
              <w:t>a</w:t>
            </w:r>
            <w:proofErr w:type="gramEnd"/>
            <w:r w:rsidRPr="00AB52D5">
              <w:rPr>
                <w:rFonts w:ascii="Arial" w:hAnsi="Arial" w:cs="Arial"/>
                <w:i/>
                <w:color w:val="auto"/>
                <w:sz w:val="20"/>
                <w:lang w:eastAsia="hu-HU"/>
              </w:rPr>
              <w:t>, an, the</w:t>
            </w: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Some+plural noun</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any+plural noun</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 xml:space="preserve">Some +singular noun </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Any +singular noun</w:t>
            </w: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color w:val="auto"/>
                <w:sz w:val="20"/>
                <w:lang w:eastAsia="hu-HU"/>
              </w:rPr>
              <w:t>Nominative</w:t>
            </w:r>
            <w:r w:rsidRPr="00AB52D5">
              <w:rPr>
                <w:rFonts w:ascii="Arial" w:hAnsi="Arial" w:cs="Arial"/>
                <w:i/>
                <w:iCs/>
                <w:color w:val="auto"/>
                <w:sz w:val="20"/>
                <w:lang w:eastAsia="hu-HU"/>
              </w:rPr>
              <w:t xml:space="preserve"> and Accusative of personal pronouns</w:t>
            </w: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pStyle w:val="Szvegtrzs"/>
              <w:widowControl/>
              <w:adjustRightInd/>
              <w:spacing w:line="240" w:lineRule="auto"/>
              <w:jc w:val="left"/>
              <w:rPr>
                <w:rFonts w:ascii="Arial" w:hAnsi="Arial" w:cs="Arial"/>
                <w:b/>
                <w:bCs/>
                <w:iCs/>
                <w:sz w:val="20"/>
              </w:rPr>
            </w:pPr>
            <w:r w:rsidRPr="00AB52D5">
              <w:rPr>
                <w:rFonts w:ascii="Arial" w:hAnsi="Arial" w:cs="Arial"/>
                <w:b/>
                <w:bCs/>
                <w:iCs/>
                <w:sz w:val="20"/>
              </w:rPr>
              <w:t>Demonstrative pronouns</w:t>
            </w:r>
          </w:p>
        </w:tc>
        <w:tc>
          <w:tcPr>
            <w:tcW w:w="2599" w:type="dxa"/>
          </w:tcPr>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There are some pencils in the bag.</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Have you got any sisters?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I haven’t got any matchboxes.</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There’s some water in the vase.</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There isn’t any juice in my glass.</w:t>
            </w: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I, he, they…</w:t>
            </w:r>
          </w:p>
          <w:p w:rsidR="00195742" w:rsidRPr="00AB52D5" w:rsidRDefault="00195742" w:rsidP="00654304">
            <w:pPr>
              <w:suppressAutoHyphens w:val="0"/>
              <w:autoSpaceDE/>
              <w:rPr>
                <w:rFonts w:ascii="Arial" w:hAnsi="Arial" w:cs="Arial"/>
                <w:i/>
                <w:iCs/>
                <w:color w:val="auto"/>
                <w:sz w:val="20"/>
                <w:lang w:eastAsia="hu-HU"/>
              </w:rPr>
            </w:pPr>
            <w:r w:rsidRPr="00AB52D5">
              <w:rPr>
                <w:rFonts w:ascii="Arial" w:hAnsi="Arial" w:cs="Arial"/>
                <w:i/>
                <w:iCs/>
                <w:color w:val="auto"/>
                <w:sz w:val="20"/>
                <w:lang w:eastAsia="hu-HU"/>
              </w:rPr>
              <w:t>Me, him, them…</w:t>
            </w:r>
          </w:p>
          <w:p w:rsidR="00195742" w:rsidRPr="00AB52D5" w:rsidRDefault="00195742" w:rsidP="00654304">
            <w:pPr>
              <w:suppressAutoHyphens w:val="0"/>
              <w:autoSpaceDE/>
              <w:rPr>
                <w:rFonts w:ascii="Arial" w:hAnsi="Arial" w:cs="Arial"/>
                <w:i/>
                <w:iCs/>
                <w:color w:val="auto"/>
                <w:sz w:val="20"/>
                <w:lang w:eastAsia="hu-HU"/>
              </w:rPr>
            </w:pP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This, that, these, those</w:t>
            </w:r>
          </w:p>
          <w:p w:rsidR="00195742" w:rsidRPr="00AB52D5" w:rsidRDefault="00195742" w:rsidP="00654304">
            <w:pPr>
              <w:suppressAutoHyphens w:val="0"/>
              <w:autoSpaceDE/>
              <w:rPr>
                <w:rFonts w:ascii="Arial" w:hAnsi="Arial" w:cs="Arial"/>
                <w:i/>
                <w:iCs/>
                <w:color w:val="auto"/>
                <w:sz w:val="20"/>
                <w:lang w:eastAsia="hu-HU"/>
              </w:rPr>
            </w:pPr>
          </w:p>
        </w:tc>
      </w:tr>
    </w:tbl>
    <w:p w:rsidR="00195742" w:rsidRPr="00AB52D5" w:rsidRDefault="00195742" w:rsidP="00195742">
      <w:pPr>
        <w:suppressAutoHyphens w:val="0"/>
        <w:autoSpaceDN w:val="0"/>
        <w:adjustRightInd w:val="0"/>
        <w:rPr>
          <w:rFonts w:ascii="Arial" w:hAnsi="Arial" w:cs="Arial"/>
          <w:b/>
          <w:color w:val="auto"/>
          <w:sz w:val="20"/>
          <w:lang w:eastAsia="hu-HU"/>
        </w:rPr>
      </w:pPr>
    </w:p>
    <w:p w:rsidR="00195742" w:rsidRPr="00AB52D5" w:rsidRDefault="00195742" w:rsidP="00195742">
      <w:pPr>
        <w:suppressAutoHyphens w:val="0"/>
        <w:autoSpaceDN w:val="0"/>
        <w:adjustRightInd w:val="0"/>
        <w:rPr>
          <w:rFonts w:ascii="Arial" w:hAnsi="Arial" w:cs="Arial"/>
          <w:b/>
          <w:color w:val="auto"/>
          <w:sz w:val="20"/>
          <w:lang w:eastAsia="hu-HU"/>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9"/>
        <w:gridCol w:w="3108"/>
        <w:gridCol w:w="3109"/>
      </w:tblGrid>
      <w:tr w:rsidR="00195742" w:rsidRPr="00AB52D5" w:rsidTr="00654304">
        <w:trPr>
          <w:trHeight w:val="559"/>
        </w:trPr>
        <w:tc>
          <w:tcPr>
            <w:tcW w:w="3109" w:type="dxa"/>
          </w:tcPr>
          <w:p w:rsidR="00195742" w:rsidRPr="00AB52D5" w:rsidRDefault="00195742" w:rsidP="00654304">
            <w:pPr>
              <w:suppressAutoHyphens w:val="0"/>
              <w:autoSpaceDE/>
              <w:jc w:val="center"/>
              <w:rPr>
                <w:rFonts w:ascii="Arial" w:hAnsi="Arial" w:cs="Arial"/>
                <w:b/>
                <w:color w:val="auto"/>
                <w:sz w:val="20"/>
                <w:lang w:eastAsia="hu-HU"/>
              </w:rPr>
            </w:pPr>
            <w:r w:rsidRPr="00AB52D5">
              <w:rPr>
                <w:rFonts w:ascii="Arial" w:hAnsi="Arial" w:cs="Arial"/>
                <w:b/>
                <w:color w:val="auto"/>
                <w:sz w:val="20"/>
                <w:lang w:eastAsia="hu-HU"/>
              </w:rPr>
              <w:t>Kommunikációs eszközök, helyzetek és szándékok</w:t>
            </w:r>
          </w:p>
        </w:tc>
        <w:tc>
          <w:tcPr>
            <w:tcW w:w="3108" w:type="dxa"/>
          </w:tcPr>
          <w:p w:rsidR="00195742" w:rsidRPr="00AB52D5" w:rsidRDefault="00195742" w:rsidP="00654304">
            <w:pPr>
              <w:suppressAutoHyphens w:val="0"/>
              <w:autoSpaceDE/>
              <w:jc w:val="center"/>
              <w:rPr>
                <w:rFonts w:ascii="Arial" w:hAnsi="Arial" w:cs="Arial"/>
                <w:b/>
                <w:color w:val="auto"/>
                <w:sz w:val="20"/>
                <w:lang w:eastAsia="hu-HU"/>
              </w:rPr>
            </w:pPr>
            <w:r w:rsidRPr="00AB52D5">
              <w:rPr>
                <w:rFonts w:ascii="Arial" w:hAnsi="Arial" w:cs="Arial"/>
                <w:b/>
                <w:color w:val="auto"/>
                <w:sz w:val="20"/>
                <w:lang w:eastAsia="hu-HU"/>
              </w:rPr>
              <w:t>Fogalomkörök,</w:t>
            </w:r>
          </w:p>
          <w:p w:rsidR="00195742" w:rsidRPr="00AB52D5" w:rsidRDefault="00195742" w:rsidP="00654304">
            <w:pPr>
              <w:suppressAutoHyphens w:val="0"/>
              <w:autoSpaceDE/>
              <w:jc w:val="center"/>
              <w:rPr>
                <w:rFonts w:ascii="Arial" w:hAnsi="Arial" w:cs="Arial"/>
                <w:b/>
                <w:color w:val="auto"/>
                <w:sz w:val="20"/>
                <w:lang w:eastAsia="hu-HU"/>
              </w:rPr>
            </w:pPr>
            <w:r w:rsidRPr="00AB52D5">
              <w:rPr>
                <w:rFonts w:ascii="Arial" w:hAnsi="Arial" w:cs="Arial"/>
                <w:b/>
                <w:color w:val="auto"/>
                <w:sz w:val="20"/>
                <w:lang w:eastAsia="hu-HU"/>
              </w:rPr>
              <w:t>nyelvtani szerkezetek</w:t>
            </w:r>
          </w:p>
        </w:tc>
        <w:tc>
          <w:tcPr>
            <w:tcW w:w="3109" w:type="dxa"/>
          </w:tcPr>
          <w:p w:rsidR="00195742" w:rsidRPr="00AB52D5" w:rsidRDefault="00195742" w:rsidP="00654304">
            <w:pPr>
              <w:suppressAutoHyphens w:val="0"/>
              <w:autoSpaceDE/>
              <w:jc w:val="center"/>
              <w:rPr>
                <w:rFonts w:ascii="Arial" w:hAnsi="Arial" w:cs="Arial"/>
                <w:b/>
                <w:color w:val="auto"/>
                <w:sz w:val="20"/>
                <w:lang w:eastAsia="hu-HU"/>
              </w:rPr>
            </w:pPr>
            <w:r w:rsidRPr="00AB52D5">
              <w:rPr>
                <w:rFonts w:ascii="Arial" w:hAnsi="Arial" w:cs="Arial"/>
                <w:b/>
                <w:color w:val="auto"/>
                <w:sz w:val="20"/>
                <w:lang w:eastAsia="hu-HU"/>
              </w:rPr>
              <w:t>Nyelvi tevékenységek</w:t>
            </w:r>
          </w:p>
        </w:tc>
      </w:tr>
      <w:tr w:rsidR="00195742" w:rsidRPr="00AB52D5" w:rsidTr="00654304">
        <w:trPr>
          <w:trHeight w:val="978"/>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Greetings, spelling our names;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Reading &amp; dictating telephone numbers;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The colour of objects,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Understanding instructions in the classroom;</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Cselekvés, történés, létezés </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többes szám;</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felszólító mód (Let’</w:t>
            </w:r>
            <w:proofErr w:type="gramStart"/>
            <w:r w:rsidRPr="00AB52D5">
              <w:rPr>
                <w:rFonts w:ascii="Arial" w:hAnsi="Arial" w:cs="Arial"/>
                <w:i/>
                <w:color w:val="auto"/>
                <w:sz w:val="20"/>
                <w:lang w:eastAsia="hu-HU"/>
              </w:rPr>
              <w:t>s ..</w:t>
            </w:r>
            <w:proofErr w:type="gramEnd"/>
            <w:r w:rsidRPr="00AB52D5">
              <w:rPr>
                <w:rFonts w:ascii="Arial" w:hAnsi="Arial" w:cs="Arial"/>
                <w:i/>
                <w:color w:val="auto"/>
                <w:sz w:val="20"/>
                <w:lang w:eastAsia="hu-HU"/>
              </w:rPr>
              <w:t>.)</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the verb ’be’ in negatives and </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questions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i/>
                <w:color w:val="auto"/>
                <w:sz w:val="20"/>
                <w:lang w:eastAsia="hu-HU"/>
              </w:rPr>
              <w:t>- Who</w:t>
            </w:r>
            <w:proofErr w:type="gramStart"/>
            <w:r w:rsidRPr="00AB52D5">
              <w:rPr>
                <w:rFonts w:ascii="Arial" w:hAnsi="Arial" w:cs="Arial"/>
                <w:i/>
                <w:color w:val="auto"/>
                <w:sz w:val="20"/>
                <w:lang w:eastAsia="hu-HU"/>
              </w:rPr>
              <w:t>?,</w:t>
            </w:r>
            <w:proofErr w:type="gramEnd"/>
            <w:r w:rsidRPr="00AB52D5">
              <w:rPr>
                <w:rFonts w:ascii="Arial" w:hAnsi="Arial" w:cs="Arial"/>
                <w:i/>
                <w:color w:val="auto"/>
                <w:sz w:val="20"/>
                <w:lang w:eastAsia="hu-HU"/>
              </w:rPr>
              <w:t xml:space="preserve"> What?</w:t>
            </w:r>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Szövegértés; lényegkiemelés;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Bemutatkozás; </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Adatlap kitöltése</w:t>
            </w:r>
            <w:proofErr w:type="gramStart"/>
            <w:r w:rsidRPr="00AB52D5">
              <w:rPr>
                <w:rFonts w:ascii="Arial" w:hAnsi="Arial" w:cs="Arial"/>
                <w:color w:val="auto"/>
                <w:sz w:val="20"/>
                <w:lang w:eastAsia="hu-HU"/>
              </w:rPr>
              <w:t>;  ID</w:t>
            </w:r>
            <w:proofErr w:type="gramEnd"/>
            <w:r w:rsidRPr="00AB52D5">
              <w:rPr>
                <w:rFonts w:ascii="Arial" w:hAnsi="Arial" w:cs="Arial"/>
                <w:color w:val="auto"/>
                <w:sz w:val="20"/>
                <w:lang w:eastAsia="hu-HU"/>
              </w:rPr>
              <w:t xml:space="preserve"> card készítése; Szituációs játék; Órarendkészítés; Levélírás;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Ismerkedés pen friend-del </w:t>
            </w:r>
          </w:p>
        </w:tc>
      </w:tr>
      <w:tr w:rsidR="00195742" w:rsidRPr="00AB52D5" w:rsidTr="00654304">
        <w:trPr>
          <w:trHeight w:val="978"/>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Enquiring about personal data and answering; </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Expression of time; </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Saying good-bye; </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Enquiring about other people’s strengths; Introducing family members; Describing my friends’ looks; My personalbelongings; Describing my favourite pet animals;</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Birtoklás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Possessive case;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Possessive adjectives;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the verb ’havegot’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i/>
                <w:color w:val="auto"/>
                <w:sz w:val="20"/>
                <w:lang w:eastAsia="hu-HU"/>
              </w:rPr>
              <w:t>- These / those</w:t>
            </w:r>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Filmismertetés: híres családok;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 királyi család tagjainak bemutatása;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Poszterkészítés kedvencekről;</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Kiállítás: gyűjtemények bemutatása;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Állataim: prezentáció IKT-n;</w:t>
            </w:r>
          </w:p>
        </w:tc>
      </w:tr>
      <w:tr w:rsidR="00195742" w:rsidRPr="00AB52D5" w:rsidTr="00654304">
        <w:trPr>
          <w:trHeight w:val="978"/>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lastRenderedPageBreak/>
              <w:t>Describing my passtime activities;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Expressing opinions;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Describing my favourite music and films;</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Időbeli viszonyok</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Present Simple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Prepositions of time;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Present Simple negatives and </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questions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like, love, enjoy, hate + -ing</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i/>
                <w:color w:val="auto"/>
                <w:sz w:val="20"/>
                <w:lang w:eastAsia="hu-HU"/>
              </w:rPr>
              <w:t>- When? from always to never</w:t>
            </w:r>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Szöveghallgatás és szövegértés;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Brain storming / Activities;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Mondatszerkesztés táblázattal;</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Mondatszerkesztés képekkel;</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Survey készítés / pair work;</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Hangszerek bemutatása;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Fogalmazás a hétvégéről;</w:t>
            </w:r>
          </w:p>
        </w:tc>
      </w:tr>
      <w:tr w:rsidR="00195742" w:rsidRPr="00AB52D5" w:rsidTr="00654304">
        <w:trPr>
          <w:trHeight w:val="978"/>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Locating objects and settlements;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Describing our place of living;</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Polite requests and asking for permission;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Introducing famous places;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Recommending programs; </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Térbeli viszonyok</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Prepositions of place;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There is / there are;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The verb ’can’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i/>
                <w:color w:val="auto"/>
                <w:sz w:val="20"/>
                <w:lang w:eastAsia="hu-HU"/>
              </w:rPr>
              <w:t>- Let’</w:t>
            </w:r>
            <w:proofErr w:type="gramStart"/>
            <w:r w:rsidRPr="00AB52D5">
              <w:rPr>
                <w:rFonts w:ascii="Arial" w:hAnsi="Arial" w:cs="Arial"/>
                <w:i/>
                <w:color w:val="auto"/>
                <w:sz w:val="20"/>
                <w:lang w:eastAsia="hu-HU"/>
              </w:rPr>
              <w:t>s ..</w:t>
            </w:r>
            <w:proofErr w:type="gramEnd"/>
            <w:r w:rsidRPr="00AB52D5">
              <w:rPr>
                <w:rFonts w:ascii="Arial" w:hAnsi="Arial" w:cs="Arial"/>
                <w:i/>
                <w:color w:val="auto"/>
                <w:sz w:val="20"/>
                <w:lang w:eastAsia="hu-HU"/>
              </w:rPr>
              <w:t>.</w:t>
            </w:r>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Rajzoltatás leírás alapján;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Lakásunk, házunk lerajzolása;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’My dream houise’ leírása;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 lakóhely térképének részlete;</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Szerepjáték; Puzzle&gt;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Gyüjtőmunka IKT-n;</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Film megtekintése Londonról;</w:t>
            </w:r>
          </w:p>
        </w:tc>
      </w:tr>
      <w:tr w:rsidR="00195742" w:rsidRPr="00AB52D5" w:rsidTr="00654304">
        <w:trPr>
          <w:trHeight w:val="978"/>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Ordering food;</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Asking for an offer;</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Accepting an offer or rejecting it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Recomending and offering food</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Mennyiségi viszonyok</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Countables / Uncountables;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Some / any; </w:t>
            </w:r>
            <w:proofErr w:type="gramStart"/>
            <w:r w:rsidRPr="00AB52D5">
              <w:rPr>
                <w:rFonts w:ascii="Arial" w:hAnsi="Arial" w:cs="Arial"/>
                <w:i/>
                <w:color w:val="auto"/>
                <w:sz w:val="20"/>
                <w:lang w:eastAsia="hu-HU"/>
              </w:rPr>
              <w:t>A</w:t>
            </w:r>
            <w:proofErr w:type="gramEnd"/>
            <w:r w:rsidRPr="00AB52D5">
              <w:rPr>
                <w:rFonts w:ascii="Arial" w:hAnsi="Arial" w:cs="Arial"/>
                <w:i/>
                <w:color w:val="auto"/>
                <w:sz w:val="20"/>
                <w:lang w:eastAsia="hu-HU"/>
              </w:rPr>
              <w:t xml:space="preserve"> / an &amp; some;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How many? / How much?</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i/>
                <w:color w:val="auto"/>
                <w:sz w:val="20"/>
                <w:lang w:eastAsia="hu-HU"/>
              </w:rPr>
              <w:t>- Object pronouns</w:t>
            </w:r>
            <w:proofErr w:type="gramStart"/>
            <w:r w:rsidRPr="00AB52D5">
              <w:rPr>
                <w:rFonts w:ascii="Arial" w:hAnsi="Arial" w:cs="Arial"/>
                <w:i/>
                <w:color w:val="auto"/>
                <w:sz w:val="20"/>
                <w:lang w:eastAsia="hu-HU"/>
              </w:rPr>
              <w:t>;.</w:t>
            </w:r>
            <w:proofErr w:type="gramEnd"/>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Párbeszéd, szerepjáték: étlaptervezés; Szöveghallgatás;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Riportkészítés; Ételek csoportosítása; Egészséges / egészségtelen étlap készítése;</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Survey: önálló szövegalkotás az étkezési szokásokról;</w:t>
            </w:r>
          </w:p>
        </w:tc>
      </w:tr>
      <w:tr w:rsidR="00195742" w:rsidRPr="00AB52D5" w:rsidTr="00654304">
        <w:trPr>
          <w:trHeight w:val="409"/>
        </w:trPr>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Expressing the date;</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Reporting present events; Describing people’s looks and clothing;</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Differentiating between actions in progress and habiual, routine actions;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Talking about the weather;</w:t>
            </w:r>
          </w:p>
        </w:tc>
        <w:tc>
          <w:tcPr>
            <w:tcW w:w="3108"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Idóbeli viszonyok</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color w:val="auto"/>
                <w:sz w:val="20"/>
                <w:lang w:eastAsia="hu-HU"/>
              </w:rPr>
              <w:t xml:space="preserve">- </w:t>
            </w:r>
            <w:r w:rsidRPr="00AB52D5">
              <w:rPr>
                <w:rFonts w:ascii="Arial" w:hAnsi="Arial" w:cs="Arial"/>
                <w:i/>
                <w:color w:val="auto"/>
                <w:sz w:val="20"/>
                <w:lang w:eastAsia="hu-HU"/>
              </w:rPr>
              <w:t>Months;</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Present Progressive vs. Present</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Simple;</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Why?</w:t>
            </w:r>
          </w:p>
          <w:p w:rsidR="00195742" w:rsidRPr="00AB52D5" w:rsidRDefault="00195742" w:rsidP="00654304">
            <w:pPr>
              <w:suppressAutoHyphens w:val="0"/>
              <w:autoSpaceDE/>
              <w:rPr>
                <w:rFonts w:ascii="Arial" w:hAnsi="Arial" w:cs="Arial"/>
                <w:i/>
                <w:color w:val="auto"/>
                <w:sz w:val="20"/>
                <w:lang w:eastAsia="hu-HU"/>
              </w:rPr>
            </w:pPr>
            <w:r w:rsidRPr="00AB52D5">
              <w:rPr>
                <w:rFonts w:ascii="Arial" w:hAnsi="Arial" w:cs="Arial"/>
                <w:i/>
                <w:color w:val="auto"/>
                <w:sz w:val="20"/>
                <w:lang w:eastAsia="hu-HU"/>
              </w:rPr>
              <w:t xml:space="preserve">- </w:t>
            </w:r>
            <w:proofErr w:type="gramStart"/>
            <w:r w:rsidRPr="00AB52D5">
              <w:rPr>
                <w:rFonts w:ascii="Arial" w:hAnsi="Arial" w:cs="Arial"/>
                <w:i/>
                <w:color w:val="auto"/>
                <w:sz w:val="20"/>
                <w:lang w:eastAsia="hu-HU"/>
              </w:rPr>
              <w:t>Because ..</w:t>
            </w:r>
            <w:proofErr w:type="gramEnd"/>
            <w:r w:rsidRPr="00AB52D5">
              <w:rPr>
                <w:rFonts w:ascii="Arial" w:hAnsi="Arial" w:cs="Arial"/>
                <w:i/>
                <w:color w:val="auto"/>
                <w:sz w:val="20"/>
                <w:lang w:eastAsia="hu-HU"/>
              </w:rPr>
              <w:t>.</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 xml:space="preserve"> </w:t>
            </w:r>
          </w:p>
        </w:tc>
        <w:tc>
          <w:tcPr>
            <w:tcW w:w="3109" w:type="dxa"/>
          </w:tcPr>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Önálló szövegfeldolgozás;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Fordítás, szövegértés, lényegkiemelés;</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Összefüggő tartalom elmondása;</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Időjárásjelentés készítése;</w:t>
            </w:r>
          </w:p>
          <w:p w:rsidR="00195742" w:rsidRPr="00AB52D5" w:rsidRDefault="00195742" w:rsidP="00654304">
            <w:pPr>
              <w:suppressAutoHyphens w:val="0"/>
              <w:autoSpaceDE/>
              <w:rPr>
                <w:rFonts w:ascii="Arial" w:hAnsi="Arial" w:cs="Arial"/>
                <w:color w:val="auto"/>
                <w:sz w:val="20"/>
                <w:lang w:eastAsia="hu-HU"/>
              </w:rPr>
            </w:pPr>
            <w:r w:rsidRPr="00AB52D5">
              <w:rPr>
                <w:rFonts w:ascii="Arial" w:hAnsi="Arial" w:cs="Arial"/>
                <w:color w:val="auto"/>
                <w:sz w:val="20"/>
                <w:lang w:eastAsia="hu-HU"/>
              </w:rPr>
              <w:t>Email írása;</w:t>
            </w:r>
          </w:p>
        </w:tc>
      </w:tr>
    </w:tbl>
    <w:p w:rsidR="00195742" w:rsidRDefault="00195742" w:rsidP="00195742">
      <w:pPr>
        <w:suppressAutoHyphens w:val="0"/>
        <w:autoSpaceDE/>
        <w:rPr>
          <w:rFonts w:ascii="Times New Roman" w:hAnsi="Times New Roman" w:cs="Times New Roman"/>
          <w:bCs/>
          <w:color w:val="auto"/>
          <w:lang w:eastAsia="hu-HU"/>
        </w:rPr>
      </w:pPr>
    </w:p>
    <w:p w:rsidR="00195742" w:rsidRPr="00AB52D5" w:rsidRDefault="00195742" w:rsidP="00195742">
      <w:pPr>
        <w:suppressAutoHyphens w:val="0"/>
        <w:autoSpaceDE/>
        <w:rPr>
          <w:rFonts w:ascii="Arial" w:hAnsi="Arial" w:cs="Arial"/>
          <w:color w:val="auto"/>
          <w:sz w:val="20"/>
          <w:lang w:eastAsia="hu-HU"/>
        </w:rPr>
      </w:pP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stb.).</w:t>
      </w: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lastRenderedPageBreak/>
        <w:t>2.2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majd a szöveg szintjével. Az ilyen jellegű nyelvi anyag a fonetikai reprezentáción 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a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 előző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Fontos, hogy olyan módszert válasszunk, amely minden, az olvasáshoz szükséges készséget fejleszt.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Pr="00CA0EC5" w:rsidRDefault="00195742" w:rsidP="00195742">
      <w:pPr>
        <w:suppressAutoHyphens w:val="0"/>
        <w:autoSpaceDE/>
        <w:rPr>
          <w:rFonts w:ascii="Times New Roman" w:hAnsi="Times New Roman" w:cs="Times New Roman"/>
          <w:color w:val="auto"/>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alakuljon ki a tanulóban a nyelvtanulás iránti pozitív hozzáállás.</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0"/>
          <w:numId w:val="23"/>
        </w:numPr>
        <w:tabs>
          <w:tab w:val="clear" w:pos="1080"/>
          <w:tab w:val="left" w:pos="36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motiváció folyamatos fenntartása, erősítése, a tanulók sikerélményhez juttatása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négy alapkészség folyamatos fejlesztése, a beszédkészség fokozatos előtérbe kerülése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tanulók olvasási igényének kialakítása, fejlesztése az angol nyelvű irodalom terén</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 információszerzésre történő felhasználása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nyelvi tudatosság kialakítása, folyamatos fejlesztése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civilizációs és kultúrtörténeti ismeretanyag révén látókörük szélesítése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 xml:space="preserve">a tolerancia képességének, az eltérő szokásrendszer elfogadásának kialakítása és fejlesztése  </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életkorának és egyéniségének megfelelően fedezze fel az idegennyelv-tanulás sajátos módszereit, és fokozatosan sajátítsa el azokat.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használjon továbbfejleszthető nyelvtanulási stratégiákat.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fokozódó önbizalmának köszönhetően merjen idegen nyelven megszólalni.</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legyen képes információt gyűjteni és nyújtani közvetlen környezetéről.</w:t>
      </w:r>
    </w:p>
    <w:p w:rsidR="00195742" w:rsidRPr="00826B6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pacing w:val="-2"/>
          <w:sz w:val="20"/>
        </w:rPr>
        <w:t>a tanuló használja fel a nyelvtudásának fejlesztéséhez az őt osztálytermen kívül érő idegen nyelvi hatásokat.</w:t>
      </w:r>
    </w:p>
    <w:p w:rsidR="00195742" w:rsidRDefault="00195742" w:rsidP="00195742">
      <w:pPr>
        <w:pStyle w:val="R2"/>
        <w:rPr>
          <w:rFonts w:ascii="Arial" w:hAnsi="Arial" w:cs="Arial"/>
          <w:spacing w:val="-2"/>
          <w:sz w:val="20"/>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Pr="00D678E2" w:rsidRDefault="00195742" w:rsidP="00195742">
      <w:pPr>
        <w:suppressAutoHyphens w:val="0"/>
        <w:autoSpaceDE/>
        <w:ind w:left="120"/>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rPr>
          <w:rFonts w:ascii="Arial" w:hAnsi="Arial" w:cs="Arial"/>
          <w:sz w:val="20"/>
        </w:rPr>
      </w:pPr>
    </w:p>
    <w:p w:rsidR="00195742" w:rsidRPr="00DC0E18" w:rsidRDefault="00195742" w:rsidP="00195742">
      <w:pPr>
        <w:pStyle w:val="R1"/>
        <w:ind w:firstLine="0"/>
        <w:rPr>
          <w:rFonts w:ascii="Arial" w:hAnsi="Arial" w:cs="Arial"/>
          <w:b/>
          <w:color w:val="008000"/>
          <w:szCs w:val="22"/>
          <w:u w:val="dash"/>
        </w:rPr>
      </w:pPr>
      <w:r w:rsidRPr="00DC0E18">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r>
        <w:rPr>
          <w:rFonts w:ascii="Arial" w:hAnsi="Arial" w:cs="Arial"/>
          <w:color w:val="008000"/>
          <w:sz w:val="20"/>
          <w:u w:val="dash"/>
          <w:lang w:eastAsia="hu-HU"/>
        </w:rPr>
        <w:t xml:space="preserve"> </w:t>
      </w:r>
      <w:r w:rsidRPr="00D47E13">
        <w:rPr>
          <w:rFonts w:ascii="Arial" w:hAnsi="Arial" w:cs="Arial"/>
          <w:color w:val="008000"/>
          <w:sz w:val="20"/>
          <w:u w:val="dash"/>
          <w:lang w:eastAsia="hu-HU"/>
        </w:rPr>
        <w:t xml:space="preserve">áll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numPr>
          <w:ilvl w:val="1"/>
          <w:numId w:val="24"/>
        </w:numPr>
        <w:suppressAutoHyphens w:val="0"/>
        <w:autoSpaceDN w:val="0"/>
        <w:adjustRightInd w:val="0"/>
        <w:jc w:val="both"/>
        <w:rPr>
          <w:rFonts w:ascii="Arial" w:hAnsi="Arial" w:cs="Arial"/>
          <w:color w:val="FF0000"/>
          <w:u w:val="dottedHeavy"/>
          <w:lang w:eastAsia="hu-HU"/>
        </w:rPr>
      </w:pPr>
      <w:r>
        <w:rPr>
          <w:rFonts w:ascii="Arial" w:hAnsi="Arial" w:cs="Arial"/>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ind w:left="705" w:hanging="705"/>
        <w:jc w:val="both"/>
        <w:rPr>
          <w:rFonts w:ascii="Arial" w:hAnsi="Arial" w:cs="Arial"/>
          <w:color w:val="auto"/>
          <w:szCs w:val="22"/>
          <w:lang w:eastAsia="hu-HU"/>
        </w:rPr>
      </w:pPr>
      <w:r>
        <w:rPr>
          <w:rFonts w:ascii="Arial" w:hAnsi="Arial" w:cs="Arial"/>
          <w:color w:val="auto"/>
          <w:szCs w:val="22"/>
          <w:lang w:eastAsia="hu-HU"/>
        </w:rPr>
        <w:t xml:space="preserve">  </w:t>
      </w:r>
    </w:p>
    <w:p w:rsidR="00195742" w:rsidRPr="00595F3C" w:rsidRDefault="00195742" w:rsidP="00195742">
      <w:pPr>
        <w:pStyle w:val="R1"/>
        <w:ind w:firstLine="0"/>
        <w:rPr>
          <w:rFonts w:ascii="Arial" w:hAnsi="Arial" w:cs="Arial"/>
          <w:b/>
          <w:szCs w:val="22"/>
        </w:rPr>
      </w:pPr>
      <w:r>
        <w:rPr>
          <w:rFonts w:ascii="Arial" w:hAnsi="Arial" w:cs="Arial"/>
          <w:b/>
          <w:szCs w:val="22"/>
        </w:rPr>
        <w:br w:type="page"/>
      </w:r>
      <w:r w:rsidRPr="00595F3C">
        <w:rPr>
          <w:rFonts w:ascii="Arial" w:hAnsi="Arial" w:cs="Arial"/>
          <w:b/>
          <w:szCs w:val="22"/>
        </w:rPr>
        <w:lastRenderedPageBreak/>
        <w:t>6.</w:t>
      </w:r>
      <w:r w:rsidRPr="00595F3C">
        <w:rPr>
          <w:rFonts w:ascii="Arial" w:hAnsi="Arial" w:cs="Arial"/>
          <w:b/>
          <w:szCs w:val="22"/>
        </w:rPr>
        <w:tab/>
        <w:t>MAGASABB ÉVFOLYAMRA LÉPÉS FELTÉTELEI</w:t>
      </w:r>
    </w:p>
    <w:p w:rsidR="00195742" w:rsidRPr="00F628F8" w:rsidRDefault="00195742" w:rsidP="00195742">
      <w:pPr>
        <w:suppressAutoHyphens w:val="0"/>
        <w:autoSpaceDE/>
        <w:rPr>
          <w:rFonts w:ascii="Arial" w:hAnsi="Arial" w:cs="Arial"/>
          <w:b/>
          <w:color w:val="auto"/>
          <w:sz w:val="20"/>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Default="00195742" w:rsidP="00195742">
      <w:pPr>
        <w:suppressAutoHyphens w:val="0"/>
        <w:autoSpaceDE/>
        <w:ind w:left="720"/>
        <w:rPr>
          <w:rFonts w:ascii="Arial" w:hAnsi="Arial" w:cs="Arial"/>
          <w:b/>
          <w:i/>
          <w:color w:val="auto"/>
          <w:sz w:val="20"/>
          <w:lang w:eastAsia="hu-HU"/>
        </w:rPr>
      </w:pPr>
    </w:p>
    <w:p w:rsidR="00195742" w:rsidRPr="00490B26" w:rsidRDefault="00195742" w:rsidP="00195742">
      <w:pPr>
        <w:suppressAutoHyphens w:val="0"/>
        <w:autoSpaceDE/>
        <w:ind w:left="720"/>
        <w:rPr>
          <w:rFonts w:ascii="Arial" w:hAnsi="Arial" w:cs="Arial"/>
          <w:b/>
          <w:i/>
          <w:caps/>
          <w:color w:val="auto"/>
          <w:sz w:val="20"/>
          <w:lang w:eastAsia="hu-HU"/>
        </w:rPr>
      </w:pPr>
      <w:r w:rsidRPr="00490B26">
        <w:rPr>
          <w:rFonts w:ascii="Arial" w:hAnsi="Arial" w:cs="Arial"/>
          <w:b/>
          <w:i/>
          <w:color w:val="auto"/>
          <w:sz w:val="20"/>
          <w:lang w:eastAsia="hu-HU"/>
        </w:rPr>
        <w:t>Követelmények</w:t>
      </w:r>
    </w:p>
    <w:p w:rsidR="00195742" w:rsidRPr="00E04C23" w:rsidRDefault="00195742" w:rsidP="00195742">
      <w:pPr>
        <w:suppressAutoHyphens w:val="0"/>
        <w:autoSpaceDE/>
        <w:rPr>
          <w:rFonts w:ascii="Times New Roman" w:hAnsi="Times New Roman" w:cs="Times New Roman"/>
          <w:b/>
          <w:i/>
          <w:color w:val="auto"/>
          <w:lang w:eastAsia="hu-HU"/>
        </w:rPr>
      </w:pPr>
      <w:r>
        <w:rPr>
          <w:rFonts w:ascii="Arial" w:hAnsi="Arial" w:cs="Arial"/>
          <w:color w:val="auto"/>
          <w:sz w:val="20"/>
          <w:lang w:eastAsia="hu-HU"/>
        </w:rPr>
        <w:tab/>
      </w:r>
      <w:r w:rsidRPr="00E04C23">
        <w:rPr>
          <w:rFonts w:ascii="Times New Roman" w:hAnsi="Times New Roman" w:cs="Times New Roman"/>
          <w:b/>
          <w:i/>
          <w:color w:val="auto"/>
          <w:lang w:eastAsia="hu-HU"/>
        </w:rPr>
        <w:t>5. osztály: Az európai minimumszint jele: A1-</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MINIMUM</w:t>
      </w:r>
    </w:p>
    <w:p w:rsidR="00195742" w:rsidRPr="0097160C" w:rsidRDefault="00195742" w:rsidP="00195742">
      <w:pPr>
        <w:pStyle w:val="Cmsor4"/>
        <w:ind w:left="720"/>
        <w:rPr>
          <w:rFonts w:ascii="Arial" w:hAnsi="Arial" w:cs="Arial"/>
          <w:sz w:val="20"/>
        </w:rPr>
      </w:pPr>
      <w:r w:rsidRPr="0097160C">
        <w:rPr>
          <w:rFonts w:ascii="Arial" w:hAnsi="Arial" w:cs="Arial"/>
          <w:sz w:val="20"/>
        </w:rPr>
        <w:t>Hallott szöveg értése</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megérteni az ismert nyelvi eszközökkel kifejezett kéréseket, utasításokat, azokra cselekvéssel válaszolni;</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 xml:space="preserve">megérteni </w:t>
      </w:r>
      <w:proofErr w:type="gramStart"/>
      <w:r w:rsidRPr="0097160C">
        <w:rPr>
          <w:rFonts w:ascii="Arial" w:hAnsi="Arial" w:cs="Arial"/>
          <w:b/>
          <w:sz w:val="20"/>
        </w:rPr>
        <w:t>a</w:t>
      </w:r>
      <w:proofErr w:type="gramEnd"/>
      <w:r w:rsidRPr="0097160C">
        <w:rPr>
          <w:rFonts w:ascii="Arial" w:hAnsi="Arial" w:cs="Arial"/>
          <w:b/>
          <w:sz w:val="20"/>
        </w:rPr>
        <w:t xml:space="preserve"> ismert nyelvi eszközökkel megfogalmazott, kérdéseket;</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kiszűrni fontos információkat ismert nyelvi eszközökkel, egyszerű mondatokban megfogalmazott szövegből.</w:t>
      </w:r>
    </w:p>
    <w:p w:rsidR="00195742" w:rsidRPr="0097160C" w:rsidRDefault="00195742" w:rsidP="00195742">
      <w:pPr>
        <w:pStyle w:val="Cmsor4"/>
        <w:ind w:left="720"/>
        <w:rPr>
          <w:rFonts w:ascii="Arial" w:hAnsi="Arial" w:cs="Arial"/>
          <w:sz w:val="20"/>
        </w:rPr>
      </w:pPr>
      <w:r w:rsidRPr="0097160C">
        <w:rPr>
          <w:rFonts w:ascii="Arial" w:hAnsi="Arial" w:cs="Arial"/>
          <w:sz w:val="20"/>
        </w:rPr>
        <w:t>Beszédkészség</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ismert nyelvi eszközökkel megfogalmazott kérdésekre néhány szóban vagy egyszerű mondatokban válaszolni;</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tanult minta alapján egyszerű mondatokban közlést megfogalmazni,</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tényszerű, egyszerű információkat kérni;</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tanult minta alapján egyszerű párbeszédben részt venni.</w:t>
      </w:r>
    </w:p>
    <w:p w:rsidR="00195742" w:rsidRPr="0097160C" w:rsidRDefault="00195742" w:rsidP="00195742">
      <w:pPr>
        <w:pStyle w:val="Cmsor4"/>
        <w:ind w:left="720"/>
        <w:rPr>
          <w:rFonts w:ascii="Arial" w:hAnsi="Arial" w:cs="Arial"/>
          <w:sz w:val="20"/>
        </w:rPr>
      </w:pPr>
      <w:r w:rsidRPr="0097160C">
        <w:rPr>
          <w:rFonts w:ascii="Arial" w:hAnsi="Arial" w:cs="Arial"/>
          <w:sz w:val="20"/>
        </w:rPr>
        <w:t>Olvasott szöveg értése</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megérteni az ismert nyelvi eszközökkel megfogalmazott, egyszerű mondatokat;</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megtalálni fontos információkat ismert nyelvi eszközökkel, egyszerű mondatokban megfogalmazott szövegből;</w:t>
      </w:r>
    </w:p>
    <w:p w:rsidR="00195742" w:rsidRDefault="00195742" w:rsidP="00195742">
      <w:pPr>
        <w:pStyle w:val="R2"/>
        <w:numPr>
          <w:ilvl w:val="1"/>
          <w:numId w:val="10"/>
        </w:numPr>
        <w:rPr>
          <w:rFonts w:ascii="Arial" w:hAnsi="Arial" w:cs="Arial"/>
          <w:sz w:val="20"/>
        </w:rPr>
      </w:pPr>
      <w:r w:rsidRPr="0097160C">
        <w:rPr>
          <w:rFonts w:ascii="Arial" w:hAnsi="Arial" w:cs="Arial"/>
          <w:sz w:val="20"/>
        </w:rPr>
        <w:t>megérteni az ismert nyelvi eszközökkel, egyszerű mondatokban megfogalmazott rövid szöveg lényegét</w:t>
      </w:r>
    </w:p>
    <w:p w:rsidR="00195742" w:rsidRDefault="00195742" w:rsidP="00195742">
      <w:pPr>
        <w:pStyle w:val="R2"/>
        <w:rPr>
          <w:rFonts w:ascii="Arial" w:hAnsi="Arial" w:cs="Arial"/>
          <w:sz w:val="20"/>
        </w:rPr>
      </w:pPr>
    </w:p>
    <w:p w:rsidR="00195742" w:rsidRDefault="00195742" w:rsidP="00195742">
      <w:pPr>
        <w:suppressAutoHyphens w:val="0"/>
        <w:autoSpaceDE/>
        <w:ind w:left="720"/>
        <w:rPr>
          <w:rFonts w:ascii="Arial" w:hAnsi="Arial" w:cs="Arial"/>
          <w:b/>
          <w:color w:val="auto"/>
          <w:sz w:val="20"/>
          <w:lang w:eastAsia="hu-HU"/>
        </w:rPr>
      </w:pPr>
      <w:bookmarkStart w:id="4" w:name="_Toc61162339"/>
      <w:r w:rsidRPr="0097160C">
        <w:rPr>
          <w:rFonts w:ascii="Arial" w:hAnsi="Arial" w:cs="Arial"/>
          <w:b/>
          <w:color w:val="auto"/>
          <w:sz w:val="20"/>
          <w:lang w:eastAsia="hu-HU"/>
        </w:rPr>
        <w:t>Írás</w:t>
      </w:r>
      <w:bookmarkEnd w:id="4"/>
      <w:r w:rsidRPr="0097160C">
        <w:rPr>
          <w:rFonts w:ascii="Arial" w:hAnsi="Arial" w:cs="Arial"/>
          <w:b/>
          <w:color w:val="auto"/>
          <w:sz w:val="20"/>
          <w:lang w:eastAsia="hu-HU"/>
        </w:rPr>
        <w:t>készség</w:t>
      </w:r>
    </w:p>
    <w:p w:rsidR="00195742" w:rsidRPr="0097160C" w:rsidRDefault="00195742" w:rsidP="00195742">
      <w:pPr>
        <w:suppressAutoHyphens w:val="0"/>
        <w:autoSpaceDE/>
        <w:ind w:left="720"/>
        <w:rPr>
          <w:rFonts w:ascii="Arial" w:hAnsi="Arial" w:cs="Arial"/>
          <w:b/>
          <w:color w:val="auto"/>
          <w:sz w:val="20"/>
          <w:lang w:eastAsia="hu-HU"/>
        </w:rPr>
      </w:pP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A tanuló legyen képes</w:t>
      </w:r>
    </w:p>
    <w:p w:rsidR="00195742" w:rsidRPr="0097160C" w:rsidRDefault="00195742" w:rsidP="00195742">
      <w:pPr>
        <w:suppressAutoHyphens w:val="0"/>
        <w:autoSpaceDE/>
        <w:ind w:left="720"/>
        <w:rPr>
          <w:rFonts w:ascii="Arial" w:hAnsi="Arial" w:cs="Arial"/>
          <w:b/>
          <w:color w:val="auto"/>
          <w:sz w:val="20"/>
          <w:lang w:eastAsia="hu-HU"/>
        </w:rPr>
      </w:pPr>
      <w:r w:rsidRPr="0097160C">
        <w:rPr>
          <w:rFonts w:ascii="Arial" w:hAnsi="Arial" w:cs="Arial"/>
          <w:color w:val="auto"/>
          <w:sz w:val="20"/>
          <w:lang w:eastAsia="hu-HU"/>
        </w:rPr>
        <w:tab/>
        <w:t xml:space="preserve">– </w:t>
      </w:r>
      <w:r w:rsidRPr="0097160C">
        <w:rPr>
          <w:rFonts w:ascii="Arial" w:hAnsi="Arial" w:cs="Arial"/>
          <w:b/>
          <w:color w:val="auto"/>
          <w:sz w:val="20"/>
          <w:lang w:eastAsia="hu-HU"/>
        </w:rPr>
        <w:t>egyszerű, tényszerű információkat leírni másolás és tollbamondás után,</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 xml:space="preserve">  - szövegszerkesztésre, képek és szavak összekapcsolására,</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 xml:space="preserve"> - összekevert szavak helyes sorrendbe rendezésére,</w:t>
      </w:r>
    </w:p>
    <w:p w:rsidR="00195742" w:rsidRDefault="00195742" w:rsidP="00195742">
      <w:pPr>
        <w:suppressAutoHyphens w:val="0"/>
        <w:autoSpaceDE/>
        <w:ind w:left="720"/>
        <w:rPr>
          <w:rFonts w:ascii="Arial" w:hAnsi="Arial" w:cs="Arial"/>
          <w:b/>
          <w:color w:val="auto"/>
          <w:sz w:val="20"/>
          <w:lang w:eastAsia="hu-HU"/>
        </w:rPr>
      </w:pPr>
      <w:r w:rsidRPr="0097160C">
        <w:rPr>
          <w:rFonts w:ascii="Arial" w:hAnsi="Arial" w:cs="Arial"/>
          <w:color w:val="auto"/>
          <w:sz w:val="20"/>
          <w:lang w:eastAsia="hu-HU"/>
        </w:rPr>
        <w:t xml:space="preserve"> - </w:t>
      </w:r>
      <w:r w:rsidRPr="0097160C">
        <w:rPr>
          <w:rFonts w:ascii="Arial" w:hAnsi="Arial" w:cs="Arial"/>
          <w:b/>
          <w:color w:val="auto"/>
          <w:sz w:val="20"/>
          <w:lang w:eastAsia="hu-HU"/>
        </w:rPr>
        <w:t>egyszerű hiányos szöveg kiegészítésére ismerős elemekből</w:t>
      </w:r>
    </w:p>
    <w:p w:rsidR="00195742" w:rsidRDefault="00195742" w:rsidP="00195742">
      <w:pPr>
        <w:suppressAutoHyphens w:val="0"/>
        <w:autoSpaceDE/>
        <w:ind w:left="720"/>
        <w:rPr>
          <w:rFonts w:ascii="Arial" w:hAnsi="Arial" w:cs="Arial"/>
          <w:b/>
          <w:color w:val="auto"/>
          <w:sz w:val="20"/>
          <w:lang w:eastAsia="hu-HU"/>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jc w:val="both"/>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jc w:val="both"/>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55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4"/>
        <w:gridCol w:w="3095"/>
        <w:gridCol w:w="3095"/>
      </w:tblGrid>
      <w:tr w:rsidR="00195742" w:rsidRPr="00735D01" w:rsidTr="00654304">
        <w:tc>
          <w:tcPr>
            <w:tcW w:w="236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236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lastRenderedPageBreak/>
              <w:sym w:font="Wingdings" w:char="F076"/>
            </w:r>
            <w:r w:rsidRPr="00735D01">
              <w:rPr>
                <w:rFonts w:ascii="Arial" w:hAnsi="Arial" w:cs="Arial"/>
                <w:color w:val="auto"/>
                <w:sz w:val="20"/>
                <w:lang w:eastAsia="hu-HU"/>
              </w:rPr>
              <w:t xml:space="preserve"> Dalok, mondókák, versek memorizálása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Angol gyermekjátékok tanulása, játszása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931D10" w:rsidRDefault="00195742" w:rsidP="00195742">
      <w:pPr>
        <w:suppressAutoHyphens w:val="0"/>
        <w:autoSpaceDE/>
        <w:ind w:left="705" w:hanging="705"/>
        <w:jc w:val="both"/>
        <w:rPr>
          <w:rFonts w:ascii="Arial" w:hAnsi="Arial" w:cs="Arial"/>
          <w:i/>
          <w:color w:val="auto"/>
          <w:sz w:val="20"/>
          <w:lang w:eastAsia="hu-HU"/>
        </w:rPr>
      </w:pPr>
    </w:p>
    <w:p w:rsidR="00195742" w:rsidRPr="00ED3C44" w:rsidRDefault="00195742" w:rsidP="00195742">
      <w:pPr>
        <w:pStyle w:val="R1"/>
        <w:ind w:left="660" w:firstLine="0"/>
        <w:rPr>
          <w:rFonts w:ascii="Arial" w:hAnsi="Arial" w:cs="Arial"/>
          <w:b/>
          <w:sz w:val="20"/>
        </w:rPr>
      </w:pPr>
      <w:r w:rsidRPr="00ED3C44">
        <w:rPr>
          <w:rFonts w:ascii="Arial" w:hAnsi="Arial" w:cs="Arial"/>
          <w:b/>
          <w:sz w:val="20"/>
        </w:rPr>
        <w:t xml:space="preserve">Méréseink típusai: </w:t>
      </w:r>
    </w:p>
    <w:p w:rsidR="00195742" w:rsidRPr="00ED3C44" w:rsidRDefault="00195742" w:rsidP="00195742">
      <w:pPr>
        <w:pStyle w:val="R1"/>
        <w:ind w:firstLine="0"/>
        <w:rPr>
          <w:rFonts w:ascii="Arial" w:hAnsi="Arial" w:cs="Arial"/>
          <w:sz w:val="20"/>
        </w:rPr>
      </w:pP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Év eleji mérés – diagnosztizáló értékelés</w:t>
      </w: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Félévi mérés – alapkészség helyzete</w:t>
      </w: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Év végi mérés – summatív értékelés</w:t>
      </w:r>
      <w:r w:rsidRPr="001541D5">
        <w:rPr>
          <w:rFonts w:ascii="Arial" w:hAnsi="Arial" w:cs="Arial"/>
          <w:color w:val="auto"/>
          <w:sz w:val="20"/>
          <w:lang w:eastAsia="hu-HU"/>
        </w:rPr>
        <w:tab/>
      </w:r>
    </w:p>
    <w:p w:rsidR="00195742"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suppressAutoHyphens w:val="0"/>
        <w:autoSpaceDE/>
        <w:ind w:left="720"/>
        <w:rPr>
          <w:rFonts w:ascii="Arial" w:hAnsi="Arial" w:cs="Arial"/>
          <w:color w:val="auto"/>
          <w:sz w:val="20"/>
          <w:lang w:eastAsia="hu-HU"/>
        </w:rPr>
      </w:pPr>
    </w:p>
    <w:p w:rsidR="00195742" w:rsidRPr="00DC0E18" w:rsidRDefault="00195742" w:rsidP="00195742">
      <w:pPr>
        <w:pStyle w:val="R1"/>
        <w:ind w:firstLine="0"/>
        <w:rPr>
          <w:rFonts w:ascii="Arial" w:hAnsi="Arial" w:cs="Arial"/>
          <w:color w:val="008000"/>
          <w:szCs w:val="22"/>
          <w:u w:val="dash"/>
        </w:rPr>
      </w:pPr>
      <w:r w:rsidRPr="00DC0E18">
        <w:rPr>
          <w:rFonts w:ascii="Arial" w:hAnsi="Arial" w:cs="Arial"/>
          <w:b/>
          <w:color w:val="008000"/>
          <w:szCs w:val="22"/>
          <w:u w:val="dash"/>
        </w:rPr>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6416BE">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Pr>
          <w:rFonts w:ascii="Arial" w:hAnsi="Arial" w:cs="Arial"/>
          <w:b/>
          <w:color w:val="FF0000"/>
          <w:u w:val="dottedHeavy"/>
          <w:lang w:eastAsia="hu-HU"/>
        </w:rPr>
        <w:br w:type="page"/>
      </w:r>
      <w:r w:rsidRPr="00D10231">
        <w:rPr>
          <w:rFonts w:ascii="Arial" w:hAnsi="Arial" w:cs="Arial"/>
          <w:b/>
          <w:color w:val="FF0000"/>
          <w:u w:val="dottedHeavy"/>
          <w:lang w:eastAsia="hu-HU"/>
        </w:rPr>
        <w:lastRenderedPageBreak/>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Default="00195742" w:rsidP="00195742">
      <w:pPr>
        <w:suppressAutoHyphens w:val="0"/>
        <w:autoSpaceDN w:val="0"/>
        <w:adjustRightInd w:val="0"/>
        <w:jc w:val="both"/>
        <w:rPr>
          <w:rFonts w:ascii="Arial" w:hAnsi="Arial" w:cs="Arial"/>
          <w:color w:val="FF0000"/>
          <w:sz w:val="20"/>
          <w:u w:val="dottedHeavy"/>
          <w:lang w:eastAsia="hu-HU"/>
        </w:rPr>
      </w:pPr>
    </w:p>
    <w:p w:rsidR="00195742" w:rsidRPr="00E73D0F" w:rsidRDefault="00195742" w:rsidP="00195742">
      <w:pPr>
        <w:suppressAutoHyphens w:val="0"/>
        <w:autoSpaceDN w:val="0"/>
        <w:adjustRightInd w:val="0"/>
        <w:jc w:val="both"/>
        <w:rPr>
          <w:rFonts w:ascii="Arial" w:hAnsi="Arial" w:cs="Arial"/>
          <w:color w:val="FF0000"/>
          <w:sz w:val="20"/>
          <w:u w:val="dottedHeavy"/>
          <w:lang w:eastAsia="hu-HU"/>
        </w:rPr>
      </w:pPr>
    </w:p>
    <w:p w:rsidR="00195742" w:rsidRPr="00595F3C" w:rsidRDefault="00195742" w:rsidP="00195742">
      <w:pPr>
        <w:pStyle w:val="R1"/>
        <w:ind w:firstLine="0"/>
        <w:rPr>
          <w:rFonts w:ascii="Arial" w:hAnsi="Arial" w:cs="Arial"/>
          <w:b/>
          <w:szCs w:val="22"/>
        </w:rPr>
      </w:pPr>
      <w:r w:rsidRPr="00595F3C">
        <w:rPr>
          <w:rFonts w:ascii="Arial" w:hAnsi="Arial" w:cs="Arial"/>
          <w:b/>
          <w:szCs w:val="22"/>
        </w:rPr>
        <w:t>8.</w:t>
      </w:r>
      <w:r w:rsidRPr="00595F3C">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ED3C44">
        <w:rPr>
          <w:rFonts w:ascii="Arial" w:hAnsi="Arial" w:cs="Arial"/>
          <w:color w:val="auto"/>
          <w:sz w:val="20"/>
          <w:lang w:eastAsia="hu-HU"/>
        </w:rPr>
        <w:t>ezáltal</w:t>
      </w:r>
      <w:proofErr w:type="gramEnd"/>
      <w:r w:rsidRPr="00ED3C44">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Fontos</w:t>
      </w:r>
      <w:proofErr w:type="gramStart"/>
      <w:r>
        <w:rPr>
          <w:rFonts w:ascii="Arial" w:hAnsi="Arial" w:cs="Arial"/>
          <w:color w:val="auto"/>
          <w:sz w:val="20"/>
          <w:lang w:eastAsia="hu-HU"/>
        </w:rPr>
        <w:t>,</w:t>
      </w:r>
      <w:r w:rsidRPr="00ED3C44">
        <w:rPr>
          <w:rFonts w:ascii="Arial" w:hAnsi="Arial" w:cs="Arial"/>
          <w:color w:val="auto"/>
          <w:sz w:val="20"/>
          <w:lang w:eastAsia="hu-HU"/>
        </w:rPr>
        <w:t>hogy</w:t>
      </w:r>
      <w:proofErr w:type="gramEnd"/>
      <w:r w:rsidRPr="00ED3C44">
        <w:rPr>
          <w:rFonts w:ascii="Arial" w:hAnsi="Arial" w:cs="Arial"/>
          <w:color w:val="auto"/>
          <w:sz w:val="20"/>
          <w:lang w:eastAsia="hu-HU"/>
        </w:rPr>
        <w:t xml:space="preserve"> a tanulók önmagukhoz mért fejlődését vegyük figyelembe, mivel az értékelés legfontosabb célja az ösztönzés, a további, folyamatos nyelvtanulás motiválása. </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Területei</w:t>
      </w:r>
      <w:r w:rsidRPr="001541D5">
        <w:rPr>
          <w:rFonts w:ascii="Arial" w:hAnsi="Arial" w:cs="Arial"/>
          <w:color w:val="auto"/>
          <w:sz w:val="20"/>
          <w:lang w:eastAsia="hu-HU"/>
        </w:rPr>
        <w:t>: hallás utáni szövegértés, beszédkészség, olvasás- és íráskészség, szókincs, kiejtés és nyelvhelyesség, kommunikációs készség</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Formái: </w:t>
      </w:r>
      <w:r w:rsidRPr="001541D5">
        <w:rPr>
          <w:rFonts w:ascii="Arial" w:hAnsi="Arial" w:cs="Arial"/>
          <w:color w:val="auto"/>
          <w:sz w:val="20"/>
          <w:lang w:eastAsia="hu-HU"/>
        </w:rPr>
        <w:t>szóbeli: egyéni, páros, csoportmunka</w:t>
      </w:r>
      <w:r>
        <w:rPr>
          <w:rFonts w:ascii="Arial" w:hAnsi="Arial" w:cs="Arial"/>
          <w:color w:val="auto"/>
          <w:sz w:val="20"/>
          <w:lang w:eastAsia="hu-HU"/>
        </w:rPr>
        <w:t xml:space="preserve">, </w:t>
      </w:r>
      <w:r w:rsidRPr="001541D5">
        <w:rPr>
          <w:rFonts w:ascii="Arial" w:hAnsi="Arial" w:cs="Arial"/>
          <w:color w:val="auto"/>
          <w:sz w:val="20"/>
          <w:lang w:eastAsia="hu-HU"/>
        </w:rPr>
        <w:t>felelet, egyéni beszámoló, gyűjtőmunka, poszter, önálló projectmunka elkészítése</w:t>
      </w:r>
      <w:r>
        <w:rPr>
          <w:rFonts w:ascii="Arial" w:hAnsi="Arial" w:cs="Arial"/>
          <w:color w:val="auto"/>
          <w:sz w:val="20"/>
          <w:lang w:eastAsia="hu-HU"/>
        </w:rPr>
        <w:t xml:space="preserve">, </w:t>
      </w:r>
      <w:r w:rsidRPr="001541D5">
        <w:rPr>
          <w:rFonts w:ascii="Arial" w:hAnsi="Arial" w:cs="Arial"/>
          <w:color w:val="auto"/>
          <w:sz w:val="20"/>
          <w:lang w:eastAsia="hu-HU"/>
        </w:rPr>
        <w:t>dialógusok, szituációs játékok, kiselőadások</w:t>
      </w:r>
      <w:r>
        <w:rPr>
          <w:rFonts w:ascii="Arial" w:hAnsi="Arial" w:cs="Arial"/>
          <w:color w:val="auto"/>
          <w:sz w:val="20"/>
          <w:lang w:eastAsia="hu-HU"/>
        </w:rPr>
        <w:t xml:space="preserve">, </w:t>
      </w:r>
      <w:r w:rsidRPr="001541D5">
        <w:rPr>
          <w:rFonts w:ascii="Arial" w:hAnsi="Arial" w:cs="Arial"/>
          <w:color w:val="auto"/>
          <w:sz w:val="20"/>
          <w:lang w:eastAsia="hu-HU"/>
        </w:rPr>
        <w:t>írásbeli: házi feladatok, házi fogalmazás, szódolgozat, írásbeli felelet, tém</w:t>
      </w:r>
      <w:r>
        <w:rPr>
          <w:rFonts w:ascii="Arial" w:hAnsi="Arial" w:cs="Arial"/>
          <w:color w:val="auto"/>
          <w:sz w:val="20"/>
          <w:lang w:eastAsia="hu-HU"/>
        </w:rPr>
        <w:t>azárók, év</w:t>
      </w:r>
      <w:r w:rsidRPr="001541D5">
        <w:rPr>
          <w:rFonts w:ascii="Arial" w:hAnsi="Arial" w:cs="Arial"/>
          <w:color w:val="auto"/>
          <w:sz w:val="20"/>
          <w:lang w:eastAsia="hu-HU"/>
        </w:rPr>
        <w:t xml:space="preserve"> eleji, félévi, év végi mérések</w:t>
      </w:r>
    </w:p>
    <w:p w:rsidR="00195742"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Szempontok: </w:t>
      </w:r>
      <w:r w:rsidRPr="001541D5">
        <w:rPr>
          <w:rFonts w:ascii="Arial" w:hAnsi="Arial" w:cs="Arial"/>
          <w:color w:val="auto"/>
          <w:sz w:val="20"/>
          <w:lang w:eastAsia="hu-HU"/>
        </w:rPr>
        <w:t xml:space="preserve">folyamatosság, sokoldalúság, fejlődésre irányuló elemek prioritása, önértékelésre szoktatás, </w:t>
      </w:r>
      <w:proofErr w:type="gramStart"/>
      <w:r w:rsidRPr="001541D5">
        <w:rPr>
          <w:rFonts w:ascii="Arial" w:hAnsi="Arial" w:cs="Arial"/>
          <w:color w:val="auto"/>
          <w:sz w:val="20"/>
          <w:lang w:eastAsia="hu-HU"/>
        </w:rPr>
        <w:t>segítő-fejlesztő értékelés</w:t>
      </w:r>
      <w:proofErr w:type="gramEnd"/>
      <w:r w:rsidRPr="001541D5">
        <w:rPr>
          <w:rFonts w:ascii="Arial" w:hAnsi="Arial" w:cs="Arial"/>
          <w:color w:val="auto"/>
          <w:sz w:val="20"/>
          <w:lang w:eastAsia="hu-HU"/>
        </w:rPr>
        <w:t>, pozitív jutalmazás elvére alapozás</w:t>
      </w:r>
      <w:r>
        <w:rPr>
          <w:rFonts w:ascii="Arial" w:hAnsi="Arial" w:cs="Arial"/>
          <w:color w:val="auto"/>
          <w:sz w:val="20"/>
          <w:lang w:eastAsia="hu-HU"/>
        </w:rPr>
        <w:t xml:space="preserve"> </w:t>
      </w:r>
      <w:r w:rsidRPr="001541D5">
        <w:rPr>
          <w:rFonts w:ascii="Arial" w:hAnsi="Arial" w:cs="Arial"/>
          <w:color w:val="auto"/>
          <w:sz w:val="20"/>
          <w:lang w:eastAsia="hu-HU"/>
        </w:rPr>
        <w:t>(dicséret, jutalompont, egyéb szimbólumok, érdemjegy, szöveges visszacsatolás)</w:t>
      </w:r>
    </w:p>
    <w:p w:rsidR="00195742" w:rsidRDefault="00195742" w:rsidP="00195742">
      <w:pPr>
        <w:suppressAutoHyphens w:val="0"/>
        <w:autoSpaceDE/>
        <w:ind w:left="660"/>
        <w:jc w:val="both"/>
        <w:rPr>
          <w:rFonts w:ascii="Arial" w:hAnsi="Arial" w:cs="Arial"/>
          <w:color w:val="auto"/>
          <w:sz w:val="20"/>
          <w:lang w:eastAsia="hu-HU"/>
        </w:rPr>
      </w:pPr>
    </w:p>
    <w:p w:rsidR="00195742" w:rsidRPr="007F67E2" w:rsidRDefault="00195742" w:rsidP="00195742">
      <w:pPr>
        <w:shd w:val="clear" w:color="auto" w:fill="FFFFFF"/>
        <w:suppressAutoHyphens w:val="0"/>
        <w:autoSpaceDE/>
        <w:ind w:left="709"/>
        <w:jc w:val="both"/>
        <w:rPr>
          <w:rFonts w:ascii="Arial" w:hAnsi="Arial" w:cs="Arial"/>
          <w:b/>
          <w:sz w:val="20"/>
          <w:lang w:eastAsia="hu-HU"/>
        </w:rPr>
      </w:pPr>
      <w:r w:rsidRPr="007F67E2">
        <w:rPr>
          <w:rFonts w:ascii="Arial" w:hAnsi="Arial" w:cs="Arial"/>
          <w:b/>
          <w:sz w:val="20"/>
          <w:lang w:eastAsia="hu-HU"/>
        </w:rPr>
        <w:t xml:space="preserve">Az </w:t>
      </w:r>
      <w:r>
        <w:rPr>
          <w:rFonts w:ascii="Arial" w:hAnsi="Arial" w:cs="Arial"/>
          <w:b/>
          <w:sz w:val="20"/>
          <w:lang w:eastAsia="hu-HU"/>
        </w:rPr>
        <w:t>ötödik évfolyamon</w:t>
      </w:r>
      <w:r w:rsidRPr="007F67E2">
        <w:rPr>
          <w:rFonts w:ascii="Arial" w:hAnsi="Arial" w:cs="Arial"/>
          <w:b/>
          <w:sz w:val="20"/>
          <w:lang w:eastAsia="hu-HU"/>
        </w:rPr>
        <w:t xml:space="preserve"> érdemjeggyel értékelünk</w:t>
      </w:r>
      <w:r>
        <w:rPr>
          <w:rFonts w:ascii="Arial" w:hAnsi="Arial" w:cs="Arial"/>
          <w:b/>
          <w:sz w:val="20"/>
          <w:lang w:eastAsia="hu-HU"/>
        </w:rPr>
        <w:t>:</w:t>
      </w:r>
      <w:r w:rsidRPr="007F67E2">
        <w:rPr>
          <w:rFonts w:ascii="Arial" w:hAnsi="Arial" w:cs="Arial"/>
          <w:b/>
          <w:sz w:val="20"/>
          <w:lang w:eastAsia="hu-HU"/>
        </w:rPr>
        <w:t xml:space="preserve"> </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r w:rsidRPr="007F67E2">
        <w:rPr>
          <w:rFonts w:ascii="Arial" w:hAnsi="Arial" w:cs="Arial"/>
          <w:b/>
          <w:sz w:val="20"/>
          <w:lang w:eastAsia="hu-HU"/>
        </w:rPr>
        <w:tab/>
      </w:r>
      <w:r w:rsidRPr="007F67E2">
        <w:rPr>
          <w:rFonts w:ascii="Arial" w:hAnsi="Arial" w:cs="Arial"/>
          <w:b/>
          <w:sz w:val="20"/>
          <w:lang w:eastAsia="hu-HU"/>
        </w:rPr>
        <w:tab/>
      </w: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Pr="008B11C6" w:rsidRDefault="00195742" w:rsidP="00195742">
      <w:pPr>
        <w:pStyle w:val="R1"/>
        <w:ind w:firstLine="0"/>
        <w:rPr>
          <w:rFonts w:ascii="Arial" w:hAnsi="Arial" w:cs="Arial"/>
          <w:szCs w:val="22"/>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csak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szolgálja.</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azonnali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 alacsony, önismerete korlátozott,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lastRenderedPageBreak/>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Default="00195742" w:rsidP="00195742">
      <w:pPr>
        <w:suppressAutoHyphens w:val="0"/>
        <w:autoSpaceDE/>
        <w:ind w:left="720"/>
        <w:rPr>
          <w:rFonts w:ascii="Arial" w:hAnsi="Arial" w:cs="Arial"/>
          <w:color w:val="auto"/>
          <w:sz w:val="20"/>
          <w:lang w:eastAsia="hu-HU"/>
        </w:rPr>
      </w:pPr>
    </w:p>
    <w:p w:rsidR="00195742" w:rsidRPr="00AB52D5" w:rsidRDefault="00195742" w:rsidP="00195742">
      <w:pPr>
        <w:suppressAutoHyphens w:val="0"/>
        <w:autoSpaceDE/>
        <w:rPr>
          <w:rFonts w:ascii="Arial" w:hAnsi="Arial" w:cs="Arial"/>
          <w:color w:val="auto"/>
          <w:sz w:val="20"/>
          <w:lang w:eastAsia="hu-HU"/>
        </w:rPr>
      </w:pPr>
      <w:r>
        <w:rPr>
          <w:rFonts w:ascii="Arial" w:hAnsi="Arial" w:cs="Arial"/>
          <w:b/>
          <w:color w:val="auto"/>
          <w:lang w:eastAsia="hu-HU"/>
        </w:rPr>
        <w:br w:type="page"/>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6</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Pr="00FC5A28" w:rsidRDefault="00195742" w:rsidP="00195742">
      <w:pPr>
        <w:suppressAutoHyphens w:val="0"/>
        <w:autoSpaceDE/>
        <w:spacing w:before="120" w:after="120"/>
        <w:jc w:val="center"/>
        <w:outlineLvl w:val="0"/>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144</w:t>
      </w:r>
      <w:r>
        <w:rPr>
          <w:rFonts w:ascii="Arial" w:hAnsi="Arial" w:cs="Arial"/>
          <w:b/>
          <w:color w:val="auto"/>
          <w:szCs w:val="22"/>
          <w:lang w:eastAsia="hu-HU"/>
        </w:rPr>
        <w:tab/>
        <w:t xml:space="preserve"> óra</w:t>
      </w:r>
    </w:p>
    <w:p w:rsidR="00195742" w:rsidRPr="00FC5A28" w:rsidRDefault="00195742" w:rsidP="00195742">
      <w:pPr>
        <w:suppressAutoHyphens w:val="0"/>
        <w:autoSpaceDE/>
        <w:jc w:val="both"/>
        <w:rPr>
          <w:rFonts w:ascii="Arial" w:hAnsi="Arial" w:cs="Arial"/>
          <w:b/>
          <w:color w:val="auto"/>
          <w:szCs w:val="22"/>
          <w:lang w:eastAsia="hu-HU"/>
        </w:rPr>
      </w:pP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3</w:t>
      </w:r>
      <w:r w:rsidRPr="00FC5A28">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ab/>
        <w:t xml:space="preserve"> </w:t>
      </w:r>
      <w:r w:rsidRPr="00FC5A28">
        <w:rPr>
          <w:rFonts w:ascii="Arial" w:hAnsi="Arial" w:cs="Arial"/>
          <w:b/>
          <w:color w:val="auto"/>
          <w:szCs w:val="22"/>
          <w:lang w:eastAsia="hu-HU"/>
        </w:rPr>
        <w:t>óra</w:t>
      </w:r>
    </w:p>
    <w:p w:rsidR="00195742" w:rsidRPr="00353C58" w:rsidRDefault="00195742" w:rsidP="00195742">
      <w:pPr>
        <w:suppressAutoHyphens w:val="0"/>
        <w:autoSpaceDE/>
        <w:jc w:val="center"/>
        <w:outlineLvl w:val="0"/>
        <w:rPr>
          <w:rFonts w:ascii="Times New Roman" w:hAnsi="Times New Roman" w:cs="Times New Roman"/>
          <w:b/>
          <w:bCs/>
          <w:color w:val="auto"/>
          <w:lang w:eastAsia="hu-HU"/>
        </w:rPr>
      </w:pPr>
    </w:p>
    <w:p w:rsidR="00195742" w:rsidRPr="00AB52D5" w:rsidRDefault="00195742" w:rsidP="00195742">
      <w:pPr>
        <w:suppressAutoHyphens w:val="0"/>
        <w:autoSpaceDE/>
        <w:rPr>
          <w:rFonts w:ascii="Arial" w:hAnsi="Arial" w:cs="Arial"/>
          <w:color w:val="auto"/>
          <w:sz w:val="20"/>
          <w:lang w:eastAsia="hu-HU"/>
        </w:rPr>
      </w:pPr>
    </w:p>
    <w:p w:rsidR="00195742" w:rsidRPr="00D14097" w:rsidRDefault="00195742" w:rsidP="00195742">
      <w:pPr>
        <w:pStyle w:val="R1"/>
        <w:ind w:firstLine="0"/>
        <w:rPr>
          <w:rFonts w:ascii="Arial" w:hAnsi="Arial" w:cs="Arial"/>
          <w:b/>
          <w:sz w:val="24"/>
          <w:szCs w:val="24"/>
        </w:rPr>
      </w:pPr>
      <w:r w:rsidRPr="00D14097">
        <w:rPr>
          <w:rFonts w:ascii="Arial" w:hAnsi="Arial" w:cs="Arial"/>
          <w:b/>
          <w:sz w:val="24"/>
          <w:szCs w:val="24"/>
        </w:rPr>
        <w:t>1.</w:t>
      </w:r>
      <w:r>
        <w:rPr>
          <w:rFonts w:ascii="Arial" w:hAnsi="Arial" w:cs="Arial"/>
          <w:b/>
          <w:sz w:val="24"/>
          <w:szCs w:val="24"/>
        </w:rPr>
        <w:tab/>
      </w:r>
      <w:r w:rsidRPr="00D14097">
        <w:rPr>
          <w:rFonts w:ascii="Arial" w:hAnsi="Arial" w:cs="Arial"/>
          <w:b/>
          <w:sz w:val="24"/>
          <w:szCs w:val="24"/>
        </w:rPr>
        <w:t>ALAPELVEK, CÉLOK</w:t>
      </w: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ab/>
      </w:r>
    </w:p>
    <w:p w:rsidR="00195742" w:rsidRPr="00E1243F" w:rsidRDefault="00195742" w:rsidP="00195742">
      <w:pPr>
        <w:suppressAutoHyphens w:val="0"/>
        <w:autoSpaceDE/>
        <w:spacing w:before="120"/>
        <w:contextualSpacing/>
        <w:jc w:val="both"/>
        <w:rPr>
          <w:rFonts w:ascii="Arial" w:hAnsi="Arial" w:cs="Arial"/>
          <w:color w:val="auto"/>
          <w:sz w:val="20"/>
          <w:lang w:eastAsia="hu-HU"/>
        </w:rPr>
      </w:pPr>
      <w:r w:rsidRPr="00E1243F">
        <w:rPr>
          <w:rFonts w:ascii="Arial" w:hAnsi="Arial" w:cs="Arial"/>
          <w:color w:val="auto"/>
          <w:sz w:val="20"/>
          <w:lang w:eastAsia="hu-HU"/>
        </w:rPr>
        <w:t>A 6. évfolyam megkezdésekor a tanulók már legalább öt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 rendelkeznek. Már ismernek hangzó és írott célnyelvi szövegeket, megtették az első lépéseket az idegen nyelvi interakció és az összefüggő beszéd területén. Elkezdték az írást az idegen nyelv tanulásának szolgálatába állítani, és egyszerű formában használják az önkifejezés eszközeként is. A korosztály igényei és szükségletei szerint alakított idegennyelv-oktatás keretében megtapasztalták a játékos nyelvtanulás örömét. A feldolgozott tartalmak révén lehetőségük nyílt bepillantani egy, a sajátjukhoz részben hasonló, részben attól eltérő kultúrába. A pozitív visszajelzések önbizalmat adtak nekik, és néhány alapvető nyelvtanulási stratégia elsajátításával megtették az első lépéseket az önálló nyelvtanulóvá válás útján.</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 xml:space="preserve">A 6. évfolyamon folytatódó nyelvoktatás legfontosabb célja az, hogy a tanulók változatlanul kedvet érezzenek a nyelvtanulás iránt, és örömüket leljék a nyelvvel való foglalkozásban, valamint hogy ébren maradjon kíváncsiságuk az idegen nyelvet beszélő emberek és kultúrájuk iránt, nyitottak maradjanak az új ismeretek, tapasztalatok befogadására. </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 xml:space="preserve">A nyelvelsajátítás területén a korábbiakhoz hasonlóan fontos cél a beszédértés és a beszédkészség fejlesztése, de ebben az életkorban fokozatosan felzárkózik melléjük az olvasott szöveg értése és az írás is. A készségek fejlesztése komplex módon történik, úgy, ahogy azok a valós kommunikációs helyzetekben természetes módon összekapcsolódnak. Az idegen nyelv elsajátítása továbbra is minden esetben kontextusba ágyazva, konkrét beszédhelyzetek során történik, melyekben a verbális és a nem verbális elemek természetes egységet alkotnak. </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A motiváció fenntartása érdekében fontos, hogy a tanulók a fejlettségi szintjüknek megfelelő, változatos, érdekes és értelmes, kihívást jelentő tevékenységek során sajátítsák el az idegen nyelvet. A témakörök részben ugyanazok, mint az előző fejlesztési szakaszban, de bővülnek és mélyülnek, azzal párhuzamosan, ahogy a tanulók érdeklődése alakul, igényeik, szükségleteik változnak. További témák is feldolgozásra kerülnek, amelyek összhangban állnak a NAT-ban szereplő más műveltségi területek, tantárgyak tartalmaival. A „Témakörök” táblázatban megjelölt kapcsolódási pontok segítenek megtalálni azokat a területeket, ahol megvalósítható a tantárgyakon átívelő – akár közös projektek keretében történő – tanulás.</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 xml:space="preserve">A 6. osztályban jelentősen bővül a tanulók szókincse. A nyelvtani szerkezeteket továbbra is kontextusba ágyazva sajátítják el, de fokozatosan felébred az érdeklődésük a célnyelv szabályrendszere és az anyanyelvükhöz hasonló, illetve attól eltérő nyelvi jelenségek iránt. Örömüket lelik a szabályszerűségek felfedezésében, de a szabályok ismerete csak csekély mértékben segíti nyelvi fejlődésüket. A helyes nyelvhasználat elsajátításában nagy szerepe van a nyelvi input minőségének és mennyiségének, valamint a tanulói megnyilatkozások esetében a pozitív tanári visszajelzésnek. </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 xml:space="preserve">Ebben a szakaszban is fontos célkitűzés, hogy a tanulók idegen nyelvi kompetenciájának fejlesztése szoros összefonódásban és kölcsönhatásban történjen a fejlesztési szakaszra vonatkozó nevelési célokkal és más kulcskompetenciák fejlesztésével, elsősorban az anyanyelvi kommunikációval, a szociális kompetenciával, az esztétikai-művészeti tudatossággal és kifejezőképességgel, valamint az önálló tanulással. Fokozatosan egyre nagyobb szerepet kap a </w:t>
      </w:r>
      <w:r w:rsidRPr="00E1243F">
        <w:rPr>
          <w:rFonts w:ascii="Arial" w:hAnsi="Arial" w:cs="Arial"/>
          <w:color w:val="auto"/>
          <w:sz w:val="20"/>
          <w:lang w:eastAsia="hu-HU"/>
        </w:rPr>
        <w:lastRenderedPageBreak/>
        <w:t xml:space="preserve">digitális kompetencia, hiszen az IKT-eszközök használata idegen nyelven is az információszerzés és információcsere korszerű és hatékony eszköze. </w:t>
      </w:r>
    </w:p>
    <w:p w:rsidR="00195742" w:rsidRPr="00E1243F" w:rsidRDefault="00195742" w:rsidP="00195742">
      <w:pPr>
        <w:suppressAutoHyphens w:val="0"/>
        <w:autoSpaceDE/>
        <w:ind w:left="142" w:firstLine="425"/>
        <w:contextualSpacing/>
        <w:jc w:val="both"/>
        <w:rPr>
          <w:rFonts w:ascii="Arial" w:hAnsi="Arial" w:cs="Arial"/>
          <w:color w:val="auto"/>
          <w:sz w:val="20"/>
          <w:lang w:eastAsia="hu-HU"/>
        </w:rPr>
      </w:pPr>
      <w:r w:rsidRPr="00E1243F">
        <w:rPr>
          <w:rFonts w:ascii="Arial" w:hAnsi="Arial" w:cs="Arial"/>
          <w:color w:val="auto"/>
          <w:sz w:val="20"/>
          <w:lang w:eastAsia="hu-HU"/>
        </w:rPr>
        <w:t>A fejlesztési szakasz célja, hogy a tanulók a 6. évfolyam végére elérjék a KER szerinti A1.2 szintet.</w:t>
      </w:r>
    </w:p>
    <w:p w:rsidR="00195742" w:rsidRPr="00E1243F" w:rsidRDefault="00195742" w:rsidP="00195742">
      <w:pPr>
        <w:suppressAutoHyphens w:val="0"/>
        <w:autoSpaceDN w:val="0"/>
        <w:adjustRightInd w:val="0"/>
        <w:jc w:val="both"/>
        <w:rPr>
          <w:rFonts w:ascii="Arial" w:hAnsi="Arial" w:cs="Arial"/>
          <w:color w:val="auto"/>
          <w:sz w:val="20"/>
          <w:lang w:eastAsia="hu-HU"/>
        </w:rPr>
      </w:pPr>
    </w:p>
    <w:p w:rsidR="00195742" w:rsidRPr="00E1243F" w:rsidRDefault="00195742" w:rsidP="00195742">
      <w:pPr>
        <w:suppressAutoHyphens w:val="0"/>
        <w:autoSpaceDE/>
        <w:rPr>
          <w:rFonts w:ascii="Arial" w:hAnsi="Arial" w:cs="Arial"/>
          <w:b/>
          <w:bCs/>
          <w:color w:val="auto"/>
          <w:sz w:val="20"/>
          <w:lang w:eastAsia="hu-HU"/>
        </w:rPr>
      </w:pPr>
    </w:p>
    <w:p w:rsidR="00195742" w:rsidRPr="00BC393D" w:rsidRDefault="00195742" w:rsidP="00195742">
      <w:pPr>
        <w:suppressAutoHyphens w:val="0"/>
        <w:autoSpaceDE/>
        <w:outlineLvl w:val="0"/>
        <w:rPr>
          <w:rFonts w:ascii="Arial" w:hAnsi="Arial" w:cs="Arial"/>
          <w:b/>
          <w:bCs/>
          <w:color w:val="auto"/>
          <w:szCs w:val="22"/>
          <w:lang w:eastAsia="hu-HU"/>
        </w:rPr>
      </w:pPr>
      <w:r>
        <w:rPr>
          <w:rFonts w:ascii="Arial" w:hAnsi="Arial" w:cs="Arial"/>
          <w:b/>
          <w:bCs/>
          <w:color w:val="auto"/>
          <w:szCs w:val="22"/>
          <w:lang w:eastAsia="hu-HU"/>
        </w:rPr>
        <w:br w:type="page"/>
      </w:r>
      <w:r w:rsidRPr="00BC393D">
        <w:rPr>
          <w:rFonts w:ascii="Arial" w:hAnsi="Arial" w:cs="Arial"/>
          <w:b/>
          <w:bCs/>
          <w:color w:val="auto"/>
          <w:szCs w:val="22"/>
          <w:lang w:eastAsia="hu-HU"/>
        </w:rPr>
        <w:lastRenderedPageBreak/>
        <w:t>Éves óraszám: 144/év, 4 óra/hét</w:t>
      </w:r>
    </w:p>
    <w:p w:rsidR="00195742" w:rsidRPr="00BC393D" w:rsidRDefault="00195742" w:rsidP="00195742">
      <w:pPr>
        <w:suppressAutoHyphens w:val="0"/>
        <w:autoSpaceDE/>
        <w:outlineLvl w:val="0"/>
        <w:rPr>
          <w:rFonts w:ascii="Arial" w:hAnsi="Arial" w:cs="Arial"/>
          <w:b/>
          <w:bCs/>
          <w:color w:val="auto"/>
          <w:szCs w:val="22"/>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95742" w:rsidRPr="00E1243F" w:rsidTr="00654304">
        <w:tc>
          <w:tcPr>
            <w:tcW w:w="9212" w:type="dxa"/>
            <w:gridSpan w:val="2"/>
          </w:tcPr>
          <w:p w:rsidR="00195742" w:rsidRPr="00E1243F" w:rsidRDefault="00195742" w:rsidP="00654304">
            <w:pPr>
              <w:suppressAutoHyphens w:val="0"/>
              <w:autoSpaceDE/>
              <w:jc w:val="center"/>
              <w:rPr>
                <w:rFonts w:ascii="Arial" w:hAnsi="Arial" w:cs="Arial"/>
                <w:b/>
                <w:color w:val="auto"/>
                <w:sz w:val="20"/>
                <w:lang w:eastAsia="hu-HU"/>
              </w:rPr>
            </w:pPr>
            <w:r w:rsidRPr="00E1243F">
              <w:rPr>
                <w:rFonts w:ascii="Arial" w:hAnsi="Arial" w:cs="Arial"/>
                <w:b/>
                <w:color w:val="auto"/>
                <w:sz w:val="20"/>
                <w:lang w:eastAsia="hu-HU"/>
              </w:rPr>
              <w:t>Témakörök a 6. évfolyam számára</w:t>
            </w:r>
          </w:p>
        </w:tc>
      </w:tr>
      <w:tr w:rsidR="00195742" w:rsidRPr="00E1243F" w:rsidTr="00654304">
        <w:tc>
          <w:tcPr>
            <w:tcW w:w="4606" w:type="dxa"/>
          </w:tcPr>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b/>
                <w:color w:val="auto"/>
                <w:sz w:val="20"/>
                <w:lang w:eastAsia="hu-HU"/>
              </w:rPr>
              <w:t>Témakör</w:t>
            </w:r>
          </w:p>
        </w:tc>
        <w:tc>
          <w:tcPr>
            <w:tcW w:w="4606" w:type="dxa"/>
          </w:tcPr>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b/>
                <w:color w:val="auto"/>
                <w:sz w:val="20"/>
                <w:lang w:eastAsia="hu-HU"/>
              </w:rPr>
              <w:t>Kapcsolódási pontok</w:t>
            </w:r>
          </w:p>
        </w:tc>
      </w:tr>
      <w:tr w:rsidR="00195742" w:rsidRPr="00E1243F" w:rsidTr="00654304">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ISKOLA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Iskolánk, tantárgyaink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Földünk népei, országai</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Idő, időzónák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Sportok, hobbik</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Iskolánk szokásai, tantárgyi:</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rendszerünk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Nemzetek zászlói</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Földrajzi ismeretek</w:t>
            </w:r>
          </w:p>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color w:val="auto"/>
                <w:sz w:val="20"/>
                <w:lang w:eastAsia="hu-HU"/>
              </w:rPr>
              <w:t>Testnevelés</w:t>
            </w:r>
          </w:p>
        </w:tc>
      </w:tr>
      <w:tr w:rsidR="00195742" w:rsidRPr="00E1243F" w:rsidTr="00654304">
        <w:trPr>
          <w:trHeight w:val="595"/>
        </w:trPr>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CSALÁD, BARÁTOK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Család, szórakozás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Filmek, zene, gyűjtemények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Állatok, barátok</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Erkölcstan: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Ének-zene, zenei ismeretek </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Biológia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Természetismeret</w:t>
            </w:r>
          </w:p>
        </w:tc>
      </w:tr>
      <w:tr w:rsidR="00195742" w:rsidRPr="00E1243F" w:rsidTr="00654304">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SZABADIDŐ</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Szórakozás, mozi, zene</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Falusi és városi élet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Szabadidő eltöltése</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Életvitel, technika: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Irodalmi műfajok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Vizuális kultúra</w:t>
            </w:r>
          </w:p>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color w:val="auto"/>
                <w:sz w:val="20"/>
                <w:lang w:eastAsia="hu-HU"/>
              </w:rPr>
              <w:t>Természetismeret</w:t>
            </w:r>
          </w:p>
        </w:tc>
      </w:tr>
      <w:tr w:rsidR="00195742" w:rsidRPr="00E1243F" w:rsidTr="00654304">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LAKÓHELYÜNK,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OTTHONUNK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Lakás, város, lakóhelytípusok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Költözködés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Nagyvárosok: London,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Washington</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Földrajz</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Országismeret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Tájékozódás a térképen</w:t>
            </w:r>
          </w:p>
        </w:tc>
      </w:tr>
      <w:tr w:rsidR="00195742" w:rsidRPr="00E1243F" w:rsidTr="00654304">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ÉTKEZÉS, ÉTELEK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Gyorsétterem</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Egészséges ételek és italok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Különlegességek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Étkezési szokások</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Technika: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Életvitel és gyakorlat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Egészséges életmód</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Egészséges és egészségtelen</w:t>
            </w:r>
          </w:p>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color w:val="auto"/>
                <w:sz w:val="20"/>
                <w:lang w:eastAsia="hu-HU"/>
              </w:rPr>
              <w:t>ételek</w:t>
            </w:r>
          </w:p>
        </w:tc>
      </w:tr>
      <w:tr w:rsidR="00195742" w:rsidRPr="00E1243F" w:rsidTr="00654304">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ÜNNEPEK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Halloween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Hálaadás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Anyák napja</w:t>
            </w:r>
          </w:p>
        </w:tc>
        <w:tc>
          <w:tcPr>
            <w:tcW w:w="4606"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Országismeret</w:t>
            </w:r>
          </w:p>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color w:val="auto"/>
                <w:sz w:val="20"/>
                <w:lang w:eastAsia="hu-HU"/>
              </w:rPr>
              <w:t>Ünnepeink és más népek ünnepeinek összehasonlítása</w:t>
            </w:r>
          </w:p>
        </w:tc>
      </w:tr>
    </w:tbl>
    <w:p w:rsidR="00195742" w:rsidRPr="00E1243F" w:rsidRDefault="00195742" w:rsidP="00195742">
      <w:pPr>
        <w:suppressAutoHyphens w:val="0"/>
        <w:autoSpaceDN w:val="0"/>
        <w:adjustRightInd w:val="0"/>
        <w:rPr>
          <w:rFonts w:ascii="Arial" w:hAnsi="Arial" w:cs="Arial"/>
          <w:color w:val="auto"/>
          <w:sz w:val="20"/>
          <w:lang w:eastAsia="hu-HU"/>
        </w:rPr>
      </w:pPr>
    </w:p>
    <w:p w:rsidR="00195742" w:rsidRPr="00E1243F" w:rsidRDefault="00195742" w:rsidP="00195742">
      <w:pPr>
        <w:suppressAutoHyphens w:val="0"/>
        <w:autoSpaceDN w:val="0"/>
        <w:adjustRightInd w:val="0"/>
        <w:jc w:val="center"/>
        <w:rPr>
          <w:rFonts w:ascii="Arial" w:hAnsi="Arial" w:cs="Arial"/>
          <w:b/>
          <w:color w:val="auto"/>
          <w:sz w:val="20"/>
          <w:lang w:eastAsia="hu-HU"/>
        </w:rPr>
      </w:pPr>
    </w:p>
    <w:p w:rsidR="00195742" w:rsidRPr="00E1243F" w:rsidRDefault="00195742" w:rsidP="00195742">
      <w:pPr>
        <w:suppressAutoHyphens w:val="0"/>
        <w:autoSpaceDN w:val="0"/>
        <w:adjustRightInd w:val="0"/>
        <w:jc w:val="center"/>
        <w:outlineLvl w:val="0"/>
        <w:rPr>
          <w:rFonts w:ascii="Arial" w:hAnsi="Arial" w:cs="Arial"/>
          <w:b/>
          <w:color w:val="auto"/>
          <w:sz w:val="20"/>
          <w:lang w:eastAsia="hu-HU"/>
        </w:rPr>
      </w:pPr>
      <w:r w:rsidRPr="00E1243F">
        <w:rPr>
          <w:rFonts w:ascii="Arial" w:hAnsi="Arial" w:cs="Arial"/>
          <w:b/>
          <w:color w:val="auto"/>
          <w:sz w:val="20"/>
          <w:lang w:eastAsia="hu-HU"/>
        </w:rPr>
        <w:t>Fejlesztési célok és feladatok egységenként</w:t>
      </w:r>
    </w:p>
    <w:p w:rsidR="00195742" w:rsidRPr="00E1243F" w:rsidRDefault="00195742" w:rsidP="00195742">
      <w:pPr>
        <w:suppressAutoHyphens w:val="0"/>
        <w:autoSpaceDN w:val="0"/>
        <w:adjustRightInd w:val="0"/>
        <w:jc w:val="center"/>
        <w:rPr>
          <w:rFonts w:ascii="Arial" w:hAnsi="Arial" w:cs="Arial"/>
          <w:b/>
          <w:color w:val="auto"/>
          <w:sz w:val="20"/>
          <w:lang w:eastAsia="hu-HU"/>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3"/>
        <w:gridCol w:w="7369"/>
      </w:tblGrid>
      <w:tr w:rsidR="00195742" w:rsidRPr="00E1243F" w:rsidTr="00654304">
        <w:trPr>
          <w:trHeight w:val="303"/>
        </w:trPr>
        <w:tc>
          <w:tcPr>
            <w:tcW w:w="1523"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Fejlesztési egység</w:t>
            </w:r>
          </w:p>
        </w:tc>
        <w:tc>
          <w:tcPr>
            <w:tcW w:w="7369"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Hallott szöveg értése</w:t>
            </w:r>
          </w:p>
        </w:tc>
      </w:tr>
      <w:tr w:rsidR="00195742" w:rsidRPr="00E1243F" w:rsidTr="00654304">
        <w:trPr>
          <w:trHeight w:val="720"/>
        </w:trPr>
        <w:tc>
          <w:tcPr>
            <w:tcW w:w="1523"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Előzetes tudás</w:t>
            </w:r>
          </w:p>
        </w:tc>
        <w:tc>
          <w:tcPr>
            <w:tcW w:w="7369" w:type="dxa"/>
          </w:tcPr>
          <w:p w:rsidR="00195742" w:rsidRPr="00E1243F" w:rsidRDefault="00195742" w:rsidP="00654304">
            <w:pPr>
              <w:suppressAutoHyphens w:val="0"/>
              <w:autoSpaceDE/>
              <w:spacing w:before="120"/>
              <w:rPr>
                <w:rFonts w:ascii="Arial" w:hAnsi="Arial" w:cs="Arial"/>
                <w:color w:val="auto"/>
                <w:sz w:val="20"/>
                <w:lang w:eastAsia="hu-HU"/>
              </w:rPr>
            </w:pPr>
            <w:r w:rsidRPr="00E1243F">
              <w:rPr>
                <w:rFonts w:ascii="Arial" w:hAnsi="Arial" w:cs="Arial"/>
                <w:color w:val="auto"/>
                <w:sz w:val="20"/>
                <w:lang w:eastAsia="hu-HU"/>
              </w:rPr>
              <w:t xml:space="preserve">Aktív részvétel az órai tevékenységekben, a célnyelvi óravezetés követése, az egyszerű tanári utasítások és kérdések, valamint a korábban feldolgozott szövegek megértése, begyakorolt rövid párbeszédek folytatása, minta alapján egyszerű szövegek alkotása. </w:t>
            </w:r>
          </w:p>
        </w:tc>
      </w:tr>
      <w:tr w:rsidR="00195742" w:rsidRPr="00E1243F" w:rsidTr="00654304">
        <w:tc>
          <w:tcPr>
            <w:tcW w:w="1523"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A tematikai egység nevelési-fejlesztési céljai</w:t>
            </w:r>
          </w:p>
        </w:tc>
        <w:tc>
          <w:tcPr>
            <w:tcW w:w="7369" w:type="dxa"/>
          </w:tcPr>
          <w:p w:rsidR="00195742" w:rsidRPr="00E1243F" w:rsidRDefault="00195742" w:rsidP="00654304">
            <w:pPr>
              <w:suppressAutoHyphens w:val="0"/>
              <w:autoSpaceDE/>
              <w:contextualSpacing/>
              <w:rPr>
                <w:rFonts w:ascii="Arial" w:hAnsi="Arial" w:cs="Arial"/>
                <w:color w:val="auto"/>
                <w:sz w:val="20"/>
                <w:lang w:eastAsia="hu-HU"/>
              </w:rPr>
            </w:pP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Az ismert témákhoz kapcsolódó, egy-egy rövid mondatból álló kérdések, néhány rövid mondatból álló megnyilatkozások megértése</w:t>
            </w:r>
            <w:proofErr w:type="gramStart"/>
            <w:r w:rsidRPr="00E1243F">
              <w:rPr>
                <w:rFonts w:ascii="Arial" w:hAnsi="Arial" w:cs="Arial"/>
                <w:color w:val="auto"/>
                <w:sz w:val="20"/>
                <w:lang w:eastAsia="hu-HU"/>
              </w:rPr>
              <w:t>;.</w:t>
            </w:r>
            <w:proofErr w:type="gramEnd"/>
          </w:p>
        </w:tc>
      </w:tr>
      <w:tr w:rsidR="00195742" w:rsidRPr="00E1243F" w:rsidTr="00654304">
        <w:trPr>
          <w:trHeight w:val="358"/>
        </w:trPr>
        <w:tc>
          <w:tcPr>
            <w:tcW w:w="8892" w:type="dxa"/>
            <w:gridSpan w:val="2"/>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A fejlesztés tartalma</w:t>
            </w:r>
          </w:p>
        </w:tc>
      </w:tr>
      <w:tr w:rsidR="00195742" w:rsidRPr="00E1243F" w:rsidTr="00654304">
        <w:tc>
          <w:tcPr>
            <w:tcW w:w="8892" w:type="dxa"/>
            <w:gridSpan w:val="2"/>
          </w:tcPr>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 xml:space="preserve"> A megértés során egyre tudatosabb támaszkodás a hallott szövegeket kísérő nonverbális elemekre (pl. képek, képsorok, tárgyak, testbeszéd, hanglejtés) és a beszédhelyzetre. </w:t>
            </w: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 xml:space="preserve">Tanári ösztönzésre a hallott szövegből kiszűrt információk egyre tudatosabb összekapcsolása a témával kapcsolatos egyéb ismeretekkel, és ezek alapján következtetések levonása a tartalomra vonatkozóan. </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 fenti tevékenységekhez használható szövegfajták, szövegforrások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lastRenderedPageBreak/>
              <w:t>Dalok, versek, képekkel illusztrált mesék és történetek, kisfilmek, animációs filmek, a korosztálynak szóló egyéb hangzó anyagok, tanárral, tanulótársakkal, célnyelvi országokból érkező személyekkel folytatott rövid párbeszédek, tanári beszéd.</w:t>
            </w:r>
          </w:p>
        </w:tc>
      </w:tr>
    </w:tbl>
    <w:p w:rsidR="00195742" w:rsidRPr="00E1243F" w:rsidRDefault="00195742" w:rsidP="00195742">
      <w:pPr>
        <w:suppressAutoHyphens w:val="0"/>
        <w:autoSpaceDE/>
        <w:rPr>
          <w:rFonts w:ascii="Arial" w:hAnsi="Arial" w:cs="Arial"/>
          <w:color w:val="auto"/>
          <w:sz w:val="20"/>
          <w:lang w:eastAsia="hu-HU"/>
        </w:rPr>
      </w:pPr>
    </w:p>
    <w:p w:rsidR="00195742" w:rsidRPr="00E1243F" w:rsidRDefault="00195742" w:rsidP="00195742">
      <w:pPr>
        <w:suppressAutoHyphens w:val="0"/>
        <w:autoSpaceDE/>
        <w:rPr>
          <w:rFonts w:ascii="Arial" w:hAnsi="Arial" w:cs="Arial"/>
          <w:sz w:val="20"/>
          <w:lang w:eastAsia="hu-HU"/>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4"/>
        <w:gridCol w:w="7088"/>
      </w:tblGrid>
      <w:tr w:rsidR="00195742" w:rsidRPr="00E1243F" w:rsidTr="00654304">
        <w:trPr>
          <w:trHeight w:val="418"/>
        </w:trPr>
        <w:tc>
          <w:tcPr>
            <w:tcW w:w="1804"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Fejlesztési</w:t>
            </w:r>
            <w:r w:rsidRPr="00E1243F">
              <w:rPr>
                <w:rFonts w:ascii="Arial" w:hAnsi="Arial" w:cs="Arial"/>
                <w:sz w:val="20"/>
                <w:lang w:eastAsia="hu-HU"/>
              </w:rPr>
              <w:t xml:space="preserve"> </w:t>
            </w:r>
            <w:r w:rsidRPr="00E1243F">
              <w:rPr>
                <w:rFonts w:ascii="Arial" w:hAnsi="Arial" w:cs="Arial"/>
                <w:b/>
                <w:sz w:val="20"/>
                <w:lang w:eastAsia="hu-HU"/>
              </w:rPr>
              <w:t>egység</w:t>
            </w:r>
          </w:p>
        </w:tc>
        <w:tc>
          <w:tcPr>
            <w:tcW w:w="7088"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Szóbeli interakció</w:t>
            </w:r>
          </w:p>
        </w:tc>
      </w:tr>
      <w:tr w:rsidR="00195742" w:rsidRPr="00E1243F" w:rsidTr="00654304">
        <w:trPr>
          <w:trHeight w:val="531"/>
        </w:trPr>
        <w:tc>
          <w:tcPr>
            <w:tcW w:w="1804"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Előzetes tudás</w:t>
            </w:r>
          </w:p>
        </w:tc>
        <w:tc>
          <w:tcPr>
            <w:tcW w:w="7088" w:type="dxa"/>
          </w:tcPr>
          <w:p w:rsidR="00195742" w:rsidRPr="00E1243F" w:rsidRDefault="00195742" w:rsidP="00654304">
            <w:pPr>
              <w:suppressAutoHyphens w:val="0"/>
              <w:autoSpaceDE/>
              <w:spacing w:before="120"/>
              <w:rPr>
                <w:rFonts w:ascii="Arial" w:hAnsi="Arial" w:cs="Arial"/>
                <w:sz w:val="20"/>
                <w:lang w:eastAsia="hu-HU"/>
              </w:rPr>
            </w:pPr>
            <w:r w:rsidRPr="00E1243F">
              <w:rPr>
                <w:rFonts w:ascii="Arial" w:hAnsi="Arial" w:cs="Arial"/>
                <w:sz w:val="20"/>
                <w:lang w:eastAsia="hu-HU"/>
              </w:rPr>
              <w:t xml:space="preserve">Részvétel interakciót igénylő tevékenységekben, egyszerű nyelvi eszközök alkalmazásával. </w:t>
            </w:r>
          </w:p>
        </w:tc>
      </w:tr>
      <w:tr w:rsidR="00195742" w:rsidRPr="00E1243F" w:rsidTr="00654304">
        <w:tc>
          <w:tcPr>
            <w:tcW w:w="1804"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A tematikai egység nevelési-fejlesztési céljai</w:t>
            </w:r>
          </w:p>
        </w:tc>
        <w:tc>
          <w:tcPr>
            <w:tcW w:w="7088" w:type="dxa"/>
          </w:tcPr>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Rövid beszélgetés folytatása a társakkal a tanult témákról;</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rövid, egyszerű szövegek közös előadása; az ismert szöveg célnyelvi normákhoz közelítő kiejtése, helyes intonációval és megfelelő beszédtempóban.</w:t>
            </w:r>
          </w:p>
        </w:tc>
      </w:tr>
      <w:tr w:rsidR="00195742" w:rsidRPr="00E1243F" w:rsidTr="00654304">
        <w:trPr>
          <w:trHeight w:val="374"/>
        </w:trPr>
        <w:tc>
          <w:tcPr>
            <w:tcW w:w="8892" w:type="dxa"/>
            <w:gridSpan w:val="2"/>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A fejlesztés tartalma</w:t>
            </w:r>
          </w:p>
        </w:tc>
      </w:tr>
      <w:tr w:rsidR="00195742" w:rsidRPr="00E1243F" w:rsidTr="00654304">
        <w:tc>
          <w:tcPr>
            <w:tcW w:w="8892" w:type="dxa"/>
            <w:gridSpan w:val="2"/>
          </w:tcPr>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Kommunikálás begyakorolt beszédfordulatokkal (pl. bemutatkozás, bemutatás, üdvözlés, köszönés, alapvető információ kérése és adása saját magáról, társairól, közvetlen környezetéről, különböző dolgok kérése és adása, tetszés, nemtetszés kifejezése).</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Meg nem értés esetén nonverbális elemekkel, pl. testbeszéddel támogatott ismétlés, magyarázat kérése.</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Néhány egyszerű, a beszélgetés strukturálása szempontjából fontos elem megismerése és alkalmazása (pl. beszélgetés kezdeményezése, figyelemfelhívás).</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Hallott, látott jelenségekre (pl. váratlan osztálytermi történésekre, időjárással kapcsolatos megfigyelésekre) való reagálás egyszerű nyelvi eszközökkel.</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Aktív részvétel dalok, mondókák, versek, mesék, történetek előadásában, szóbeli nyelvi játékokban; nonverbális elemekkel támogatott történet elmondásába való bekapcsolódás az ismert szavak, kifejezések, beszédfordulatok szintjén.</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 fenti tevékenységekhez használható szövegfajták, szövegforrások</w:t>
            </w:r>
          </w:p>
          <w:p w:rsidR="00195742" w:rsidRPr="00E1243F" w:rsidRDefault="00195742" w:rsidP="00654304">
            <w:pPr>
              <w:suppressAutoHyphens w:val="0"/>
              <w:autoSpaceDE/>
              <w:rPr>
                <w:rFonts w:ascii="Arial" w:hAnsi="Arial" w:cs="Arial"/>
                <w:sz w:val="20"/>
                <w:lang w:eastAsia="hu-HU"/>
              </w:rPr>
            </w:pPr>
            <w:r w:rsidRPr="00E1243F">
              <w:rPr>
                <w:rFonts w:ascii="Arial" w:hAnsi="Arial" w:cs="Arial"/>
                <w:sz w:val="20"/>
                <w:lang w:eastAsia="hu-HU"/>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rsidR="00195742" w:rsidRPr="00E1243F" w:rsidRDefault="00195742" w:rsidP="00195742">
      <w:pPr>
        <w:suppressAutoHyphens w:val="0"/>
        <w:autoSpaceDE/>
        <w:rPr>
          <w:rFonts w:ascii="Arial" w:hAnsi="Arial" w:cs="Arial"/>
          <w:color w:val="auto"/>
          <w:sz w:val="20"/>
          <w:lang w:eastAsia="hu-HU"/>
        </w:rPr>
      </w:pPr>
    </w:p>
    <w:p w:rsidR="00195742" w:rsidRPr="00E1243F" w:rsidRDefault="00195742" w:rsidP="00195742">
      <w:pPr>
        <w:suppressAutoHyphens w:val="0"/>
        <w:autoSpaceDE/>
        <w:rPr>
          <w:rFonts w:ascii="Arial" w:hAnsi="Arial" w:cs="Arial"/>
          <w:color w:val="auto"/>
          <w:sz w:val="20"/>
          <w:lang w:eastAsia="hu-HU"/>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372"/>
      </w:tblGrid>
      <w:tr w:rsidR="00195742" w:rsidRPr="00E1243F" w:rsidTr="00654304">
        <w:trPr>
          <w:trHeight w:val="425"/>
        </w:trPr>
        <w:tc>
          <w:tcPr>
            <w:tcW w:w="2520"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Fejlesztési</w:t>
            </w:r>
            <w:r w:rsidRPr="00E1243F">
              <w:rPr>
                <w:rFonts w:ascii="Arial" w:hAnsi="Arial" w:cs="Arial"/>
                <w:sz w:val="20"/>
                <w:lang w:eastAsia="hu-HU"/>
              </w:rPr>
              <w:t xml:space="preserve"> </w:t>
            </w:r>
            <w:r w:rsidRPr="00E1243F">
              <w:rPr>
                <w:rFonts w:ascii="Arial" w:hAnsi="Arial" w:cs="Arial"/>
                <w:b/>
                <w:sz w:val="20"/>
                <w:lang w:eastAsia="hu-HU"/>
              </w:rPr>
              <w:t>egység</w:t>
            </w:r>
          </w:p>
        </w:tc>
        <w:tc>
          <w:tcPr>
            <w:tcW w:w="6372"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Összefüggő beszéd</w:t>
            </w:r>
          </w:p>
        </w:tc>
      </w:tr>
      <w:tr w:rsidR="00195742" w:rsidRPr="00E1243F" w:rsidTr="00654304">
        <w:tc>
          <w:tcPr>
            <w:tcW w:w="2520"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Előzetes tudás</w:t>
            </w:r>
          </w:p>
        </w:tc>
        <w:tc>
          <w:tcPr>
            <w:tcW w:w="6372" w:type="dxa"/>
          </w:tcPr>
          <w:p w:rsidR="00195742" w:rsidRPr="00E1243F" w:rsidRDefault="00195742" w:rsidP="00654304">
            <w:pPr>
              <w:suppressAutoHyphens w:val="0"/>
              <w:autoSpaceDE/>
              <w:spacing w:before="120"/>
              <w:rPr>
                <w:rFonts w:ascii="Arial" w:hAnsi="Arial" w:cs="Arial"/>
                <w:sz w:val="20"/>
                <w:lang w:eastAsia="hu-HU"/>
              </w:rPr>
            </w:pPr>
            <w:r w:rsidRPr="00E1243F">
              <w:rPr>
                <w:rFonts w:ascii="Arial" w:hAnsi="Arial" w:cs="Arial"/>
                <w:sz w:val="20"/>
                <w:lang w:eastAsia="hu-HU"/>
              </w:rPr>
              <w:t>Néhány összefüggő mondat elmondása önmagáról és a tanult témákról. A megismert versek, mondókák felidézése.</w:t>
            </w:r>
          </w:p>
        </w:tc>
      </w:tr>
      <w:tr w:rsidR="00195742" w:rsidRPr="00E1243F" w:rsidTr="00654304">
        <w:trPr>
          <w:trHeight w:val="900"/>
        </w:trPr>
        <w:tc>
          <w:tcPr>
            <w:tcW w:w="2520" w:type="dxa"/>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A tematikai egység nevelési-fejlesztési céljai</w:t>
            </w:r>
          </w:p>
        </w:tc>
        <w:tc>
          <w:tcPr>
            <w:tcW w:w="6372" w:type="dxa"/>
          </w:tcPr>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Néhány egyszerű nyelvtani szerkezet és mondatfajta használata;</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a szavak, szócsoportok, egyszerű cselekvések, történések összekapcsolása kötőszavakkal;</w:t>
            </w:r>
          </w:p>
          <w:p w:rsidR="00195742" w:rsidRPr="00E1243F" w:rsidRDefault="00195742" w:rsidP="00654304">
            <w:pPr>
              <w:suppressAutoHyphens w:val="0"/>
              <w:autoSpaceDE/>
              <w:contextualSpacing/>
              <w:rPr>
                <w:rFonts w:ascii="Arial" w:hAnsi="Arial" w:cs="Arial"/>
                <w:sz w:val="20"/>
                <w:lang w:eastAsia="hu-HU"/>
              </w:rPr>
            </w:pPr>
            <w:r w:rsidRPr="00E1243F">
              <w:rPr>
                <w:rFonts w:ascii="Arial" w:hAnsi="Arial" w:cs="Arial"/>
                <w:sz w:val="20"/>
                <w:lang w:eastAsia="hu-HU"/>
              </w:rPr>
              <w:t>munkájának bemutatása egyszerű nyelvi eszközökkel;</w:t>
            </w:r>
          </w:p>
          <w:p w:rsidR="00195742" w:rsidRPr="00E1243F" w:rsidRDefault="00195742" w:rsidP="00654304">
            <w:pPr>
              <w:tabs>
                <w:tab w:val="left" w:pos="2060"/>
              </w:tabs>
              <w:suppressAutoHyphens w:val="0"/>
              <w:autoSpaceDE/>
              <w:contextualSpacing/>
              <w:rPr>
                <w:rFonts w:ascii="Arial" w:hAnsi="Arial" w:cs="Arial"/>
                <w:sz w:val="20"/>
                <w:lang w:eastAsia="hu-HU"/>
              </w:rPr>
            </w:pPr>
            <w:r w:rsidRPr="00E1243F">
              <w:rPr>
                <w:rFonts w:ascii="Arial" w:hAnsi="Arial" w:cs="Arial"/>
                <w:sz w:val="20"/>
                <w:lang w:eastAsia="hu-HU"/>
              </w:rPr>
              <w:t xml:space="preserve">ismert szöveg elmondása a célnyelvi normához közelítő kiejtéssel, intonációval és beszédtempóban. </w:t>
            </w:r>
          </w:p>
        </w:tc>
      </w:tr>
      <w:tr w:rsidR="00195742" w:rsidRPr="00E1243F" w:rsidTr="00654304">
        <w:trPr>
          <w:trHeight w:val="386"/>
        </w:trPr>
        <w:tc>
          <w:tcPr>
            <w:tcW w:w="8892" w:type="dxa"/>
            <w:gridSpan w:val="2"/>
            <w:vAlign w:val="center"/>
          </w:tcPr>
          <w:p w:rsidR="00195742" w:rsidRPr="00E1243F" w:rsidRDefault="00195742" w:rsidP="00654304">
            <w:pPr>
              <w:suppressAutoHyphens w:val="0"/>
              <w:autoSpaceDE/>
              <w:spacing w:before="120"/>
              <w:jc w:val="center"/>
              <w:rPr>
                <w:rFonts w:ascii="Arial" w:hAnsi="Arial" w:cs="Arial"/>
                <w:b/>
                <w:sz w:val="20"/>
                <w:lang w:eastAsia="hu-HU"/>
              </w:rPr>
            </w:pPr>
            <w:r w:rsidRPr="00E1243F">
              <w:rPr>
                <w:rFonts w:ascii="Arial" w:hAnsi="Arial" w:cs="Arial"/>
                <w:b/>
                <w:sz w:val="20"/>
                <w:lang w:eastAsia="hu-HU"/>
              </w:rPr>
              <w:t>A fejlesztés tartalma</w:t>
            </w:r>
          </w:p>
        </w:tc>
      </w:tr>
      <w:tr w:rsidR="00195742" w:rsidRPr="00E1243F" w:rsidTr="00654304">
        <w:trPr>
          <w:trHeight w:val="1134"/>
        </w:trPr>
        <w:tc>
          <w:tcPr>
            <w:tcW w:w="8892" w:type="dxa"/>
            <w:gridSpan w:val="2"/>
          </w:tcPr>
          <w:p w:rsidR="00195742" w:rsidRPr="00E1243F" w:rsidRDefault="00195742" w:rsidP="00654304">
            <w:pPr>
              <w:suppressAutoHyphens w:val="0"/>
              <w:autoSpaceDE/>
              <w:rPr>
                <w:rFonts w:ascii="Arial" w:hAnsi="Arial" w:cs="Arial"/>
                <w:sz w:val="20"/>
                <w:lang w:eastAsia="hu-HU"/>
              </w:rPr>
            </w:pPr>
            <w:r w:rsidRPr="00E1243F">
              <w:rPr>
                <w:rFonts w:ascii="Arial" w:hAnsi="Arial" w:cs="Arial"/>
                <w:sz w:val="20"/>
                <w:lang w:eastAsia="hu-HU"/>
              </w:rPr>
              <w:t>Egyénileg vagy csoportban létrehozott alkotás, tárgy rövid bemutatása és értékelése (pl. közös plakát készítése, kiállítása, szóbeli bemutatása és értékelése).</w:t>
            </w:r>
          </w:p>
          <w:p w:rsidR="00195742" w:rsidRPr="00E1243F" w:rsidRDefault="00195742" w:rsidP="00654304">
            <w:pPr>
              <w:suppressAutoHyphens w:val="0"/>
              <w:autoSpaceDE/>
              <w:rPr>
                <w:rFonts w:ascii="Arial" w:hAnsi="Arial" w:cs="Arial"/>
                <w:sz w:val="20"/>
                <w:lang w:eastAsia="hu-HU"/>
              </w:rPr>
            </w:pPr>
            <w:r w:rsidRPr="00E1243F">
              <w:rPr>
                <w:rFonts w:ascii="Arial" w:hAnsi="Arial" w:cs="Arial"/>
                <w:sz w:val="20"/>
                <w:lang w:eastAsia="hu-HU"/>
              </w:rPr>
              <w:t>Tanári példa vagy autentikus hangzóanyag hallgatása és együttes elmondása után közös vagy önálló ismétlés; a kiejtés,</w:t>
            </w:r>
            <w:r w:rsidRPr="00E1243F" w:rsidDel="0011199E">
              <w:rPr>
                <w:rFonts w:ascii="Arial" w:hAnsi="Arial" w:cs="Arial"/>
                <w:sz w:val="20"/>
                <w:lang w:eastAsia="hu-HU"/>
              </w:rPr>
              <w:t xml:space="preserve"> </w:t>
            </w:r>
            <w:r w:rsidRPr="00E1243F">
              <w:rPr>
                <w:rFonts w:ascii="Arial" w:hAnsi="Arial" w:cs="Arial"/>
                <w:sz w:val="20"/>
                <w:lang w:eastAsia="hu-HU"/>
              </w:rPr>
              <w:t>intonáció, hangsúly, ritmus játékos gyakorlása (pl. hangerő vagy hangszín változtatásával, érzelmek kifejezésével, ritmushangszerek vagy mozgás kíséretével).</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 fenti tevékenységekhez használható szövegfajták, szövegforrások</w:t>
            </w:r>
          </w:p>
          <w:p w:rsidR="00195742" w:rsidRPr="00E1243F" w:rsidRDefault="00195742" w:rsidP="00654304">
            <w:pPr>
              <w:suppressAutoHyphens w:val="0"/>
              <w:autoSpaceDE/>
              <w:rPr>
                <w:rFonts w:ascii="Arial" w:hAnsi="Arial" w:cs="Arial"/>
                <w:sz w:val="20"/>
                <w:lang w:eastAsia="hu-HU"/>
              </w:rPr>
            </w:pPr>
            <w:r w:rsidRPr="00E1243F">
              <w:rPr>
                <w:rFonts w:ascii="Arial" w:hAnsi="Arial" w:cs="Arial"/>
                <w:sz w:val="20"/>
                <w:lang w:eastAsia="hu-HU"/>
              </w:rPr>
              <w:t>Dalok, versek, mesék, rövid történetek, cselekvéssorok, leírások (pl. tanulói munka bemutatása), rövid szerepek, interaktív feladatok.</w:t>
            </w:r>
          </w:p>
        </w:tc>
      </w:tr>
    </w:tbl>
    <w:p w:rsidR="00195742" w:rsidRPr="00E1243F" w:rsidRDefault="00195742" w:rsidP="00195742">
      <w:pPr>
        <w:suppressAutoHyphens w:val="0"/>
        <w:autoSpaceDE/>
        <w:rPr>
          <w:rFonts w:ascii="Arial" w:hAnsi="Arial" w:cs="Arial"/>
          <w:sz w:val="20"/>
          <w:lang w:eastAsia="hu-HU"/>
        </w:rPr>
      </w:pPr>
    </w:p>
    <w:p w:rsidR="00195742" w:rsidRPr="00E1243F" w:rsidRDefault="00195742" w:rsidP="00195742">
      <w:pPr>
        <w:suppressAutoHyphens w:val="0"/>
        <w:autoSpaceDE/>
        <w:rPr>
          <w:rFonts w:ascii="Arial" w:hAnsi="Arial" w:cs="Arial"/>
          <w:color w:val="auto"/>
          <w:sz w:val="20"/>
          <w:lang w:eastAsia="hu-HU"/>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372"/>
      </w:tblGrid>
      <w:tr w:rsidR="00195742" w:rsidRPr="00E1243F" w:rsidTr="00654304">
        <w:trPr>
          <w:trHeight w:val="170"/>
        </w:trPr>
        <w:tc>
          <w:tcPr>
            <w:tcW w:w="2520" w:type="dxa"/>
            <w:vAlign w:val="center"/>
          </w:tcPr>
          <w:p w:rsidR="00195742" w:rsidRPr="00E1243F" w:rsidRDefault="00195742" w:rsidP="00654304">
            <w:pPr>
              <w:suppressAutoHyphens w:val="0"/>
              <w:autoSpaceDE/>
              <w:spacing w:before="120"/>
              <w:jc w:val="center"/>
              <w:rPr>
                <w:rFonts w:ascii="Arial" w:hAnsi="Arial" w:cs="Arial"/>
                <w:b/>
                <w:color w:val="C00000"/>
                <w:sz w:val="20"/>
                <w:lang w:eastAsia="hu-HU"/>
              </w:rPr>
            </w:pPr>
            <w:r w:rsidRPr="00E1243F">
              <w:rPr>
                <w:rFonts w:ascii="Arial" w:hAnsi="Arial" w:cs="Arial"/>
                <w:b/>
                <w:color w:val="auto"/>
                <w:sz w:val="20"/>
                <w:lang w:eastAsia="hu-HU"/>
              </w:rPr>
              <w:t>Fejlesztési</w:t>
            </w:r>
            <w:r w:rsidRPr="00E1243F">
              <w:rPr>
                <w:rFonts w:ascii="Arial" w:hAnsi="Arial" w:cs="Arial"/>
                <w:color w:val="auto"/>
                <w:sz w:val="20"/>
                <w:lang w:eastAsia="hu-HU"/>
              </w:rPr>
              <w:t xml:space="preserve"> </w:t>
            </w:r>
            <w:r w:rsidRPr="00E1243F">
              <w:rPr>
                <w:rFonts w:ascii="Arial" w:hAnsi="Arial" w:cs="Arial"/>
                <w:b/>
                <w:color w:val="auto"/>
                <w:sz w:val="20"/>
                <w:lang w:eastAsia="hu-HU"/>
              </w:rPr>
              <w:t>egység</w:t>
            </w:r>
          </w:p>
        </w:tc>
        <w:tc>
          <w:tcPr>
            <w:tcW w:w="6372"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Olvasott szöveg értése</w:t>
            </w:r>
          </w:p>
        </w:tc>
      </w:tr>
      <w:tr w:rsidR="00195742" w:rsidRPr="00E1243F" w:rsidTr="00654304">
        <w:trPr>
          <w:trHeight w:val="170"/>
        </w:trPr>
        <w:tc>
          <w:tcPr>
            <w:tcW w:w="2520"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Előzetes tudás</w:t>
            </w:r>
          </w:p>
        </w:tc>
        <w:tc>
          <w:tcPr>
            <w:tcW w:w="6372" w:type="dxa"/>
          </w:tcPr>
          <w:p w:rsidR="00195742" w:rsidRPr="00E1243F" w:rsidRDefault="00195742" w:rsidP="00654304">
            <w:pPr>
              <w:suppressAutoHyphens w:val="0"/>
              <w:autoSpaceDE/>
              <w:spacing w:before="120"/>
              <w:rPr>
                <w:rFonts w:ascii="Arial" w:hAnsi="Arial" w:cs="Arial"/>
                <w:sz w:val="20"/>
                <w:lang w:eastAsia="hu-HU"/>
              </w:rPr>
            </w:pPr>
            <w:proofErr w:type="gramStart"/>
            <w:r w:rsidRPr="00E1243F">
              <w:rPr>
                <w:rFonts w:ascii="Arial" w:hAnsi="Arial" w:cs="Arial"/>
                <w:sz w:val="20"/>
                <w:lang w:eastAsia="hu-HU"/>
              </w:rPr>
              <w:t>Részvétel olvasást</w:t>
            </w:r>
            <w:proofErr w:type="gramEnd"/>
            <w:r w:rsidRPr="00E1243F">
              <w:rPr>
                <w:rFonts w:ascii="Arial" w:hAnsi="Arial" w:cs="Arial"/>
                <w:sz w:val="20"/>
                <w:lang w:eastAsia="hu-HU"/>
              </w:rPr>
              <w:t xml:space="preserve"> igénylő nyelvi tevékenységekben, ismert szavak, rövid szövegek elolvasása.</w:t>
            </w:r>
          </w:p>
        </w:tc>
      </w:tr>
      <w:tr w:rsidR="00195742" w:rsidRPr="00E1243F" w:rsidTr="00654304">
        <w:trPr>
          <w:trHeight w:val="170"/>
        </w:trPr>
        <w:tc>
          <w:tcPr>
            <w:tcW w:w="2520"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lastRenderedPageBreak/>
              <w:t>A tematikai egység nevelési-fejlesztési céljai</w:t>
            </w:r>
          </w:p>
        </w:tc>
        <w:tc>
          <w:tcPr>
            <w:tcW w:w="6372" w:type="dxa"/>
          </w:tcPr>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 xml:space="preserve">Egyszerű, autentikus szövegekből néhány alapvető információ kiszűrése; </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 xml:space="preserve">az olvasott szövegre vonatkozó egyszerű feladatok elvégzése; </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a készségek, képességek kreatív használata az olvasott szövegek értelmezéséhez;</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érdeklődés kialakítása a célnyelvi kultúra irodalmi, művészeti alkotásai iránt.</w:t>
            </w:r>
          </w:p>
        </w:tc>
      </w:tr>
      <w:tr w:rsidR="00195742" w:rsidRPr="00E1243F" w:rsidTr="00654304">
        <w:trPr>
          <w:trHeight w:val="170"/>
        </w:trPr>
        <w:tc>
          <w:tcPr>
            <w:tcW w:w="8892" w:type="dxa"/>
            <w:gridSpan w:val="2"/>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A fejlesztés tartalma</w:t>
            </w:r>
          </w:p>
        </w:tc>
      </w:tr>
      <w:tr w:rsidR="00195742" w:rsidRPr="00E1243F" w:rsidTr="00654304">
        <w:trPr>
          <w:trHeight w:val="170"/>
        </w:trPr>
        <w:tc>
          <w:tcPr>
            <w:tcW w:w="8892" w:type="dxa"/>
            <w:gridSpan w:val="2"/>
          </w:tcPr>
          <w:p w:rsidR="00195742" w:rsidRPr="00E1243F" w:rsidRDefault="00195742" w:rsidP="00654304">
            <w:pPr>
              <w:tabs>
                <w:tab w:val="left" w:pos="648"/>
              </w:tabs>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Rövid, egyszerű, írott instrukciók követése képek segítségével (pl. játék összerakása, útbaigazítás).</w:t>
            </w: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Egyszerűsített nyelvezetű irodalmi alkotások olvasása (pl. versek, mesék, dalszövegek, novellák).</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 fenti tevékenységekhez használható szövegfajták, szövegforrások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Történetek, hirdetések, plakátok, egyszerű katalógusok, egyszerű üzenetek, útleírások, képeslapok, feliratok, nyomtatványok hagyományos és online formában.</w:t>
            </w:r>
          </w:p>
        </w:tc>
      </w:tr>
    </w:tbl>
    <w:p w:rsidR="00195742" w:rsidRPr="00E1243F" w:rsidRDefault="00195742" w:rsidP="00195742">
      <w:pPr>
        <w:suppressAutoHyphens w:val="0"/>
        <w:autoSpaceDE/>
        <w:rPr>
          <w:rFonts w:ascii="Arial" w:hAnsi="Arial" w:cs="Arial"/>
          <w:color w:val="auto"/>
          <w:sz w:val="20"/>
          <w:lang w:eastAsia="hu-HU"/>
        </w:rPr>
      </w:pPr>
    </w:p>
    <w:p w:rsidR="00195742" w:rsidRPr="00E1243F" w:rsidRDefault="00195742" w:rsidP="00195742">
      <w:pPr>
        <w:suppressAutoHyphens w:val="0"/>
        <w:autoSpaceDE/>
        <w:rPr>
          <w:rFonts w:ascii="Arial" w:hAnsi="Arial" w:cs="Arial"/>
          <w:color w:val="auto"/>
          <w:sz w:val="20"/>
          <w:lang w:eastAsia="hu-HU"/>
        </w:rPr>
      </w:pPr>
    </w:p>
    <w:tbl>
      <w:tblPr>
        <w:tblW w:w="8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6372"/>
      </w:tblGrid>
      <w:tr w:rsidR="00195742" w:rsidRPr="00E1243F" w:rsidTr="00654304">
        <w:trPr>
          <w:trHeight w:val="415"/>
        </w:trPr>
        <w:tc>
          <w:tcPr>
            <w:tcW w:w="2520"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Fejlesztési</w:t>
            </w:r>
            <w:r w:rsidRPr="00E1243F">
              <w:rPr>
                <w:rFonts w:ascii="Arial" w:hAnsi="Arial" w:cs="Arial"/>
                <w:color w:val="auto"/>
                <w:sz w:val="20"/>
                <w:lang w:eastAsia="hu-HU"/>
              </w:rPr>
              <w:t xml:space="preserve"> </w:t>
            </w:r>
            <w:r w:rsidRPr="00E1243F">
              <w:rPr>
                <w:rFonts w:ascii="Arial" w:hAnsi="Arial" w:cs="Arial"/>
                <w:b/>
                <w:color w:val="auto"/>
                <w:sz w:val="20"/>
                <w:lang w:eastAsia="hu-HU"/>
              </w:rPr>
              <w:t>egység</w:t>
            </w:r>
          </w:p>
        </w:tc>
        <w:tc>
          <w:tcPr>
            <w:tcW w:w="6372"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Íráskészség</w:t>
            </w:r>
          </w:p>
        </w:tc>
      </w:tr>
      <w:tr w:rsidR="00195742" w:rsidRPr="00E1243F" w:rsidTr="00654304">
        <w:trPr>
          <w:trHeight w:val="720"/>
        </w:trPr>
        <w:tc>
          <w:tcPr>
            <w:tcW w:w="2520"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Előzetes tudás</w:t>
            </w:r>
          </w:p>
        </w:tc>
        <w:tc>
          <w:tcPr>
            <w:tcW w:w="6372" w:type="dxa"/>
          </w:tcPr>
          <w:p w:rsidR="00195742" w:rsidRPr="00E1243F" w:rsidRDefault="00195742" w:rsidP="00654304">
            <w:pPr>
              <w:suppressAutoHyphens w:val="0"/>
              <w:autoSpaceDE/>
              <w:spacing w:before="120"/>
              <w:rPr>
                <w:rFonts w:ascii="Arial" w:hAnsi="Arial" w:cs="Arial"/>
                <w:color w:val="auto"/>
                <w:sz w:val="20"/>
                <w:lang w:eastAsia="hu-HU"/>
              </w:rPr>
            </w:pPr>
            <w:proofErr w:type="gramStart"/>
            <w:r w:rsidRPr="00E1243F">
              <w:rPr>
                <w:rFonts w:ascii="Arial" w:hAnsi="Arial" w:cs="Arial"/>
                <w:color w:val="auto"/>
                <w:sz w:val="20"/>
                <w:lang w:eastAsia="hu-HU"/>
              </w:rPr>
              <w:t>Részvétel írást</w:t>
            </w:r>
            <w:proofErr w:type="gramEnd"/>
            <w:r w:rsidRPr="00E1243F">
              <w:rPr>
                <w:rFonts w:ascii="Arial" w:hAnsi="Arial" w:cs="Arial"/>
                <w:color w:val="auto"/>
                <w:sz w:val="20"/>
                <w:lang w:eastAsia="hu-HU"/>
              </w:rPr>
              <w:t xml:space="preserve"> igénylő játékos nyelvi tevékenységekben, s ezek során rövid szavak, mondatok másolása.</w:t>
            </w:r>
          </w:p>
        </w:tc>
      </w:tr>
      <w:tr w:rsidR="00195742" w:rsidRPr="00E1243F" w:rsidTr="00654304">
        <w:tc>
          <w:tcPr>
            <w:tcW w:w="2520" w:type="dxa"/>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A tematikai egység nevelési-fejlesztési céljai</w:t>
            </w:r>
          </w:p>
        </w:tc>
        <w:tc>
          <w:tcPr>
            <w:tcW w:w="6372" w:type="dxa"/>
          </w:tcPr>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A közösen feldolgozott olvasott szöveghez kapcsolódó írásbeli feladatok elvégzése;</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részvétel írásbeli nyelvi játékokban;</w:t>
            </w:r>
          </w:p>
          <w:p w:rsidR="00195742" w:rsidRPr="00E1243F" w:rsidRDefault="00195742" w:rsidP="00654304">
            <w:pPr>
              <w:suppressAutoHyphens w:val="0"/>
              <w:autoSpaceDN w:val="0"/>
              <w:adjustRightInd w:val="0"/>
              <w:contextualSpacing/>
              <w:rPr>
                <w:rFonts w:ascii="Arial" w:hAnsi="Arial" w:cs="Arial"/>
                <w:color w:val="auto"/>
                <w:sz w:val="20"/>
                <w:lang w:eastAsia="hu-HU"/>
              </w:rPr>
            </w:pPr>
            <w:r w:rsidRPr="00E1243F">
              <w:rPr>
                <w:rFonts w:ascii="Arial" w:hAnsi="Arial" w:cs="Arial"/>
                <w:color w:val="auto"/>
                <w:sz w:val="20"/>
                <w:lang w:eastAsia="hu-HU"/>
              </w:rPr>
              <w:t>a meglévő szókincs, tudás képes kreatív alkalmazása az őt érdeklő témájú, egyszerű szövegek írásához.</w:t>
            </w:r>
          </w:p>
        </w:tc>
      </w:tr>
      <w:tr w:rsidR="00195742" w:rsidRPr="00E1243F" w:rsidTr="00654304">
        <w:tc>
          <w:tcPr>
            <w:tcW w:w="8892" w:type="dxa"/>
            <w:gridSpan w:val="2"/>
            <w:vAlign w:val="center"/>
          </w:tcPr>
          <w:p w:rsidR="00195742" w:rsidRPr="00E1243F" w:rsidRDefault="00195742" w:rsidP="00654304">
            <w:pPr>
              <w:suppressAutoHyphens w:val="0"/>
              <w:autoSpaceDE/>
              <w:spacing w:before="120"/>
              <w:jc w:val="center"/>
              <w:rPr>
                <w:rFonts w:ascii="Arial" w:hAnsi="Arial" w:cs="Arial"/>
                <w:b/>
                <w:color w:val="auto"/>
                <w:sz w:val="20"/>
                <w:lang w:eastAsia="hu-HU"/>
              </w:rPr>
            </w:pPr>
            <w:r w:rsidRPr="00E1243F">
              <w:rPr>
                <w:rFonts w:ascii="Arial" w:hAnsi="Arial" w:cs="Arial"/>
                <w:b/>
                <w:color w:val="auto"/>
                <w:sz w:val="20"/>
                <w:lang w:eastAsia="hu-HU"/>
              </w:rPr>
              <w:t>A fejlesztés tartalma</w:t>
            </w:r>
          </w:p>
        </w:tc>
      </w:tr>
      <w:tr w:rsidR="00195742" w:rsidRPr="00E1243F" w:rsidTr="00654304">
        <w:trPr>
          <w:trHeight w:val="58"/>
        </w:trPr>
        <w:tc>
          <w:tcPr>
            <w:tcW w:w="8892" w:type="dxa"/>
            <w:gridSpan w:val="2"/>
            <w:vAlign w:val="center"/>
          </w:tcPr>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 xml:space="preserve">Projektmunka készítése (pl. poszterek, hirdetések, faliújságok, tájékoztató táblák, ismertetők). </w:t>
            </w: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Az életkornak megfelelő irodalmi művek (pl. mesék, történetek) bizonyos elemeinek megváltoztatása, átírása.</w:t>
            </w: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Különböző típusú szövegek kreatív írása (pl. napló, dalszöveg, listaversek, szabadversek).</w:t>
            </w:r>
          </w:p>
          <w:p w:rsidR="00195742" w:rsidRPr="00E1243F" w:rsidRDefault="00195742" w:rsidP="00654304">
            <w:pPr>
              <w:suppressAutoHyphens w:val="0"/>
              <w:autoSpaceDE/>
              <w:contextualSpacing/>
              <w:rPr>
                <w:rFonts w:ascii="Arial" w:hAnsi="Arial" w:cs="Arial"/>
                <w:color w:val="auto"/>
                <w:sz w:val="20"/>
                <w:lang w:eastAsia="hu-HU"/>
              </w:rPr>
            </w:pPr>
            <w:r w:rsidRPr="00E1243F">
              <w:rPr>
                <w:rFonts w:ascii="Arial" w:hAnsi="Arial" w:cs="Arial"/>
                <w:color w:val="auto"/>
                <w:sz w:val="20"/>
                <w:lang w:eastAsia="hu-HU"/>
              </w:rPr>
              <w:t>Egy-két mondatos üzenet, illetve bejegyzés írása internetes közösségi oldalon, blogban vagy fórumban.</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 fenti tevékenységekhez használható szövegfajták, szövegforrások</w:t>
            </w:r>
          </w:p>
          <w:p w:rsidR="00195742" w:rsidRPr="00E1243F" w:rsidRDefault="00195742" w:rsidP="00654304">
            <w:pPr>
              <w:suppressAutoHyphens w:val="0"/>
              <w:autoSpaceDE/>
              <w:rPr>
                <w:rFonts w:ascii="Arial" w:hAnsi="Arial" w:cs="Arial"/>
                <w:b/>
                <w:color w:val="auto"/>
                <w:sz w:val="20"/>
                <w:lang w:eastAsia="hu-HU"/>
              </w:rPr>
            </w:pPr>
            <w:r w:rsidRPr="00E1243F">
              <w:rPr>
                <w:rFonts w:ascii="Arial" w:hAnsi="Arial" w:cs="Arial"/>
                <w:color w:val="auto"/>
                <w:sz w:val="20"/>
                <w:lang w:eastAsia="hu-HU"/>
              </w:rPr>
              <w:t>Leírás, felirat, utasítás, képeslap, üdvözlőkártya, meghívó, üzenet, SMS, e-mail, levél, adatlap, bejegyzés, dalszöveg.</w:t>
            </w:r>
          </w:p>
        </w:tc>
      </w:tr>
    </w:tbl>
    <w:p w:rsidR="00195742" w:rsidRPr="00E1243F" w:rsidRDefault="00195742" w:rsidP="00195742">
      <w:pPr>
        <w:suppressAutoHyphens w:val="0"/>
        <w:autoSpaceDN w:val="0"/>
        <w:adjustRightInd w:val="0"/>
        <w:rPr>
          <w:rFonts w:ascii="Arial" w:hAnsi="Arial" w:cs="Arial"/>
          <w:color w:val="auto"/>
          <w:sz w:val="20"/>
          <w:lang w:eastAsia="hu-HU"/>
        </w:rPr>
      </w:pPr>
    </w:p>
    <w:p w:rsidR="00195742" w:rsidRPr="00E1243F" w:rsidRDefault="00195742" w:rsidP="00195742">
      <w:pPr>
        <w:suppressAutoHyphens w:val="0"/>
        <w:autoSpaceDN w:val="0"/>
        <w:adjustRightInd w:val="0"/>
        <w:rPr>
          <w:rFonts w:ascii="Arial" w:hAnsi="Arial" w:cs="Arial"/>
          <w:color w:val="auto"/>
          <w:sz w:val="20"/>
          <w:lang w:eastAsia="hu-HU"/>
        </w:rPr>
      </w:pPr>
    </w:p>
    <w:tbl>
      <w:tblPr>
        <w:tblW w:w="471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8"/>
        <w:gridCol w:w="3905"/>
        <w:gridCol w:w="2288"/>
      </w:tblGrid>
      <w:tr w:rsidR="00195742" w:rsidRPr="00E1243F" w:rsidTr="00654304">
        <w:trPr>
          <w:cantSplit/>
          <w:trHeight w:val="892"/>
        </w:trPr>
        <w:tc>
          <w:tcPr>
            <w:tcW w:w="5000" w:type="pct"/>
            <w:gridSpan w:val="3"/>
            <w:vAlign w:val="center"/>
          </w:tcPr>
          <w:p w:rsidR="00195742" w:rsidRPr="00945796" w:rsidRDefault="00195742" w:rsidP="00654304">
            <w:pPr>
              <w:pStyle w:val="Cmsor4"/>
              <w:ind w:left="142"/>
              <w:jc w:val="center"/>
              <w:rPr>
                <w:rFonts w:ascii="Arial" w:hAnsi="Arial" w:cs="Arial"/>
                <w:sz w:val="20"/>
              </w:rPr>
            </w:pPr>
            <w:r w:rsidRPr="00945796">
              <w:rPr>
                <w:rFonts w:ascii="Arial" w:hAnsi="Arial" w:cs="Arial"/>
                <w:bCs w:val="0"/>
                <w:sz w:val="20"/>
              </w:rPr>
              <w:t>Kommunikációs eszközök A1.2</w:t>
            </w:r>
          </w:p>
        </w:tc>
      </w:tr>
      <w:tr w:rsidR="00195742" w:rsidRPr="00E1243F" w:rsidTr="00654304">
        <w:trPr>
          <w:cantSplit/>
          <w:trHeight w:val="285"/>
        </w:trPr>
        <w:tc>
          <w:tcPr>
            <w:tcW w:w="5000" w:type="pct"/>
            <w:gridSpan w:val="3"/>
          </w:tcPr>
          <w:p w:rsidR="00195742" w:rsidRPr="00945796" w:rsidRDefault="00195742" w:rsidP="00654304">
            <w:pPr>
              <w:pStyle w:val="Cmsor4"/>
              <w:rPr>
                <w:rFonts w:ascii="Arial" w:hAnsi="Arial" w:cs="Arial"/>
                <w:b w:val="0"/>
                <w:i/>
                <w:sz w:val="20"/>
              </w:rPr>
            </w:pPr>
            <w:smartTag w:uri="urn:schemas-microsoft-com:office:smarttags" w:element="metricconverter">
              <w:smartTagPr>
                <w:attr w:name="ProductID" w:val="1 A"/>
              </w:smartTagPr>
              <w:r w:rsidRPr="00945796">
                <w:rPr>
                  <w:rFonts w:ascii="Arial" w:hAnsi="Arial" w:cs="Arial"/>
                  <w:b w:val="0"/>
                  <w:i/>
                  <w:sz w:val="20"/>
                </w:rPr>
                <w:t>1 A</w:t>
              </w:r>
            </w:smartTag>
            <w:r w:rsidRPr="00945796">
              <w:rPr>
                <w:rFonts w:ascii="Arial" w:hAnsi="Arial" w:cs="Arial"/>
                <w:b w:val="0"/>
                <w:i/>
                <w:sz w:val="20"/>
              </w:rPr>
              <w:t xml:space="preserve"> társadalmi érintkezéshez szükséges kommunikációs eszközök</w:t>
            </w:r>
          </w:p>
          <w:p w:rsidR="00195742" w:rsidRPr="00E1243F" w:rsidRDefault="00195742" w:rsidP="00654304">
            <w:pPr>
              <w:suppressAutoHyphens w:val="0"/>
              <w:autoSpaceDE/>
              <w:rPr>
                <w:rFonts w:ascii="Arial" w:hAnsi="Arial" w:cs="Arial"/>
                <w:i/>
                <w:color w:val="auto"/>
                <w:sz w:val="20"/>
                <w:lang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outlineLvl w:val="0"/>
              <w:rPr>
                <w:rFonts w:ascii="Arial" w:hAnsi="Arial" w:cs="Arial"/>
                <w:i/>
                <w:color w:val="auto"/>
                <w:sz w:val="20"/>
                <w:lang w:eastAsia="hu-HU"/>
              </w:rPr>
            </w:pPr>
          </w:p>
        </w:tc>
        <w:tc>
          <w:tcPr>
            <w:tcW w:w="3567" w:type="pct"/>
            <w:gridSpan w:val="2"/>
          </w:tcPr>
          <w:p w:rsidR="00195742" w:rsidRPr="00945796" w:rsidRDefault="00195742" w:rsidP="00654304">
            <w:pPr>
              <w:pStyle w:val="Cmsor1"/>
              <w:rPr>
                <w:rFonts w:ascii="Arial" w:hAnsi="Arial" w:cs="Arial"/>
                <w:i/>
                <w:sz w:val="20"/>
              </w:rPr>
            </w:pPr>
            <w:r w:rsidRPr="00945796">
              <w:rPr>
                <w:rFonts w:ascii="Arial" w:hAnsi="Arial" w:cs="Arial"/>
                <w:i/>
                <w:sz w:val="20"/>
              </w:rPr>
              <w:t>Kezdeményezés és válasz</w:t>
            </w:r>
          </w:p>
        </w:tc>
      </w:tr>
      <w:tr w:rsidR="00195742" w:rsidRPr="00E1243F" w:rsidTr="00654304">
        <w:trPr>
          <w:cantSplit/>
          <w:trHeight w:val="285"/>
        </w:trPr>
        <w:tc>
          <w:tcPr>
            <w:tcW w:w="1433" w:type="pct"/>
            <w:tcBorders>
              <w:top w:val="nil"/>
            </w:tcBorders>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Megszólítás</w:t>
            </w:r>
          </w:p>
        </w:tc>
        <w:tc>
          <w:tcPr>
            <w:tcW w:w="2249" w:type="pct"/>
            <w:tcBorders>
              <w:top w:val="nil"/>
            </w:tcBorders>
          </w:tcPr>
          <w:p w:rsidR="00195742" w:rsidRPr="00E1243F" w:rsidRDefault="00195742" w:rsidP="00654304">
            <w:pPr>
              <w:suppressAutoHyphens w:val="0"/>
              <w:autoSpaceDE/>
              <w:outlineLvl w:val="0"/>
              <w:rPr>
                <w:rFonts w:ascii="Arial" w:hAnsi="Arial" w:cs="Arial"/>
                <w:i/>
                <w:iCs/>
                <w:color w:val="auto"/>
                <w:sz w:val="20"/>
                <w:lang w:eastAsia="hu-HU"/>
              </w:rPr>
            </w:pPr>
            <w:r w:rsidRPr="00E1243F">
              <w:rPr>
                <w:rFonts w:ascii="Arial" w:hAnsi="Arial" w:cs="Arial"/>
                <w:i/>
                <w:iCs/>
                <w:color w:val="auto"/>
                <w:sz w:val="20"/>
                <w:lang w:eastAsia="hu-HU"/>
              </w:rPr>
              <w:t>Excuse me.</w:t>
            </w:r>
          </w:p>
        </w:tc>
        <w:tc>
          <w:tcPr>
            <w:tcW w:w="1318" w:type="pct"/>
            <w:tcBorders>
              <w:top w:val="nil"/>
            </w:tcBorders>
          </w:tcPr>
          <w:p w:rsidR="00195742" w:rsidRPr="00E1243F" w:rsidRDefault="00195742" w:rsidP="00654304">
            <w:pPr>
              <w:suppressAutoHyphens w:val="0"/>
              <w:autoSpaceDE/>
              <w:outlineLvl w:val="0"/>
              <w:rPr>
                <w:rFonts w:ascii="Arial" w:hAnsi="Arial" w:cs="Arial"/>
                <w:i/>
                <w:iCs/>
                <w:color w:val="auto"/>
                <w:sz w:val="20"/>
                <w:lang w:eastAsia="hu-HU"/>
              </w:rPr>
            </w:pPr>
            <w:r w:rsidRPr="00E1243F">
              <w:rPr>
                <w:rFonts w:ascii="Arial" w:hAnsi="Arial" w:cs="Arial"/>
                <w:i/>
                <w:iCs/>
                <w:color w:val="auto"/>
                <w:sz w:val="20"/>
                <w:lang w:eastAsia="hu-HU"/>
              </w:rPr>
              <w:t>Pardon?</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eastAsia="hu-HU"/>
              </w:rPr>
              <w:t>Kösz</w:t>
            </w:r>
            <w:r w:rsidRPr="00E1243F">
              <w:rPr>
                <w:rFonts w:ascii="Arial" w:hAnsi="Arial" w:cs="Arial"/>
                <w:i/>
                <w:color w:val="auto"/>
                <w:sz w:val="20"/>
                <w:lang w:val="en-GB" w:eastAsia="hu-HU"/>
              </w:rPr>
              <w:t>önés</w:t>
            </w: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 xml:space="preserve">How do you do? </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 morning.</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Hello Tom.</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Hello, how are you?</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Hi!</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 xml:space="preserve">How do you do? </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 morning.</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Hello Mary.</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Very well, thank you. And how about you?</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Hi!</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lastRenderedPageBreak/>
              <w:t>Elköszönés</w:t>
            </w:r>
          </w:p>
          <w:p w:rsidR="00195742" w:rsidRPr="00E1243F" w:rsidRDefault="00195742" w:rsidP="00654304">
            <w:pPr>
              <w:suppressAutoHyphens w:val="0"/>
              <w:autoSpaceDE/>
              <w:rPr>
                <w:rFonts w:ascii="Arial" w:hAnsi="Arial" w:cs="Arial"/>
                <w:i/>
                <w:color w:val="auto"/>
                <w:sz w:val="20"/>
                <w:lang w:val="en-GB" w:eastAsia="hu-HU"/>
              </w:rPr>
            </w:pPr>
          </w:p>
          <w:p w:rsidR="00195742" w:rsidRPr="00E1243F" w:rsidRDefault="00195742" w:rsidP="00654304">
            <w:pPr>
              <w:suppressAutoHyphens w:val="0"/>
              <w:autoSpaceDE/>
              <w:rPr>
                <w:rFonts w:ascii="Arial" w:hAnsi="Arial" w:cs="Arial"/>
                <w:i/>
                <w:color w:val="auto"/>
                <w:sz w:val="20"/>
                <w:lang w:val="en-GB" w:eastAsia="hu-HU"/>
              </w:rPr>
            </w:pPr>
          </w:p>
          <w:p w:rsidR="00195742" w:rsidRPr="00E1243F" w:rsidRDefault="00195742" w:rsidP="00654304">
            <w:pPr>
              <w:suppressAutoHyphens w:val="0"/>
              <w:autoSpaceDE/>
              <w:rPr>
                <w:rFonts w:ascii="Arial" w:hAnsi="Arial" w:cs="Arial"/>
                <w:i/>
                <w:color w:val="auto"/>
                <w:sz w:val="20"/>
                <w:lang w:val="en-GB" w:eastAsia="hu-HU"/>
              </w:rPr>
            </w:pPr>
          </w:p>
          <w:p w:rsidR="00195742" w:rsidRPr="00E1243F" w:rsidRDefault="00195742" w:rsidP="00654304">
            <w:pPr>
              <w:suppressAutoHyphens w:val="0"/>
              <w:autoSpaceDE/>
              <w:rPr>
                <w:rFonts w:ascii="Arial" w:hAnsi="Arial" w:cs="Arial"/>
                <w:i/>
                <w:color w:val="auto"/>
                <w:sz w:val="20"/>
                <w:lang w:val="en-GB" w:eastAsia="hu-HU"/>
              </w:rPr>
            </w:pP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Goodbye.</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Bye-bye!</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 night.</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Take care.</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Goodbye.</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Bye!</w:t>
            </w:r>
          </w:p>
          <w:p w:rsidR="00195742" w:rsidRPr="00E1243F" w:rsidRDefault="00195742" w:rsidP="00654304">
            <w:pPr>
              <w:suppressAutoHyphens w:val="0"/>
              <w:autoSpaceDE/>
              <w:rPr>
                <w:rFonts w:ascii="Arial" w:hAnsi="Arial" w:cs="Arial"/>
                <w:i/>
                <w:color w:val="auto"/>
                <w:sz w:val="20"/>
                <w:lang w:val="en-GB" w:eastAsia="hu-HU"/>
              </w:rPr>
            </w:pP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Good night.</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Thanks. Bye!</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Köszönet és arra reagálás</w:t>
            </w: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Thanks.</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Thank you very much.</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 xml:space="preserve">Thanks a lot. </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It’s very kind of you.</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Not at all.</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You are welcome.</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No problem.</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Don’t mention it.</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Bemutatkozás, bemutatás</w:t>
            </w:r>
          </w:p>
        </w:tc>
        <w:tc>
          <w:tcPr>
            <w:tcW w:w="2249" w:type="pct"/>
          </w:tcPr>
          <w:p w:rsidR="00195742" w:rsidRPr="00E1243F" w:rsidRDefault="00195742" w:rsidP="00654304">
            <w:pPr>
              <w:suppressAutoHyphens w:val="0"/>
              <w:autoSpaceDE/>
              <w:outlineLvl w:val="0"/>
              <w:rPr>
                <w:rFonts w:ascii="Arial" w:hAnsi="Arial" w:cs="Arial"/>
                <w:i/>
                <w:color w:val="auto"/>
                <w:sz w:val="20"/>
                <w:lang w:val="en-GB" w:eastAsia="hu-HU"/>
              </w:rPr>
            </w:pPr>
            <w:r w:rsidRPr="00E1243F">
              <w:rPr>
                <w:rFonts w:ascii="Arial" w:hAnsi="Arial" w:cs="Arial"/>
                <w:i/>
                <w:color w:val="auto"/>
                <w:sz w:val="20"/>
                <w:lang w:val="en-GB" w:eastAsia="hu-HU"/>
              </w:rPr>
              <w:t>My name is…</w:t>
            </w:r>
          </w:p>
          <w:p w:rsidR="00195742" w:rsidRPr="00E1243F" w:rsidRDefault="00195742" w:rsidP="00654304">
            <w:pPr>
              <w:suppressAutoHyphens w:val="0"/>
              <w:autoSpaceDE/>
              <w:outlineLvl w:val="0"/>
              <w:rPr>
                <w:rFonts w:ascii="Arial" w:hAnsi="Arial" w:cs="Arial"/>
                <w:i/>
                <w:iCs/>
                <w:color w:val="auto"/>
                <w:sz w:val="20"/>
                <w:lang w:val="en-GB" w:eastAsia="hu-HU"/>
              </w:rPr>
            </w:pPr>
            <w:r w:rsidRPr="00E1243F">
              <w:rPr>
                <w:rFonts w:ascii="Arial" w:hAnsi="Arial" w:cs="Arial"/>
                <w:i/>
                <w:iCs/>
                <w:color w:val="auto"/>
                <w:sz w:val="20"/>
                <w:lang w:val="en-GB" w:eastAsia="hu-HU"/>
              </w:rPr>
              <w:t>May I/Can I/ Let me introduce myself.</w:t>
            </w:r>
          </w:p>
          <w:p w:rsidR="00195742" w:rsidRPr="00E1243F" w:rsidRDefault="00195742" w:rsidP="00654304">
            <w:pPr>
              <w:suppressAutoHyphens w:val="0"/>
              <w:autoSpaceDE/>
              <w:outlineLvl w:val="0"/>
              <w:rPr>
                <w:rFonts w:ascii="Arial" w:hAnsi="Arial" w:cs="Arial"/>
                <w:i/>
                <w:color w:val="auto"/>
                <w:sz w:val="20"/>
                <w:lang w:val="en-GB" w:eastAsia="hu-HU"/>
              </w:rPr>
            </w:pPr>
            <w:r w:rsidRPr="00E1243F">
              <w:rPr>
                <w:rFonts w:ascii="Arial" w:hAnsi="Arial" w:cs="Arial"/>
                <w:i/>
                <w:iCs/>
                <w:color w:val="auto"/>
                <w:sz w:val="20"/>
                <w:lang w:val="en-GB" w:eastAsia="hu-HU"/>
              </w:rPr>
              <w:t>May I/Can/ Let me introduce you to Rosy?</w:t>
            </w:r>
            <w:r w:rsidRPr="00E1243F">
              <w:rPr>
                <w:rFonts w:ascii="Arial" w:hAnsi="Arial" w:cs="Arial"/>
                <w:i/>
                <w:color w:val="auto"/>
                <w:sz w:val="20"/>
                <w:lang w:val="en-GB" w:eastAsia="hu-HU"/>
              </w:rPr>
              <w:t xml:space="preserve"> </w:t>
            </w:r>
          </w:p>
        </w:tc>
        <w:tc>
          <w:tcPr>
            <w:tcW w:w="1318" w:type="pct"/>
          </w:tcPr>
          <w:p w:rsidR="00195742" w:rsidRPr="00E1243F" w:rsidRDefault="00195742" w:rsidP="00654304">
            <w:pPr>
              <w:suppressAutoHyphens w:val="0"/>
              <w:autoSpaceDE/>
              <w:outlineLvl w:val="0"/>
              <w:rPr>
                <w:rFonts w:ascii="Arial" w:hAnsi="Arial" w:cs="Arial"/>
                <w:i/>
                <w:color w:val="auto"/>
                <w:sz w:val="20"/>
                <w:lang w:val="en-GB" w:eastAsia="hu-HU"/>
              </w:rPr>
            </w:pPr>
            <w:r w:rsidRPr="00E1243F">
              <w:rPr>
                <w:rFonts w:ascii="Arial" w:hAnsi="Arial" w:cs="Arial"/>
                <w:i/>
                <w:color w:val="auto"/>
                <w:sz w:val="20"/>
                <w:lang w:val="en-GB" w:eastAsia="hu-HU"/>
              </w:rPr>
              <w:t>Hello.</w:t>
            </w:r>
          </w:p>
          <w:p w:rsidR="00195742" w:rsidRPr="00E1243F" w:rsidRDefault="00195742" w:rsidP="00654304">
            <w:pPr>
              <w:suppressAutoHyphens w:val="0"/>
              <w:autoSpaceDE/>
              <w:outlineLvl w:val="0"/>
              <w:rPr>
                <w:rFonts w:ascii="Arial" w:hAnsi="Arial" w:cs="Arial"/>
                <w:i/>
                <w:color w:val="auto"/>
                <w:sz w:val="20"/>
                <w:lang w:val="en-GB" w:eastAsia="hu-HU"/>
              </w:rPr>
            </w:pPr>
            <w:r w:rsidRPr="00E1243F">
              <w:rPr>
                <w:rFonts w:ascii="Arial" w:hAnsi="Arial" w:cs="Arial"/>
                <w:i/>
                <w:color w:val="auto"/>
                <w:sz w:val="20"/>
                <w:lang w:val="en-GB" w:eastAsia="hu-HU"/>
              </w:rPr>
              <w:t xml:space="preserve">Hi! </w:t>
            </w:r>
          </w:p>
          <w:p w:rsidR="00195742" w:rsidRPr="00E1243F" w:rsidRDefault="00195742" w:rsidP="00654304">
            <w:pPr>
              <w:suppressAutoHyphens w:val="0"/>
              <w:autoSpaceDE/>
              <w:outlineLvl w:val="0"/>
              <w:rPr>
                <w:rFonts w:ascii="Arial" w:hAnsi="Arial" w:cs="Arial"/>
                <w:i/>
                <w:color w:val="auto"/>
                <w:sz w:val="20"/>
                <w:lang w:val="en-GB" w:eastAsia="hu-HU"/>
              </w:rPr>
            </w:pPr>
            <w:r w:rsidRPr="00E1243F">
              <w:rPr>
                <w:rFonts w:ascii="Arial" w:hAnsi="Arial" w:cs="Arial"/>
                <w:i/>
                <w:color w:val="auto"/>
                <w:sz w:val="20"/>
                <w:lang w:val="en-GB" w:eastAsia="hu-HU"/>
              </w:rPr>
              <w:t xml:space="preserve">Pleased to meet you. Nice to meet you. </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pt-PT" w:eastAsia="hu-HU"/>
              </w:rPr>
            </w:pPr>
            <w:r w:rsidRPr="00E1243F">
              <w:rPr>
                <w:rFonts w:ascii="Arial" w:hAnsi="Arial" w:cs="Arial"/>
                <w:i/>
                <w:iCs/>
                <w:color w:val="auto"/>
                <w:sz w:val="20"/>
                <w:lang w:val="pt-PT" w:eastAsia="hu-HU"/>
              </w:rPr>
              <w:t>Érdeklődés hogylét iránt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How are you feeling today?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What’s the matter?</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Fine. / OK / All right. Much better, thanks. Not very well, I am afraid.</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Bocsánatkérés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 am sorry. I am very sorry.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 beg your pardon.</w:t>
            </w:r>
          </w:p>
          <w:p w:rsidR="00195742" w:rsidRPr="00E1243F" w:rsidRDefault="00195742" w:rsidP="00654304">
            <w:pPr>
              <w:suppressAutoHyphens w:val="0"/>
              <w:autoSpaceDE/>
              <w:rPr>
                <w:rFonts w:ascii="Arial" w:hAnsi="Arial" w:cs="Arial"/>
                <w:i/>
                <w:iCs/>
                <w:color w:val="auto"/>
                <w:sz w:val="20"/>
                <w:lang w:val="en-GB" w:eastAsia="hu-HU"/>
              </w:rPr>
            </w:pP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That’s all right.</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It doesn’t matter. Never mind.</w:t>
            </w:r>
          </w:p>
          <w:p w:rsidR="00195742" w:rsidRPr="00E1243F" w:rsidRDefault="00195742" w:rsidP="00654304">
            <w:pPr>
              <w:suppressAutoHyphens w:val="0"/>
              <w:autoSpaceDE/>
              <w:rPr>
                <w:rFonts w:ascii="Arial" w:hAnsi="Arial" w:cs="Arial"/>
                <w:i/>
                <w:iCs/>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pt-BR" w:eastAsia="hu-HU"/>
              </w:rPr>
            </w:pPr>
            <w:r w:rsidRPr="00E1243F">
              <w:rPr>
                <w:rFonts w:ascii="Arial" w:hAnsi="Arial" w:cs="Arial"/>
                <w:i/>
                <w:iCs/>
                <w:color w:val="auto"/>
                <w:sz w:val="20"/>
                <w:lang w:val="pt-BR" w:eastAsia="hu-HU"/>
              </w:rPr>
              <w:t>Gratulációk, jókívánságok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Happy Christmas/New year/Birthday!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Many happy returns (of the day)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Congratulations!</w:t>
            </w:r>
          </w:p>
          <w:p w:rsidR="00195742" w:rsidRPr="00E1243F" w:rsidRDefault="00195742" w:rsidP="00654304">
            <w:pPr>
              <w:suppressAutoHyphens w:val="0"/>
              <w:autoSpaceDE/>
              <w:rPr>
                <w:rFonts w:ascii="Arial" w:hAnsi="Arial" w:cs="Arial"/>
                <w:i/>
                <w:iCs/>
                <w:color w:val="auto"/>
                <w:sz w:val="20"/>
                <w:lang w:val="en-GB" w:eastAsia="hu-HU"/>
              </w:rPr>
            </w:pP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Happy Christmas /New Year/ Birthday!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Thank you.</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Thank you, the same to you.</w:t>
            </w:r>
          </w:p>
          <w:p w:rsidR="00195742" w:rsidRPr="00E1243F" w:rsidRDefault="00195742" w:rsidP="00654304">
            <w:pPr>
              <w:suppressAutoHyphens w:val="0"/>
              <w:autoSpaceDE/>
              <w:rPr>
                <w:rFonts w:ascii="Arial" w:hAnsi="Arial" w:cs="Arial"/>
                <w:i/>
                <w:iCs/>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Telefon felvétele</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smartTag w:uri="urn:schemas-microsoft-com:office:smarttags" w:element="place">
              <w:smartTag w:uri="urn:schemas-microsoft-com:office:smarttags" w:element="City">
                <w:r w:rsidRPr="00E1243F">
                  <w:rPr>
                    <w:rFonts w:ascii="Arial" w:hAnsi="Arial" w:cs="Arial"/>
                    <w:i/>
                    <w:iCs/>
                    <w:color w:val="auto"/>
                    <w:sz w:val="20"/>
                    <w:lang w:val="en-GB" w:eastAsia="hu-HU"/>
                  </w:rPr>
                  <w:t>Oxford</w:t>
                </w:r>
              </w:smartTag>
            </w:smartTag>
            <w:r w:rsidRPr="00E1243F">
              <w:rPr>
                <w:rFonts w:ascii="Arial" w:hAnsi="Arial" w:cs="Arial"/>
                <w:i/>
                <w:iCs/>
                <w:color w:val="auto"/>
                <w:sz w:val="20"/>
                <w:lang w:val="en-GB" w:eastAsia="hu-HU"/>
              </w:rPr>
              <w:t>, five oh two double one.</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Hello, this is Ms Brown speaking.</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Telefonon bemutatkozás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Hello, this is Mary Smith speaking.</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p>
        </w:tc>
      </w:tr>
      <w:tr w:rsidR="00195742" w:rsidRPr="00E1243F" w:rsidTr="00654304">
        <w:trPr>
          <w:trHeight w:val="690"/>
        </w:trPr>
        <w:tc>
          <w:tcPr>
            <w:tcW w:w="5000" w:type="pct"/>
            <w:gridSpan w:val="3"/>
            <w:vAlign w:val="center"/>
          </w:tcPr>
          <w:p w:rsidR="00195742" w:rsidRPr="00E1243F" w:rsidRDefault="00195742" w:rsidP="00654304">
            <w:pPr>
              <w:suppressAutoHyphens w:val="0"/>
              <w:autoSpaceDE/>
              <w:rPr>
                <w:rFonts w:ascii="Arial" w:hAnsi="Arial" w:cs="Arial"/>
                <w:b/>
                <w:bCs/>
                <w:i/>
                <w:color w:val="auto"/>
                <w:sz w:val="20"/>
                <w:lang w:val="en-GB" w:eastAsia="hu-HU"/>
              </w:rPr>
            </w:pPr>
          </w:p>
          <w:p w:rsidR="00195742" w:rsidRPr="00E1243F" w:rsidRDefault="00195742" w:rsidP="00195742">
            <w:pPr>
              <w:numPr>
                <w:ilvl w:val="0"/>
                <w:numId w:val="25"/>
              </w:numPr>
              <w:suppressAutoHyphens w:val="0"/>
              <w:autoSpaceDE/>
              <w:rPr>
                <w:rFonts w:ascii="Arial" w:hAnsi="Arial" w:cs="Arial"/>
                <w:b/>
                <w:bCs/>
                <w:i/>
                <w:color w:val="auto"/>
                <w:sz w:val="20"/>
                <w:lang w:val="en-GB" w:eastAsia="hu-HU"/>
              </w:rPr>
            </w:pPr>
            <w:r w:rsidRPr="00E1243F">
              <w:rPr>
                <w:rFonts w:ascii="Arial" w:hAnsi="Arial" w:cs="Arial"/>
                <w:b/>
                <w:bCs/>
                <w:i/>
                <w:color w:val="auto"/>
                <w:sz w:val="20"/>
                <w:lang w:val="en-GB" w:eastAsia="hu-HU"/>
              </w:rPr>
              <w:t>Személyes beállítódás és vélemény kifejezésére szolgáló kommunikációs eszközök</w:t>
            </w:r>
          </w:p>
          <w:p w:rsidR="00195742" w:rsidRPr="00E1243F" w:rsidRDefault="00195742" w:rsidP="00654304">
            <w:pPr>
              <w:suppressAutoHyphens w:val="0"/>
              <w:autoSpaceDE/>
              <w:ind w:left="70"/>
              <w:rPr>
                <w:rFonts w:ascii="Arial" w:hAnsi="Arial" w:cs="Arial"/>
                <w:b/>
                <w:bCs/>
                <w:i/>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Véleménykérés,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What do you think? How do you like it? Is it OK if I …?</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 think it is rather strange. I like it.</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pt-PT" w:eastAsia="hu-HU"/>
              </w:rPr>
            </w:pPr>
            <w:r w:rsidRPr="00E1243F">
              <w:rPr>
                <w:rFonts w:ascii="Arial" w:hAnsi="Arial" w:cs="Arial"/>
                <w:i/>
                <w:iCs/>
                <w:color w:val="auto"/>
                <w:sz w:val="20"/>
                <w:lang w:val="pt-PT" w:eastAsia="hu-HU"/>
              </w:rPr>
              <w:t>Valaki igazának az elismerése és el nem ismerése</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You are right. You are wrong.</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That’s right.</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No way. Are you kidding? Are you sure?</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Egyetértés, egyet nem értés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Do you agree?</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What’s your opinion?</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 xml:space="preserve">How do you feel about it? </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OK.</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All right.</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 think he’s wrong/right.</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Tetszés, nem tetszés</w:t>
            </w: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Do you like Greek food?</w:t>
            </w:r>
          </w:p>
          <w:p w:rsidR="00195742" w:rsidRPr="00E1243F" w:rsidRDefault="00195742" w:rsidP="00654304">
            <w:pPr>
              <w:suppressAutoHyphens w:val="0"/>
              <w:autoSpaceDE/>
              <w:rPr>
                <w:rFonts w:ascii="Arial" w:hAnsi="Arial" w:cs="Arial"/>
                <w:i/>
                <w:color w:val="auto"/>
                <w:sz w:val="20"/>
                <w:lang w:val="en-GB" w:eastAsia="hu-HU"/>
              </w:rPr>
            </w:pP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What do you think of my boyfriend?</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I think it’s great. I don’t like it.</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Yuk! / Yummy!</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He looks nice.</w:t>
            </w:r>
          </w:p>
        </w:tc>
      </w:tr>
      <w:tr w:rsidR="00195742" w:rsidRPr="00E1243F" w:rsidTr="00654304">
        <w:trPr>
          <w:cantSplit/>
          <w:trHeight w:val="306"/>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Akarat, kívánság</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Would you like a biscuit?</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Why don’t you …?</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I’d like an ice-cream, please.</w:t>
            </w:r>
          </w:p>
        </w:tc>
      </w:tr>
      <w:tr w:rsidR="00195742" w:rsidRPr="00E1243F" w:rsidTr="00654304">
        <w:trPr>
          <w:trHeight w:val="593"/>
        </w:trPr>
        <w:tc>
          <w:tcPr>
            <w:tcW w:w="5000" w:type="pct"/>
            <w:gridSpan w:val="3"/>
          </w:tcPr>
          <w:p w:rsidR="00195742" w:rsidRPr="00945796" w:rsidRDefault="00195742" w:rsidP="00195742">
            <w:pPr>
              <w:pStyle w:val="Cmsor4"/>
              <w:numPr>
                <w:ilvl w:val="0"/>
                <w:numId w:val="25"/>
              </w:numPr>
              <w:ind w:left="430"/>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E1243F" w:rsidRDefault="00195742" w:rsidP="00654304">
            <w:pPr>
              <w:suppressAutoHyphens w:val="0"/>
              <w:autoSpaceDE/>
              <w:ind w:left="70"/>
              <w:rPr>
                <w:rFonts w:ascii="Arial" w:hAnsi="Arial" w:cs="Arial"/>
                <w:i/>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Dolgok, személyek megnevezése, leírása</w:t>
            </w: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What is it?</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What’s it in English?</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What is his house like?</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It’s…/ That’s…/ It’s a kind of…/It’s used for…</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It’s big and comfortable.</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Információ kérés, adás</w:t>
            </w:r>
          </w:p>
          <w:p w:rsidR="00195742" w:rsidRPr="00E1243F" w:rsidRDefault="00195742" w:rsidP="00654304">
            <w:pPr>
              <w:suppressAutoHyphens w:val="0"/>
              <w:autoSpaceDE/>
              <w:rPr>
                <w:rFonts w:ascii="Arial" w:hAnsi="Arial" w:cs="Arial"/>
                <w:i/>
                <w:color w:val="auto"/>
                <w:sz w:val="20"/>
                <w:lang w:val="en-GB" w:eastAsia="hu-HU"/>
              </w:rPr>
            </w:pPr>
          </w:p>
        </w:tc>
        <w:tc>
          <w:tcPr>
            <w:tcW w:w="2249"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Are you all right?</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How can I get to …? Can you tell me where …?</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When are the guests coming?</w:t>
            </w:r>
          </w:p>
        </w:tc>
        <w:tc>
          <w:tcPr>
            <w:tcW w:w="1318" w:type="pct"/>
          </w:tcPr>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Yes, I am.</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 xml:space="preserve">Go along … </w:t>
            </w:r>
          </w:p>
          <w:p w:rsidR="00195742" w:rsidRPr="00E1243F" w:rsidRDefault="00195742" w:rsidP="00654304">
            <w:pPr>
              <w:suppressAutoHyphens w:val="0"/>
              <w:autoSpaceDE/>
              <w:rPr>
                <w:rFonts w:ascii="Arial" w:hAnsi="Arial" w:cs="Arial"/>
                <w:i/>
                <w:color w:val="auto"/>
                <w:sz w:val="20"/>
                <w:lang w:val="en-GB" w:eastAsia="hu-HU"/>
              </w:rPr>
            </w:pPr>
            <w:r w:rsidRPr="00E1243F">
              <w:rPr>
                <w:rFonts w:ascii="Arial" w:hAnsi="Arial" w:cs="Arial"/>
                <w:i/>
                <w:color w:val="auto"/>
                <w:sz w:val="20"/>
                <w:lang w:val="en-GB" w:eastAsia="hu-HU"/>
              </w:rPr>
              <w:t>At 6 p.m.</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lastRenderedPageBreak/>
              <w:t>Tudás, nemtudás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Where is she?</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Am I right?</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 have no idea.</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Sure.</w:t>
            </w:r>
          </w:p>
        </w:tc>
      </w:tr>
      <w:tr w:rsidR="00195742" w:rsidRPr="00E1243F" w:rsidTr="00654304">
        <w:trPr>
          <w:trHeight w:val="1230"/>
        </w:trPr>
        <w:tc>
          <w:tcPr>
            <w:tcW w:w="5000" w:type="pct"/>
            <w:gridSpan w:val="3"/>
          </w:tcPr>
          <w:p w:rsidR="00195742" w:rsidRPr="00945796" w:rsidRDefault="00195742" w:rsidP="00195742">
            <w:pPr>
              <w:pStyle w:val="Cmsor4"/>
              <w:numPr>
                <w:ilvl w:val="0"/>
                <w:numId w:val="25"/>
              </w:numPr>
              <w:ind w:left="430"/>
              <w:rPr>
                <w:rFonts w:ascii="Arial" w:hAnsi="Arial" w:cs="Arial"/>
                <w:b w:val="0"/>
                <w:i/>
                <w:sz w:val="20"/>
              </w:rPr>
            </w:pPr>
            <w:r w:rsidRPr="00945796">
              <w:rPr>
                <w:rFonts w:ascii="Arial" w:hAnsi="Arial" w:cs="Arial"/>
                <w:b w:val="0"/>
                <w:i/>
                <w:sz w:val="20"/>
              </w:rPr>
              <w:t>A partner cselekvését befolyásoló kommunikációs eszközök</w:t>
            </w:r>
          </w:p>
          <w:p w:rsidR="00195742" w:rsidRPr="00E1243F" w:rsidRDefault="00195742" w:rsidP="00654304">
            <w:pPr>
              <w:suppressAutoHyphens w:val="0"/>
              <w:autoSpaceDE/>
              <w:ind w:left="70"/>
              <w:rPr>
                <w:rFonts w:ascii="Arial" w:hAnsi="Arial" w:cs="Arial"/>
                <w:i/>
                <w:color w:val="auto"/>
                <w:sz w:val="20"/>
                <w:lang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Kérés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Can you give me a pen?</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Could you …? May I …?  Might I …?</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 xml:space="preserve">Yes, sure. Yes, of course. </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I’m afraid I can’t.</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Javaslat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Let’s go to the cinema tonight.</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Good idea.</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Meghívás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Are you free on Tuesday?</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Do you want to go to the cinema?</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Would you like to go …?</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How about going …?</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Let’s meet on Sunday.</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Yes, I am.</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Good idea.</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Kínálás és arra reagálás</w:t>
            </w:r>
          </w:p>
        </w:tc>
        <w:tc>
          <w:tcPr>
            <w:tcW w:w="2249"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 xml:space="preserve">Have an orange. </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Would you like to have a sandwich?</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Can I get you a sandwich?</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Here you are.</w:t>
            </w:r>
          </w:p>
        </w:tc>
        <w:tc>
          <w:tcPr>
            <w:tcW w:w="1318"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Yes, please. No, thank you.</w:t>
            </w:r>
          </w:p>
          <w:p w:rsidR="00195742" w:rsidRPr="00E1243F" w:rsidRDefault="00195742" w:rsidP="00654304">
            <w:pPr>
              <w:suppressAutoHyphens w:val="0"/>
              <w:autoSpaceDE/>
              <w:rPr>
                <w:rFonts w:ascii="Arial" w:hAnsi="Arial" w:cs="Arial"/>
                <w:i/>
                <w:iCs/>
                <w:color w:val="auto"/>
                <w:sz w:val="20"/>
                <w:lang w:val="en-GB" w:eastAsia="hu-HU"/>
              </w:rPr>
            </w:pPr>
          </w:p>
          <w:p w:rsidR="00195742" w:rsidRPr="00E1243F" w:rsidRDefault="00195742" w:rsidP="00654304">
            <w:pPr>
              <w:suppressAutoHyphens w:val="0"/>
              <w:autoSpaceDE/>
              <w:rPr>
                <w:rFonts w:ascii="Arial" w:hAnsi="Arial" w:cs="Arial"/>
                <w:i/>
                <w:iCs/>
                <w:color w:val="auto"/>
                <w:sz w:val="20"/>
                <w:lang w:val="en-GB" w:eastAsia="hu-HU"/>
              </w:rPr>
            </w:pP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Thank you.</w:t>
            </w:r>
          </w:p>
        </w:tc>
      </w:tr>
      <w:tr w:rsidR="00195742" w:rsidRPr="00E1243F" w:rsidTr="00654304">
        <w:trPr>
          <w:trHeight w:val="881"/>
        </w:trPr>
        <w:tc>
          <w:tcPr>
            <w:tcW w:w="5000" w:type="pct"/>
            <w:gridSpan w:val="3"/>
          </w:tcPr>
          <w:p w:rsidR="00195742" w:rsidRPr="00945796" w:rsidRDefault="00195742" w:rsidP="00195742">
            <w:pPr>
              <w:pStyle w:val="Cmsor4"/>
              <w:numPr>
                <w:ilvl w:val="0"/>
                <w:numId w:val="25"/>
              </w:numPr>
              <w:ind w:left="430"/>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E1243F" w:rsidRDefault="00195742" w:rsidP="00654304">
            <w:pPr>
              <w:suppressAutoHyphens w:val="0"/>
              <w:autoSpaceDE/>
              <w:rPr>
                <w:rFonts w:ascii="Arial" w:hAnsi="Arial" w:cs="Arial"/>
                <w:color w:val="auto"/>
                <w:sz w:val="20"/>
                <w:lang w:val="en-GB" w:eastAsia="hu-HU"/>
              </w:rPr>
            </w:pP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Megértés biztosítása</w:t>
            </w:r>
          </w:p>
        </w:tc>
        <w:tc>
          <w:tcPr>
            <w:tcW w:w="3567" w:type="pct"/>
            <w:gridSpan w:val="2"/>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Did you say the castle?</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Visszakérdezés, ismétléskérés</w:t>
            </w:r>
          </w:p>
        </w:tc>
        <w:tc>
          <w:tcPr>
            <w:tcW w:w="3567" w:type="pct"/>
            <w:gridSpan w:val="2"/>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Can you spell it for me? It spells…</w:t>
            </w:r>
          </w:p>
        </w:tc>
      </w:tr>
      <w:tr w:rsidR="00195742" w:rsidRPr="00E1243F" w:rsidTr="00654304">
        <w:trPr>
          <w:cantSplit/>
          <w:trHeight w:val="285"/>
        </w:trPr>
        <w:tc>
          <w:tcPr>
            <w:tcW w:w="1433" w:type="pct"/>
          </w:tcPr>
          <w:p w:rsidR="00195742" w:rsidRPr="00E1243F" w:rsidRDefault="00195742" w:rsidP="00654304">
            <w:pPr>
              <w:suppressAutoHyphens w:val="0"/>
              <w:autoSpaceDE/>
              <w:rPr>
                <w:rFonts w:ascii="Arial" w:hAnsi="Arial" w:cs="Arial"/>
                <w:i/>
                <w:iCs/>
                <w:color w:val="auto"/>
                <w:sz w:val="20"/>
                <w:lang w:val="pt-PT" w:eastAsia="hu-HU"/>
              </w:rPr>
            </w:pPr>
            <w:r w:rsidRPr="00E1243F">
              <w:rPr>
                <w:rFonts w:ascii="Arial" w:hAnsi="Arial" w:cs="Arial"/>
                <w:i/>
                <w:iCs/>
                <w:color w:val="auto"/>
                <w:sz w:val="20"/>
                <w:lang w:val="pt-PT" w:eastAsia="hu-HU"/>
              </w:rPr>
              <w:t>Nem értés, betűzés kérése, betűzés</w:t>
            </w:r>
          </w:p>
        </w:tc>
        <w:tc>
          <w:tcPr>
            <w:tcW w:w="3567" w:type="pct"/>
            <w:gridSpan w:val="2"/>
          </w:tcPr>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Sorry, I don’t understand.</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Could you understand?</w:t>
            </w:r>
          </w:p>
          <w:p w:rsidR="00195742" w:rsidRPr="00E1243F" w:rsidRDefault="00195742" w:rsidP="00654304">
            <w:pPr>
              <w:suppressAutoHyphens w:val="0"/>
              <w:autoSpaceDE/>
              <w:rPr>
                <w:rFonts w:ascii="Arial" w:hAnsi="Arial" w:cs="Arial"/>
                <w:i/>
                <w:iCs/>
                <w:color w:val="auto"/>
                <w:sz w:val="20"/>
                <w:lang w:val="en-GB" w:eastAsia="hu-HU"/>
              </w:rPr>
            </w:pPr>
            <w:r w:rsidRPr="00E1243F">
              <w:rPr>
                <w:rFonts w:ascii="Arial" w:hAnsi="Arial" w:cs="Arial"/>
                <w:i/>
                <w:iCs/>
                <w:color w:val="auto"/>
                <w:sz w:val="20"/>
                <w:lang w:val="en-GB" w:eastAsia="hu-HU"/>
              </w:rPr>
              <w:t>Sorry, what does that mean?</w:t>
            </w:r>
          </w:p>
        </w:tc>
      </w:tr>
    </w:tbl>
    <w:p w:rsidR="00195742" w:rsidRPr="00E1243F" w:rsidRDefault="00195742" w:rsidP="00195742">
      <w:pPr>
        <w:suppressAutoHyphens w:val="0"/>
        <w:autoSpaceDN w:val="0"/>
        <w:adjustRightInd w:val="0"/>
        <w:rPr>
          <w:rFonts w:ascii="Arial" w:hAnsi="Arial" w:cs="Arial"/>
          <w:color w:val="auto"/>
          <w:sz w:val="20"/>
          <w:lang w:val="en-GB" w:eastAsia="hu-HU"/>
        </w:rPr>
      </w:pPr>
    </w:p>
    <w:p w:rsidR="00195742" w:rsidRPr="00E1243F" w:rsidRDefault="00195742" w:rsidP="00195742">
      <w:pPr>
        <w:suppressAutoHyphens w:val="0"/>
        <w:autoSpaceDN w:val="0"/>
        <w:adjustRightInd w:val="0"/>
        <w:rPr>
          <w:rFonts w:ascii="Arial" w:hAnsi="Arial" w:cs="Arial"/>
          <w:color w:val="auto"/>
          <w:sz w:val="20"/>
          <w:lang w:eastAsia="hu-HU"/>
        </w:rPr>
      </w:pPr>
    </w:p>
    <w:tbl>
      <w:tblPr>
        <w:tblW w:w="4712" w:type="pct"/>
        <w:tblInd w:w="212" w:type="dxa"/>
        <w:tblBorders>
          <w:top w:val="single" w:sz="4" w:space="0" w:color="auto"/>
        </w:tblBorders>
        <w:tblCellMar>
          <w:left w:w="70" w:type="dxa"/>
          <w:right w:w="70" w:type="dxa"/>
        </w:tblCellMar>
        <w:tblLook w:val="0000"/>
      </w:tblPr>
      <w:tblGrid>
        <w:gridCol w:w="2131"/>
        <w:gridCol w:w="2091"/>
        <w:gridCol w:w="2084"/>
        <w:gridCol w:w="2375"/>
      </w:tblGrid>
      <w:tr w:rsidR="00195742" w:rsidRPr="00E1243F" w:rsidTr="00654304">
        <w:trPr>
          <w:trHeight w:val="100"/>
        </w:trPr>
        <w:tc>
          <w:tcPr>
            <w:tcW w:w="8681" w:type="dxa"/>
            <w:gridSpan w:val="4"/>
            <w:tcBorders>
              <w:top w:val="single" w:sz="4" w:space="0" w:color="auto"/>
              <w:left w:val="single" w:sz="4" w:space="0" w:color="auto"/>
              <w:bottom w:val="single" w:sz="4" w:space="0" w:color="auto"/>
              <w:right w:val="single" w:sz="4" w:space="0" w:color="auto"/>
            </w:tcBorders>
          </w:tcPr>
          <w:p w:rsidR="00195742" w:rsidRPr="00E1243F" w:rsidRDefault="00195742" w:rsidP="00654304">
            <w:pPr>
              <w:suppressAutoHyphens w:val="0"/>
              <w:autoSpaceDE/>
              <w:jc w:val="center"/>
              <w:rPr>
                <w:rFonts w:ascii="Arial" w:hAnsi="Arial" w:cs="Arial"/>
                <w:b/>
                <w:bCs/>
                <w:color w:val="auto"/>
                <w:sz w:val="20"/>
                <w:lang w:eastAsia="hu-HU"/>
              </w:rPr>
            </w:pPr>
          </w:p>
          <w:p w:rsidR="00195742" w:rsidRPr="00E1243F" w:rsidRDefault="00195742" w:rsidP="00654304">
            <w:pPr>
              <w:suppressAutoHyphens w:val="0"/>
              <w:autoSpaceDE/>
              <w:ind w:left="142"/>
              <w:jc w:val="center"/>
              <w:rPr>
                <w:rFonts w:ascii="Arial" w:hAnsi="Arial" w:cs="Arial"/>
                <w:bCs/>
                <w:color w:val="auto"/>
                <w:sz w:val="20"/>
                <w:lang w:eastAsia="hu-HU"/>
              </w:rPr>
            </w:pPr>
            <w:r w:rsidRPr="00E1243F">
              <w:rPr>
                <w:rFonts w:ascii="Arial" w:hAnsi="Arial" w:cs="Arial"/>
                <w:bCs/>
                <w:color w:val="auto"/>
                <w:sz w:val="20"/>
                <w:lang w:eastAsia="hu-HU"/>
              </w:rPr>
              <w:t>Fogalomkörök A1.2</w:t>
            </w:r>
          </w:p>
          <w:p w:rsidR="00195742" w:rsidRPr="00E1243F" w:rsidRDefault="00195742" w:rsidP="00654304">
            <w:pPr>
              <w:suppressAutoHyphens w:val="0"/>
              <w:autoSpaceDE/>
              <w:jc w:val="center"/>
              <w:rPr>
                <w:rFonts w:ascii="Arial" w:hAnsi="Arial" w:cs="Arial"/>
                <w:b/>
                <w:bCs/>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2" w:type="dxa"/>
            <w:gridSpan w:val="2"/>
            <w:tcBorders>
              <w:top w:val="single" w:sz="4" w:space="0" w:color="auto"/>
            </w:tcBorders>
          </w:tcPr>
          <w:p w:rsidR="00195742" w:rsidRPr="00E1243F" w:rsidRDefault="00195742" w:rsidP="00654304">
            <w:pPr>
              <w:suppressAutoHyphens w:val="0"/>
              <w:autoSpaceDE/>
              <w:jc w:val="center"/>
              <w:rPr>
                <w:rFonts w:ascii="Arial" w:hAnsi="Arial" w:cs="Arial"/>
                <w:b/>
                <w:bCs/>
                <w:i/>
                <w:color w:val="auto"/>
                <w:sz w:val="20"/>
                <w:lang w:eastAsia="hu-HU"/>
              </w:rPr>
            </w:pPr>
            <w:r w:rsidRPr="00E1243F">
              <w:rPr>
                <w:rFonts w:ascii="Arial" w:hAnsi="Arial" w:cs="Arial"/>
                <w:b/>
                <w:bCs/>
                <w:i/>
                <w:color w:val="auto"/>
                <w:sz w:val="20"/>
                <w:lang w:eastAsia="hu-HU"/>
              </w:rPr>
              <w:t>Fogalomkörök</w:t>
            </w:r>
          </w:p>
        </w:tc>
        <w:tc>
          <w:tcPr>
            <w:tcW w:w="4459" w:type="dxa"/>
            <w:gridSpan w:val="2"/>
            <w:tcBorders>
              <w:top w:val="single" w:sz="4" w:space="0" w:color="auto"/>
            </w:tcBorders>
          </w:tcPr>
          <w:p w:rsidR="00195742" w:rsidRPr="00E1243F" w:rsidRDefault="00195742" w:rsidP="00654304">
            <w:pPr>
              <w:suppressAutoHyphens w:val="0"/>
              <w:autoSpaceDE/>
              <w:jc w:val="center"/>
              <w:rPr>
                <w:rFonts w:ascii="Arial" w:hAnsi="Arial" w:cs="Arial"/>
                <w:b/>
                <w:bCs/>
                <w:i/>
                <w:color w:val="auto"/>
                <w:sz w:val="20"/>
                <w:lang w:eastAsia="hu-HU"/>
              </w:rPr>
            </w:pPr>
            <w:r w:rsidRPr="00E1243F">
              <w:rPr>
                <w:rFonts w:ascii="Arial" w:hAnsi="Arial" w:cs="Arial"/>
                <w:b/>
                <w:bCs/>
                <w:i/>
                <w:color w:val="auto"/>
                <w:sz w:val="20"/>
                <w:lang w:eastAsia="hu-HU"/>
              </w:rPr>
              <w:t>Fogalomkörök nyelvi kifejezései</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Cselekvés, történés, létezés kifejezése</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p>
        </w:tc>
        <w:tc>
          <w:tcPr>
            <w:tcW w:w="2375" w:type="dxa"/>
          </w:tcPr>
          <w:p w:rsidR="00195742" w:rsidRPr="00E1243F" w:rsidRDefault="00195742" w:rsidP="00654304">
            <w:pPr>
              <w:suppressAutoHyphens w:val="0"/>
              <w:autoSpaceDE/>
              <w:rPr>
                <w:rFonts w:ascii="Arial" w:hAnsi="Arial" w:cs="Arial"/>
                <w:i/>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Jelenidejűség</w:t>
            </w: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Present Simple </w:t>
            </w:r>
          </w:p>
          <w:p w:rsidR="00195742" w:rsidRPr="00E1243F" w:rsidRDefault="00195742" w:rsidP="00654304">
            <w:pPr>
              <w:suppressAutoHyphens w:val="0"/>
              <w:autoSpaceDE/>
              <w:rPr>
                <w:rFonts w:ascii="Arial" w:hAnsi="Arial" w:cs="Arial"/>
                <w:i/>
                <w:color w:val="auto"/>
                <w:sz w:val="20"/>
                <w:lang w:eastAsia="hu-HU"/>
              </w:rPr>
            </w:pP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When do you get up? I don’t drink milk.</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Present Progressive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Present Passive</w:t>
            </w: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Why is she crying? I’m not listening. I’m leaving.</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It is called an apple.</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Present Perfect Simple</w:t>
            </w: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 have got a present.</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Múltidejűség</w:t>
            </w: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Past Simple</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Past Progressive </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’used to’</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Could</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Past Passive</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And then she kissed me. Why didn’t you come yesterday?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What were you doing yesterday afternoon?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used to like chocolate when I was younger.</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could swim when I was four.</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It was closed after two years.</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Jövőidejűség</w:t>
            </w: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Going to</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Will</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Offers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Infinitive</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Present Progressive</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What are you going to do on Saturday?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It will rain in the afternoon.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Shall I get you something to drink?</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We are to go home early today.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am meeting my friend at the cinema tonight.</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Birtoklás kifejezése</w:t>
            </w:r>
          </w:p>
        </w:tc>
        <w:tc>
          <w:tcPr>
            <w:tcW w:w="2091" w:type="dxa"/>
          </w:tcPr>
          <w:p w:rsidR="00195742" w:rsidRPr="00E1243F" w:rsidRDefault="00195742" w:rsidP="00654304">
            <w:pPr>
              <w:suppressAutoHyphens w:val="0"/>
              <w:autoSpaceDE/>
              <w:rPr>
                <w:rFonts w:ascii="Arial" w:hAnsi="Arial" w:cs="Arial"/>
                <w:i/>
                <w:iCs/>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Present forms of have</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have five friends at school.</w:t>
            </w:r>
          </w:p>
          <w:p w:rsidR="00195742" w:rsidRPr="00E1243F" w:rsidRDefault="00195742" w:rsidP="00654304">
            <w:pPr>
              <w:suppressAutoHyphens w:val="0"/>
              <w:autoSpaceDE/>
              <w:rPr>
                <w:rFonts w:ascii="Arial" w:hAnsi="Arial" w:cs="Arial"/>
                <w:i/>
                <w:iCs/>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Possessive Pronouns.</w:t>
            </w: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My, your, his/her/its, our, their dog </w:t>
            </w:r>
          </w:p>
          <w:p w:rsidR="00195742" w:rsidRPr="00E1243F" w:rsidRDefault="00195742" w:rsidP="00654304">
            <w:pPr>
              <w:suppressAutoHyphens w:val="0"/>
              <w:autoSpaceDE/>
              <w:rPr>
                <w:rFonts w:ascii="Arial" w:hAnsi="Arial" w:cs="Arial"/>
                <w:i/>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Genitive ’s</w:t>
            </w:r>
          </w:p>
          <w:p w:rsidR="00195742" w:rsidRPr="00E1243F" w:rsidRDefault="00195742" w:rsidP="00654304">
            <w:pPr>
              <w:suppressAutoHyphens w:val="0"/>
              <w:autoSpaceDE/>
              <w:rPr>
                <w:rFonts w:ascii="Arial" w:hAnsi="Arial" w:cs="Arial"/>
                <w:i/>
                <w:iCs/>
                <w:color w:val="auto"/>
                <w:sz w:val="20"/>
                <w:lang w:eastAsia="hu-HU"/>
              </w:rPr>
            </w:pP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Kate’s brother</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Whose?</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Térbeli viszonyok</w:t>
            </w:r>
          </w:p>
        </w:tc>
        <w:tc>
          <w:tcPr>
            <w:tcW w:w="2091"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Irányok, helymeghatározás </w:t>
            </w: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Prepositions, Prepositional Phrases, Adverbs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Prepositions of movement</w:t>
            </w: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Here, there, on the left, on the right, in, on, under, opposite, next to, between</w:t>
            </w:r>
            <w:proofErr w:type="gramStart"/>
            <w:r w:rsidRPr="00E1243F">
              <w:rPr>
                <w:rFonts w:ascii="Arial" w:hAnsi="Arial" w:cs="Arial"/>
                <w:i/>
                <w:color w:val="auto"/>
                <w:sz w:val="20"/>
                <w:lang w:eastAsia="hu-HU"/>
              </w:rPr>
              <w:t>, …</w:t>
            </w:r>
            <w:proofErr w:type="gramEnd"/>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Up, down, </w:t>
            </w:r>
            <w:proofErr w:type="gramStart"/>
            <w:r w:rsidRPr="00E1243F">
              <w:rPr>
                <w:rFonts w:ascii="Arial" w:hAnsi="Arial" w:cs="Arial"/>
                <w:i/>
                <w:color w:val="auto"/>
                <w:sz w:val="20"/>
                <w:lang w:eastAsia="hu-HU"/>
              </w:rPr>
              <w:t>back &amp;  forth</w:t>
            </w:r>
            <w:proofErr w:type="gramEnd"/>
            <w:r w:rsidRPr="00E1243F">
              <w:rPr>
                <w:rFonts w:ascii="Arial" w:hAnsi="Arial" w:cs="Arial"/>
                <w:i/>
                <w:color w:val="auto"/>
                <w:sz w:val="20"/>
                <w:lang w:eastAsia="hu-HU"/>
              </w:rPr>
              <w:t>, along, towards, away</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Időbeli viszonyok</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p>
        </w:tc>
        <w:tc>
          <w:tcPr>
            <w:tcW w:w="2375" w:type="dxa"/>
          </w:tcPr>
          <w:p w:rsidR="00195742" w:rsidRPr="00E1243F" w:rsidRDefault="00195742" w:rsidP="00654304">
            <w:pPr>
              <w:suppressAutoHyphens w:val="0"/>
              <w:autoSpaceDE/>
              <w:rPr>
                <w:rFonts w:ascii="Arial" w:hAnsi="Arial" w:cs="Arial"/>
                <w:i/>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iCs/>
                <w:color w:val="auto"/>
                <w:sz w:val="20"/>
                <w:lang w:eastAsia="hu-HU"/>
              </w:rPr>
            </w:pPr>
          </w:p>
        </w:tc>
        <w:tc>
          <w:tcPr>
            <w:tcW w:w="2091"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Gyakoriság</w:t>
            </w: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How often?</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Always, often, sometimes, never, once/twice a week, every day.</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Időpont</w:t>
            </w: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When?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What time?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What’s the time?</w:t>
            </w:r>
          </w:p>
          <w:p w:rsidR="00195742" w:rsidRPr="00E1243F" w:rsidRDefault="00195742" w:rsidP="00654304">
            <w:pPr>
              <w:suppressAutoHyphens w:val="0"/>
              <w:autoSpaceDE/>
              <w:rPr>
                <w:rFonts w:ascii="Arial" w:hAnsi="Arial" w:cs="Arial"/>
                <w:i/>
                <w:color w:val="auto"/>
                <w:sz w:val="20"/>
                <w:lang w:eastAsia="hu-HU"/>
              </w:rPr>
            </w:pPr>
          </w:p>
          <w:p w:rsidR="00195742" w:rsidRPr="00E1243F" w:rsidRDefault="00195742" w:rsidP="00654304">
            <w:pPr>
              <w:suppressAutoHyphens w:val="0"/>
              <w:autoSpaceDE/>
              <w:rPr>
                <w:rFonts w:ascii="Arial" w:hAnsi="Arial" w:cs="Arial"/>
                <w:i/>
                <w:color w:val="auto"/>
                <w:sz w:val="20"/>
                <w:lang w:eastAsia="hu-HU"/>
              </w:rPr>
            </w:pP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How long? Since when?</w:t>
            </w:r>
          </w:p>
          <w:p w:rsidR="00195742" w:rsidRPr="00E1243F" w:rsidRDefault="00195742" w:rsidP="00654304">
            <w:pPr>
              <w:suppressAutoHyphens w:val="0"/>
              <w:autoSpaceDE/>
              <w:rPr>
                <w:rFonts w:ascii="Arial" w:hAnsi="Arial" w:cs="Arial"/>
                <w:i/>
                <w:color w:val="auto"/>
                <w:sz w:val="20"/>
                <w:lang w:eastAsia="hu-HU"/>
              </w:rPr>
            </w:pPr>
          </w:p>
        </w:tc>
        <w:tc>
          <w:tcPr>
            <w:tcW w:w="2375"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Now,</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Yesterday, last week, two years ago, </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Tomorrow, next week</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In </w:t>
            </w:r>
            <w:smartTag w:uri="urn:schemas-microsoft-com:office:smarttags" w:element="metricconverter">
              <w:smartTagPr>
                <w:attr w:name="ProductID" w:val="1997, in"/>
              </w:smartTagPr>
              <w:r w:rsidRPr="00E1243F">
                <w:rPr>
                  <w:rFonts w:ascii="Arial" w:hAnsi="Arial" w:cs="Arial"/>
                  <w:i/>
                  <w:iCs/>
                  <w:color w:val="auto"/>
                  <w:sz w:val="20"/>
                  <w:lang w:eastAsia="hu-HU"/>
                </w:rPr>
                <w:t>1997, in</w:t>
              </w:r>
            </w:smartTag>
            <w:r w:rsidRPr="00E1243F">
              <w:rPr>
                <w:rFonts w:ascii="Arial" w:hAnsi="Arial" w:cs="Arial"/>
                <w:i/>
                <w:iCs/>
                <w:color w:val="auto"/>
                <w:sz w:val="20"/>
                <w:lang w:eastAsia="hu-HU"/>
              </w:rPr>
              <w:t xml:space="preserve"> July, at 5 o’clock, on Monday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color w:val="auto"/>
                <w:sz w:val="20"/>
                <w:lang w:eastAsia="hu-HU"/>
              </w:rPr>
              <w:t xml:space="preserve">It’s eight. </w:t>
            </w:r>
            <w:r w:rsidRPr="00E1243F">
              <w:rPr>
                <w:rFonts w:ascii="Arial" w:hAnsi="Arial" w:cs="Arial"/>
                <w:i/>
                <w:iCs/>
                <w:color w:val="auto"/>
                <w:sz w:val="20"/>
                <w:lang w:eastAsia="hu-HU"/>
              </w:rPr>
              <w:t>It’s quarter to eight.</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For two years. Since Monday.</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iCs/>
                <w:color w:val="auto"/>
                <w:sz w:val="20"/>
                <w:lang w:eastAsia="hu-HU"/>
              </w:rPr>
              <w:t>So far, ever, never, before</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Mennyiségi viszonyok</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Singulars and plurals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Regular and irregular plurals</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Boys, girls,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Children, people, men, </w:t>
            </w:r>
            <w:proofErr w:type="gramStart"/>
            <w:r w:rsidRPr="00E1243F">
              <w:rPr>
                <w:rFonts w:ascii="Arial" w:hAnsi="Arial" w:cs="Arial"/>
                <w:i/>
                <w:iCs/>
                <w:color w:val="auto"/>
                <w:sz w:val="20"/>
                <w:lang w:eastAsia="hu-HU"/>
              </w:rPr>
              <w:t>women …</w:t>
            </w:r>
            <w:proofErr w:type="gramEnd"/>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Cardinal numbers 1-100</w:t>
            </w:r>
          </w:p>
        </w:tc>
        <w:tc>
          <w:tcPr>
            <w:tcW w:w="2375" w:type="dxa"/>
          </w:tcPr>
          <w:p w:rsidR="00195742" w:rsidRPr="00E1243F" w:rsidRDefault="00195742" w:rsidP="00654304">
            <w:pPr>
              <w:suppressAutoHyphens w:val="0"/>
              <w:autoSpaceDE/>
              <w:rPr>
                <w:rFonts w:ascii="Arial" w:hAnsi="Arial" w:cs="Arial"/>
                <w:i/>
                <w:iCs/>
                <w:color w:val="auto"/>
                <w:sz w:val="20"/>
                <w:lang w:eastAsia="hu-HU"/>
              </w:rPr>
            </w:pP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Ordinal numbers </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first, second…</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Countable nouns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Uncountable nouns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Some, any, no</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Every, each</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Too much, enough, lots of, loads of</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All, both, neither, none</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How many CDs have you got?</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I’ve got a lot of/few CDs.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How much money have you got?</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I’ve got a lot of / little money.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I’ve got no money.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Everbody has got a phone.</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We’ve got loads of CDs.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Neither boy has got a smart phone.</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lastRenderedPageBreak/>
              <w:t>Minőségi viszonyok</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Comparative and superlative of short adjectives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Irregular comparative and superlative forms of adjectives</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Tom’s younger than Sue. Mary is the prettiest girl.</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Good/bad (better, worse)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What’s it like? What colour is it? </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Modalitás</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Can (ability)</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can swim.</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Logikai viszonyok</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Linking words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Must / mustn’t</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Have to, should</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Zero Conditional</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Conditional Type 1</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One / ones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Relative pronouns: who, which, that</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So, neither</w:t>
            </w:r>
          </w:p>
        </w:tc>
        <w:tc>
          <w:tcPr>
            <w:tcW w:w="2375" w:type="dxa"/>
          </w:tcPr>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color w:val="auto"/>
                <w:sz w:val="20"/>
                <w:lang w:eastAsia="hu-HU"/>
              </w:rPr>
              <w:t>And/or/but/</w:t>
            </w:r>
            <w:r w:rsidRPr="00E1243F">
              <w:rPr>
                <w:rFonts w:ascii="Arial" w:hAnsi="Arial" w:cs="Arial"/>
                <w:i/>
                <w:iCs/>
                <w:color w:val="auto"/>
                <w:sz w:val="20"/>
                <w:lang w:eastAsia="hu-HU"/>
              </w:rPr>
              <w:t>because</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You must visit me soon.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You have to keep the rules.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If it rains, it pours.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If you call him, he will answer.</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Mine is the best phone in the class.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 don’t know who to call.</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 like chocolate. So do I.</w:t>
            </w:r>
          </w:p>
        </w:tc>
      </w:tr>
      <w:tr w:rsidR="00195742" w:rsidRPr="00E1243F" w:rsidTr="006543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31" w:type="dxa"/>
          </w:tcPr>
          <w:p w:rsidR="00195742" w:rsidRPr="00E1243F" w:rsidRDefault="00195742" w:rsidP="00654304">
            <w:pPr>
              <w:suppressAutoHyphens w:val="0"/>
              <w:autoSpaceDE/>
              <w:rPr>
                <w:rFonts w:ascii="Arial" w:hAnsi="Arial" w:cs="Arial"/>
                <w:b/>
                <w:bCs/>
                <w:i/>
                <w:color w:val="auto"/>
                <w:sz w:val="20"/>
                <w:lang w:eastAsia="hu-HU"/>
              </w:rPr>
            </w:pPr>
            <w:r w:rsidRPr="00E1243F">
              <w:rPr>
                <w:rFonts w:ascii="Arial" w:hAnsi="Arial" w:cs="Arial"/>
                <w:b/>
                <w:bCs/>
                <w:i/>
                <w:color w:val="auto"/>
                <w:sz w:val="20"/>
                <w:lang w:eastAsia="hu-HU"/>
              </w:rPr>
              <w:t>Szövegösszetartó eszközök</w:t>
            </w:r>
          </w:p>
        </w:tc>
        <w:tc>
          <w:tcPr>
            <w:tcW w:w="2091" w:type="dxa"/>
          </w:tcPr>
          <w:p w:rsidR="00195742" w:rsidRPr="00E1243F" w:rsidRDefault="00195742" w:rsidP="00654304">
            <w:pPr>
              <w:suppressAutoHyphens w:val="0"/>
              <w:autoSpaceDE/>
              <w:rPr>
                <w:rFonts w:ascii="Arial" w:hAnsi="Arial" w:cs="Arial"/>
                <w:i/>
                <w:color w:val="auto"/>
                <w:sz w:val="20"/>
                <w:lang w:eastAsia="hu-HU"/>
              </w:rPr>
            </w:pPr>
          </w:p>
        </w:tc>
        <w:tc>
          <w:tcPr>
            <w:tcW w:w="2084" w:type="dxa"/>
          </w:tcPr>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Articles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Some+plural noun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any+plural noun</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 xml:space="preserve">Some +singular noun </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Any +singular noun</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color w:val="auto"/>
                <w:sz w:val="20"/>
                <w:lang w:eastAsia="hu-HU"/>
              </w:rPr>
              <w:t>Nominative</w:t>
            </w:r>
            <w:r w:rsidRPr="00E1243F">
              <w:rPr>
                <w:rFonts w:ascii="Arial" w:hAnsi="Arial" w:cs="Arial"/>
                <w:i/>
                <w:iCs/>
                <w:color w:val="auto"/>
                <w:sz w:val="20"/>
                <w:lang w:eastAsia="hu-HU"/>
              </w:rPr>
              <w:t xml:space="preserve"> and Accusative of personal pronouns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pStyle w:val="Szvegtrzs"/>
              <w:widowControl/>
              <w:adjustRightInd/>
              <w:spacing w:line="240" w:lineRule="auto"/>
              <w:jc w:val="left"/>
              <w:rPr>
                <w:rFonts w:ascii="Arial" w:hAnsi="Arial" w:cs="Arial"/>
                <w:b/>
                <w:bCs/>
                <w:iCs/>
                <w:sz w:val="20"/>
              </w:rPr>
            </w:pPr>
            <w:r w:rsidRPr="00E1243F">
              <w:rPr>
                <w:rFonts w:ascii="Arial" w:hAnsi="Arial" w:cs="Arial"/>
                <w:b/>
                <w:bCs/>
                <w:iCs/>
                <w:sz w:val="20"/>
              </w:rPr>
              <w:t>Demonstrative pronouns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Indefinite pronouns</w:t>
            </w:r>
          </w:p>
        </w:tc>
        <w:tc>
          <w:tcPr>
            <w:tcW w:w="2375" w:type="dxa"/>
          </w:tcPr>
          <w:p w:rsidR="00195742" w:rsidRPr="00E1243F" w:rsidRDefault="00195742" w:rsidP="00654304">
            <w:pPr>
              <w:suppressAutoHyphens w:val="0"/>
              <w:autoSpaceDE/>
              <w:rPr>
                <w:rFonts w:ascii="Arial" w:hAnsi="Arial" w:cs="Arial"/>
                <w:i/>
                <w:color w:val="auto"/>
                <w:sz w:val="20"/>
                <w:lang w:eastAsia="hu-HU"/>
              </w:rPr>
            </w:pPr>
            <w:proofErr w:type="gramStart"/>
            <w:r w:rsidRPr="00E1243F">
              <w:rPr>
                <w:rFonts w:ascii="Arial" w:hAnsi="Arial" w:cs="Arial"/>
                <w:i/>
                <w:color w:val="auto"/>
                <w:sz w:val="20"/>
                <w:lang w:eastAsia="hu-HU"/>
              </w:rPr>
              <w:t>A</w:t>
            </w:r>
            <w:proofErr w:type="gramEnd"/>
            <w:r w:rsidRPr="00E1243F">
              <w:rPr>
                <w:rFonts w:ascii="Arial" w:hAnsi="Arial" w:cs="Arial"/>
                <w:i/>
                <w:color w:val="auto"/>
                <w:sz w:val="20"/>
                <w:lang w:eastAsia="hu-HU"/>
              </w:rPr>
              <w:t>, an, the</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There are some pencils in the bag.</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Have you got any sisters?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I haven’t got any matchboxes.</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There’s some water in the vase.</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There isn’t any juice in my glass.</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I, he, they…</w:t>
            </w: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Me, him, them…</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This, that, these, those</w:t>
            </w:r>
          </w:p>
          <w:p w:rsidR="00195742" w:rsidRPr="00E1243F" w:rsidRDefault="00195742" w:rsidP="00654304">
            <w:pPr>
              <w:suppressAutoHyphens w:val="0"/>
              <w:autoSpaceDE/>
              <w:rPr>
                <w:rFonts w:ascii="Arial" w:hAnsi="Arial" w:cs="Arial"/>
                <w:i/>
                <w:iCs/>
                <w:color w:val="auto"/>
                <w:sz w:val="20"/>
                <w:lang w:eastAsia="hu-HU"/>
              </w:rPr>
            </w:pPr>
          </w:p>
          <w:p w:rsidR="00195742" w:rsidRPr="00E1243F" w:rsidRDefault="00195742" w:rsidP="00654304">
            <w:pPr>
              <w:suppressAutoHyphens w:val="0"/>
              <w:autoSpaceDE/>
              <w:rPr>
                <w:rFonts w:ascii="Arial" w:hAnsi="Arial" w:cs="Arial"/>
                <w:i/>
                <w:iCs/>
                <w:color w:val="auto"/>
                <w:sz w:val="20"/>
                <w:lang w:eastAsia="hu-HU"/>
              </w:rPr>
            </w:pPr>
            <w:r w:rsidRPr="00E1243F">
              <w:rPr>
                <w:rFonts w:ascii="Arial" w:hAnsi="Arial" w:cs="Arial"/>
                <w:i/>
                <w:iCs/>
                <w:color w:val="auto"/>
                <w:sz w:val="20"/>
                <w:lang w:eastAsia="hu-HU"/>
              </w:rPr>
              <w:t>Somebody, anybody, nobody, everybody</w:t>
            </w:r>
          </w:p>
        </w:tc>
      </w:tr>
    </w:tbl>
    <w:p w:rsidR="00195742" w:rsidRDefault="00195742" w:rsidP="00195742">
      <w:pPr>
        <w:suppressAutoHyphens w:val="0"/>
        <w:autoSpaceDN w:val="0"/>
        <w:adjustRightInd w:val="0"/>
        <w:rPr>
          <w:rFonts w:ascii="Arial" w:hAnsi="Arial" w:cs="Arial"/>
          <w:color w:val="auto"/>
          <w:sz w:val="20"/>
          <w:lang w:eastAsia="hu-HU"/>
        </w:rPr>
      </w:pPr>
    </w:p>
    <w:p w:rsidR="00195742" w:rsidRDefault="00195742" w:rsidP="00195742">
      <w:pPr>
        <w:suppressAutoHyphens w:val="0"/>
        <w:autoSpaceDN w:val="0"/>
        <w:adjustRightInd w:val="0"/>
        <w:rPr>
          <w:rFonts w:ascii="Arial" w:hAnsi="Arial" w:cs="Arial"/>
          <w:b/>
          <w:color w:val="auto"/>
          <w:sz w:val="20"/>
          <w:lang w:eastAsia="hu-HU"/>
        </w:rPr>
      </w:pPr>
      <w:r>
        <w:rPr>
          <w:rFonts w:ascii="Arial" w:hAnsi="Arial" w:cs="Arial"/>
          <w:color w:val="auto"/>
          <w:sz w:val="20"/>
          <w:lang w:eastAsia="hu-HU"/>
        </w:rPr>
        <w:br w:type="page"/>
      </w:r>
    </w:p>
    <w:tbl>
      <w:tblPr>
        <w:tblpPr w:leftFromText="180" w:rightFromText="180" w:vertAnchor="page" w:horzAnchor="margin" w:tblpY="241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9"/>
        <w:gridCol w:w="3108"/>
        <w:gridCol w:w="3109"/>
      </w:tblGrid>
      <w:tr w:rsidR="00195742" w:rsidRPr="00E1243F" w:rsidTr="00654304">
        <w:trPr>
          <w:trHeight w:val="559"/>
        </w:trPr>
        <w:tc>
          <w:tcPr>
            <w:tcW w:w="3109" w:type="dxa"/>
          </w:tcPr>
          <w:p w:rsidR="00195742" w:rsidRPr="00E1243F" w:rsidRDefault="00195742" w:rsidP="00654304">
            <w:pPr>
              <w:suppressAutoHyphens w:val="0"/>
              <w:autoSpaceDE/>
              <w:jc w:val="center"/>
              <w:rPr>
                <w:rFonts w:ascii="Arial" w:hAnsi="Arial" w:cs="Arial"/>
                <w:b/>
                <w:color w:val="auto"/>
                <w:sz w:val="20"/>
                <w:lang w:eastAsia="hu-HU"/>
              </w:rPr>
            </w:pPr>
            <w:r w:rsidRPr="00E1243F">
              <w:rPr>
                <w:rFonts w:ascii="Arial" w:hAnsi="Arial" w:cs="Arial"/>
                <w:b/>
                <w:color w:val="auto"/>
                <w:sz w:val="20"/>
                <w:lang w:eastAsia="hu-HU"/>
              </w:rPr>
              <w:lastRenderedPageBreak/>
              <w:t>Kommunikációs eszközök, helyzetek és szándékok</w:t>
            </w:r>
          </w:p>
        </w:tc>
        <w:tc>
          <w:tcPr>
            <w:tcW w:w="3108" w:type="dxa"/>
          </w:tcPr>
          <w:p w:rsidR="00195742" w:rsidRPr="00E1243F" w:rsidRDefault="00195742" w:rsidP="00654304">
            <w:pPr>
              <w:suppressAutoHyphens w:val="0"/>
              <w:autoSpaceDE/>
              <w:jc w:val="center"/>
              <w:rPr>
                <w:rFonts w:ascii="Arial" w:hAnsi="Arial" w:cs="Arial"/>
                <w:b/>
                <w:color w:val="auto"/>
                <w:sz w:val="20"/>
                <w:lang w:eastAsia="hu-HU"/>
              </w:rPr>
            </w:pPr>
            <w:r w:rsidRPr="00E1243F">
              <w:rPr>
                <w:rFonts w:ascii="Arial" w:hAnsi="Arial" w:cs="Arial"/>
                <w:b/>
                <w:color w:val="auto"/>
                <w:sz w:val="20"/>
                <w:lang w:eastAsia="hu-HU"/>
              </w:rPr>
              <w:t>Fogalomkörök,</w:t>
            </w:r>
          </w:p>
          <w:p w:rsidR="00195742" w:rsidRPr="00E1243F" w:rsidRDefault="00195742" w:rsidP="00654304">
            <w:pPr>
              <w:suppressAutoHyphens w:val="0"/>
              <w:autoSpaceDE/>
              <w:jc w:val="center"/>
              <w:rPr>
                <w:rFonts w:ascii="Arial" w:hAnsi="Arial" w:cs="Arial"/>
                <w:b/>
                <w:color w:val="auto"/>
                <w:sz w:val="20"/>
                <w:lang w:eastAsia="hu-HU"/>
              </w:rPr>
            </w:pPr>
            <w:r w:rsidRPr="00E1243F">
              <w:rPr>
                <w:rFonts w:ascii="Arial" w:hAnsi="Arial" w:cs="Arial"/>
                <w:b/>
                <w:color w:val="auto"/>
                <w:sz w:val="20"/>
                <w:lang w:eastAsia="hu-HU"/>
              </w:rPr>
              <w:t>nyelvtani szerkezetek</w:t>
            </w:r>
          </w:p>
        </w:tc>
        <w:tc>
          <w:tcPr>
            <w:tcW w:w="3109" w:type="dxa"/>
          </w:tcPr>
          <w:p w:rsidR="00195742" w:rsidRPr="00E1243F" w:rsidRDefault="00195742" w:rsidP="00654304">
            <w:pPr>
              <w:suppressAutoHyphens w:val="0"/>
              <w:autoSpaceDE/>
              <w:jc w:val="center"/>
              <w:rPr>
                <w:rFonts w:ascii="Arial" w:hAnsi="Arial" w:cs="Arial"/>
                <w:b/>
                <w:color w:val="auto"/>
                <w:sz w:val="20"/>
                <w:lang w:eastAsia="hu-HU"/>
              </w:rPr>
            </w:pPr>
            <w:r w:rsidRPr="00E1243F">
              <w:rPr>
                <w:rFonts w:ascii="Arial" w:hAnsi="Arial" w:cs="Arial"/>
                <w:b/>
                <w:color w:val="auto"/>
                <w:sz w:val="20"/>
                <w:lang w:eastAsia="hu-HU"/>
              </w:rPr>
              <w:t>Nyelvi tevékenységek</w:t>
            </w:r>
          </w:p>
        </w:tc>
      </w:tr>
      <w:tr w:rsidR="00195742" w:rsidRPr="00E1243F" w:rsidTr="00654304">
        <w:trPr>
          <w:trHeight w:val="978"/>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Greetings &amp; introductions;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Exchanging information on personal data; Talking about family members</w:t>
            </w:r>
            <w:proofErr w:type="gramStart"/>
            <w:r w:rsidRPr="00E1243F">
              <w:rPr>
                <w:rFonts w:ascii="Arial" w:hAnsi="Arial" w:cs="Arial"/>
                <w:color w:val="auto"/>
                <w:sz w:val="20"/>
                <w:lang w:eastAsia="hu-HU"/>
              </w:rPr>
              <w:t>;Telling</w:t>
            </w:r>
            <w:proofErr w:type="gramEnd"/>
            <w:r w:rsidRPr="00E1243F">
              <w:rPr>
                <w:rFonts w:ascii="Arial" w:hAnsi="Arial" w:cs="Arial"/>
                <w:color w:val="auto"/>
                <w:sz w:val="20"/>
                <w:lang w:eastAsia="hu-HU"/>
              </w:rPr>
              <w:t xml:space="preserve"> the time &amp; the date; Talking about personal abilities; Talking about my daily routine and free-time activities;</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Cselekvés, történés, létezés </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color w:val="auto"/>
                <w:sz w:val="20"/>
                <w:lang w:eastAsia="hu-HU"/>
              </w:rPr>
              <w:t xml:space="preserve">- </w:t>
            </w:r>
            <w:r w:rsidRPr="00E1243F">
              <w:rPr>
                <w:rFonts w:ascii="Arial" w:hAnsi="Arial" w:cs="Arial"/>
                <w:i/>
                <w:color w:val="auto"/>
                <w:sz w:val="20"/>
                <w:lang w:eastAsia="hu-HU"/>
              </w:rPr>
              <w:t>többes szám;</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felszólító mód (Let’</w:t>
            </w:r>
            <w:proofErr w:type="gramStart"/>
            <w:r w:rsidRPr="00E1243F">
              <w:rPr>
                <w:rFonts w:ascii="Arial" w:hAnsi="Arial" w:cs="Arial"/>
                <w:i/>
                <w:color w:val="auto"/>
                <w:sz w:val="20"/>
                <w:lang w:eastAsia="hu-HU"/>
              </w:rPr>
              <w:t>s .</w:t>
            </w:r>
            <w:proofErr w:type="gramEnd"/>
            <w:r w:rsidRPr="00E1243F">
              <w:rPr>
                <w:rFonts w:ascii="Arial" w:hAnsi="Arial" w:cs="Arial"/>
                <w:i/>
                <w:color w:val="auto"/>
                <w:sz w:val="20"/>
                <w:lang w:eastAsia="hu-HU"/>
              </w:rPr>
              <w:t>..)</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the verb ’be’ in negatives and </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questions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i/>
                <w:color w:val="auto"/>
                <w:sz w:val="20"/>
                <w:lang w:eastAsia="hu-HU"/>
              </w:rPr>
              <w:t>- Who</w:t>
            </w:r>
            <w:proofErr w:type="gramStart"/>
            <w:r w:rsidRPr="00E1243F">
              <w:rPr>
                <w:rFonts w:ascii="Arial" w:hAnsi="Arial" w:cs="Arial"/>
                <w:i/>
                <w:color w:val="auto"/>
                <w:sz w:val="20"/>
                <w:lang w:eastAsia="hu-HU"/>
              </w:rPr>
              <w:t>?,</w:t>
            </w:r>
            <w:proofErr w:type="gramEnd"/>
            <w:r w:rsidRPr="00E1243F">
              <w:rPr>
                <w:rFonts w:ascii="Arial" w:hAnsi="Arial" w:cs="Arial"/>
                <w:i/>
                <w:color w:val="auto"/>
                <w:sz w:val="20"/>
                <w:lang w:eastAsia="hu-HU"/>
              </w:rPr>
              <w:t xml:space="preserve"> What?</w:t>
            </w:r>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Szövegértés; lényegkiemelés;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Bemutatkozás; </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Adatlap kitöltése</w:t>
            </w:r>
            <w:proofErr w:type="gramStart"/>
            <w:r w:rsidRPr="00E1243F">
              <w:rPr>
                <w:rFonts w:ascii="Arial" w:hAnsi="Arial" w:cs="Arial"/>
                <w:color w:val="auto"/>
                <w:sz w:val="20"/>
                <w:lang w:eastAsia="hu-HU"/>
              </w:rPr>
              <w:t>;  ID</w:t>
            </w:r>
            <w:proofErr w:type="gramEnd"/>
            <w:r w:rsidRPr="00E1243F">
              <w:rPr>
                <w:rFonts w:ascii="Arial" w:hAnsi="Arial" w:cs="Arial"/>
                <w:color w:val="auto"/>
                <w:sz w:val="20"/>
                <w:lang w:eastAsia="hu-HU"/>
              </w:rPr>
              <w:t xml:space="preserve"> card készítése; Szituációs játék; Órarendkészítés; Levélírás;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Ismerkedés pen friend-del </w:t>
            </w:r>
          </w:p>
        </w:tc>
      </w:tr>
      <w:tr w:rsidR="00195742" w:rsidRPr="00E1243F" w:rsidTr="00654304">
        <w:trPr>
          <w:trHeight w:val="978"/>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Talking about past activities; </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Talking about my summer holiday;</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Describing an accident;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Understanding a sequence of events;</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Birtoklás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Possessive case;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Possessive adjectives;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the verb ’havegot’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i/>
                <w:color w:val="auto"/>
                <w:sz w:val="20"/>
                <w:lang w:eastAsia="hu-HU"/>
              </w:rPr>
              <w:t>- These / those</w:t>
            </w:r>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Filmismertetés: híres családok;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A királyi család tagjainak bemutatása;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Poszterkészítés kedvencekről;</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Kiállítás: gyűjtemények bemutatása;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Állataim: prezentáció IKT-n;</w:t>
            </w:r>
          </w:p>
        </w:tc>
      </w:tr>
      <w:tr w:rsidR="00195742" w:rsidRPr="00E1243F" w:rsidTr="00654304">
        <w:trPr>
          <w:trHeight w:val="978"/>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Talking about future plans;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Expressing what we must and mustn’t do;</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Understanding comparisons;</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Időbeli viszonyok</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color w:val="auto"/>
                <w:sz w:val="20"/>
                <w:lang w:eastAsia="hu-HU"/>
              </w:rPr>
              <w:t xml:space="preserve">- </w:t>
            </w:r>
            <w:r w:rsidRPr="00E1243F">
              <w:rPr>
                <w:rFonts w:ascii="Arial" w:hAnsi="Arial" w:cs="Arial"/>
                <w:i/>
                <w:color w:val="auto"/>
                <w:sz w:val="20"/>
                <w:lang w:eastAsia="hu-HU"/>
              </w:rPr>
              <w:t>Present Simple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Prepositions of time;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Present Simple negatives and </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questions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like, love, enjoy, hate + -ing</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i/>
                <w:color w:val="auto"/>
                <w:sz w:val="20"/>
                <w:lang w:eastAsia="hu-HU"/>
              </w:rPr>
              <w:t>- When? from always to never</w:t>
            </w:r>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Szöveghallgatás és szövegértés;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Brain storming / Activities;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Mondatszerkesztés táblázattal;</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Mondatszerkesztés képekkel;</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Survey készítés / pair work;</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Hangszerek bemutatása;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Fogalmazás a hétvégéről;</w:t>
            </w:r>
          </w:p>
        </w:tc>
      </w:tr>
      <w:tr w:rsidR="00195742" w:rsidRPr="00E1243F" w:rsidTr="00654304">
        <w:trPr>
          <w:trHeight w:val="978"/>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Describing past situations, events and an accident; </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Expressing regret and sympathy;</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Talking about past habits; Talking about famous people; Expressing emotions in a simple form;</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Térbeli viszonyok</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color w:val="auto"/>
                <w:sz w:val="20"/>
                <w:lang w:eastAsia="hu-HU"/>
              </w:rPr>
              <w:t xml:space="preserve">- </w:t>
            </w:r>
            <w:r w:rsidRPr="00E1243F">
              <w:rPr>
                <w:rFonts w:ascii="Arial" w:hAnsi="Arial" w:cs="Arial"/>
                <w:i/>
                <w:color w:val="auto"/>
                <w:sz w:val="20"/>
                <w:lang w:eastAsia="hu-HU"/>
              </w:rPr>
              <w:t>Prepositions of place;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There is / there are;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The verb ’can’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i/>
                <w:color w:val="auto"/>
                <w:sz w:val="20"/>
                <w:lang w:eastAsia="hu-HU"/>
              </w:rPr>
              <w:t>- Let’</w:t>
            </w:r>
            <w:proofErr w:type="gramStart"/>
            <w:r w:rsidRPr="00E1243F">
              <w:rPr>
                <w:rFonts w:ascii="Arial" w:hAnsi="Arial" w:cs="Arial"/>
                <w:i/>
                <w:color w:val="auto"/>
                <w:sz w:val="20"/>
                <w:lang w:eastAsia="hu-HU"/>
              </w:rPr>
              <w:t>s ..</w:t>
            </w:r>
            <w:proofErr w:type="gramEnd"/>
            <w:r w:rsidRPr="00E1243F">
              <w:rPr>
                <w:rFonts w:ascii="Arial" w:hAnsi="Arial" w:cs="Arial"/>
                <w:i/>
                <w:color w:val="auto"/>
                <w:sz w:val="20"/>
                <w:lang w:eastAsia="hu-HU"/>
              </w:rPr>
              <w:t>.</w:t>
            </w:r>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Rajzoltatás leírás alapján;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Lakásunk, házunk lerajzolása;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’My dream houise’ leírása;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A lakóhely térképének részlete;</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Szerepjáték; Puzzle&gt;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Gyüjtőmunka IKT-n;</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Film megtekintése Londonról;</w:t>
            </w:r>
          </w:p>
        </w:tc>
      </w:tr>
      <w:tr w:rsidR="00195742" w:rsidRPr="00E1243F" w:rsidTr="00654304">
        <w:trPr>
          <w:trHeight w:val="978"/>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Understanding the meaning of traffic signs </w:t>
            </w:r>
            <w:proofErr w:type="gramStart"/>
            <w:r w:rsidRPr="00E1243F">
              <w:rPr>
                <w:rFonts w:ascii="Arial" w:hAnsi="Arial" w:cs="Arial"/>
                <w:color w:val="auto"/>
                <w:sz w:val="20"/>
                <w:lang w:eastAsia="hu-HU"/>
              </w:rPr>
              <w:t>int</w:t>
            </w:r>
            <w:proofErr w:type="gramEnd"/>
            <w:r w:rsidRPr="00E1243F">
              <w:rPr>
                <w:rFonts w:ascii="Arial" w:hAnsi="Arial" w:cs="Arial"/>
                <w:color w:val="auto"/>
                <w:sz w:val="20"/>
                <w:lang w:eastAsia="hu-HU"/>
              </w:rPr>
              <w:t xml:space="preserve"> he city;</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Asking about the location of a building; Asking and refusing requests politely. Asking for permission; Accepting &amp; refusing offers; Making a recommendation; Reading a map and giving directions;</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Mennyiségi viszonyok</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color w:val="auto"/>
                <w:sz w:val="20"/>
                <w:lang w:eastAsia="hu-HU"/>
              </w:rPr>
              <w:t xml:space="preserve">- </w:t>
            </w:r>
            <w:r w:rsidRPr="00E1243F">
              <w:rPr>
                <w:rFonts w:ascii="Arial" w:hAnsi="Arial" w:cs="Arial"/>
                <w:i/>
                <w:color w:val="auto"/>
                <w:sz w:val="20"/>
                <w:lang w:eastAsia="hu-HU"/>
              </w:rPr>
              <w:t>Countables / Uncountables;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Some / any; </w:t>
            </w:r>
            <w:proofErr w:type="gramStart"/>
            <w:r w:rsidRPr="00E1243F">
              <w:rPr>
                <w:rFonts w:ascii="Arial" w:hAnsi="Arial" w:cs="Arial"/>
                <w:i/>
                <w:color w:val="auto"/>
                <w:sz w:val="20"/>
                <w:lang w:eastAsia="hu-HU"/>
              </w:rPr>
              <w:t>A</w:t>
            </w:r>
            <w:proofErr w:type="gramEnd"/>
            <w:r w:rsidRPr="00E1243F">
              <w:rPr>
                <w:rFonts w:ascii="Arial" w:hAnsi="Arial" w:cs="Arial"/>
                <w:i/>
                <w:color w:val="auto"/>
                <w:sz w:val="20"/>
                <w:lang w:eastAsia="hu-HU"/>
              </w:rPr>
              <w:t xml:space="preserve"> / an &amp; some;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How many? / How much?</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i/>
                <w:color w:val="auto"/>
                <w:sz w:val="20"/>
                <w:lang w:eastAsia="hu-HU"/>
              </w:rPr>
              <w:t>- Object pronouns</w:t>
            </w:r>
            <w:proofErr w:type="gramStart"/>
            <w:r w:rsidRPr="00E1243F">
              <w:rPr>
                <w:rFonts w:ascii="Arial" w:hAnsi="Arial" w:cs="Arial"/>
                <w:i/>
                <w:color w:val="auto"/>
                <w:sz w:val="20"/>
                <w:lang w:eastAsia="hu-HU"/>
              </w:rPr>
              <w:t>;.</w:t>
            </w:r>
            <w:proofErr w:type="gramEnd"/>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Párbeszéd, szerepjáték: étlaptervezés; Szöveghallgatás;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Riportkészítés; Ételek csoportosítása; Egészséges / egészségtelen étlap készítése;</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Survey: önálló szövegalkotás az étkezési szokásokról;</w:t>
            </w:r>
          </w:p>
        </w:tc>
      </w:tr>
      <w:tr w:rsidR="00195742" w:rsidRPr="00E1243F" w:rsidTr="00654304">
        <w:trPr>
          <w:trHeight w:val="409"/>
        </w:trPr>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Saying general truths; </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Expressing opinion about future programmes; Making immediate offers &amp; decisions; Predicting the outcome of events;</w:t>
            </w:r>
          </w:p>
        </w:tc>
        <w:tc>
          <w:tcPr>
            <w:tcW w:w="3108"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Idóbeli viszonyok</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color w:val="auto"/>
                <w:sz w:val="20"/>
                <w:lang w:eastAsia="hu-HU"/>
              </w:rPr>
              <w:t xml:space="preserve">- </w:t>
            </w:r>
            <w:r w:rsidRPr="00E1243F">
              <w:rPr>
                <w:rFonts w:ascii="Arial" w:hAnsi="Arial" w:cs="Arial"/>
                <w:i/>
                <w:color w:val="auto"/>
                <w:sz w:val="20"/>
                <w:lang w:eastAsia="hu-HU"/>
              </w:rPr>
              <w:t>Months;</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Present Progressive vs. Present</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Simple;</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Why?</w:t>
            </w:r>
          </w:p>
          <w:p w:rsidR="00195742" w:rsidRPr="00E1243F" w:rsidRDefault="00195742" w:rsidP="00654304">
            <w:pPr>
              <w:suppressAutoHyphens w:val="0"/>
              <w:autoSpaceDE/>
              <w:rPr>
                <w:rFonts w:ascii="Arial" w:hAnsi="Arial" w:cs="Arial"/>
                <w:i/>
                <w:color w:val="auto"/>
                <w:sz w:val="20"/>
                <w:lang w:eastAsia="hu-HU"/>
              </w:rPr>
            </w:pPr>
            <w:r w:rsidRPr="00E1243F">
              <w:rPr>
                <w:rFonts w:ascii="Arial" w:hAnsi="Arial" w:cs="Arial"/>
                <w:i/>
                <w:color w:val="auto"/>
                <w:sz w:val="20"/>
                <w:lang w:eastAsia="hu-HU"/>
              </w:rPr>
              <w:t xml:space="preserve">- </w:t>
            </w:r>
            <w:proofErr w:type="gramStart"/>
            <w:r w:rsidRPr="00E1243F">
              <w:rPr>
                <w:rFonts w:ascii="Arial" w:hAnsi="Arial" w:cs="Arial"/>
                <w:i/>
                <w:color w:val="auto"/>
                <w:sz w:val="20"/>
                <w:lang w:eastAsia="hu-HU"/>
              </w:rPr>
              <w:t>Because .</w:t>
            </w:r>
            <w:proofErr w:type="gramEnd"/>
            <w:r w:rsidRPr="00E1243F">
              <w:rPr>
                <w:rFonts w:ascii="Arial" w:hAnsi="Arial" w:cs="Arial"/>
                <w:i/>
                <w:color w:val="auto"/>
                <w:sz w:val="20"/>
                <w:lang w:eastAsia="hu-HU"/>
              </w:rPr>
              <w:t>..</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 xml:space="preserve"> </w:t>
            </w:r>
          </w:p>
        </w:tc>
        <w:tc>
          <w:tcPr>
            <w:tcW w:w="3109" w:type="dxa"/>
          </w:tcPr>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Önálló szövegfeldolgozás;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Fordítás, szövegértés, lényegkiemelés;</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Összefüggő tartalom elmondása;</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Időjárásjelentés készítése;</w:t>
            </w:r>
          </w:p>
          <w:p w:rsidR="00195742" w:rsidRPr="00E1243F" w:rsidRDefault="00195742" w:rsidP="00654304">
            <w:pPr>
              <w:suppressAutoHyphens w:val="0"/>
              <w:autoSpaceDE/>
              <w:rPr>
                <w:rFonts w:ascii="Arial" w:hAnsi="Arial" w:cs="Arial"/>
                <w:color w:val="auto"/>
                <w:sz w:val="20"/>
                <w:lang w:eastAsia="hu-HU"/>
              </w:rPr>
            </w:pPr>
            <w:r w:rsidRPr="00E1243F">
              <w:rPr>
                <w:rFonts w:ascii="Arial" w:hAnsi="Arial" w:cs="Arial"/>
                <w:color w:val="auto"/>
                <w:sz w:val="20"/>
                <w:lang w:eastAsia="hu-HU"/>
              </w:rPr>
              <w:t>Email írása;</w:t>
            </w:r>
          </w:p>
        </w:tc>
      </w:tr>
    </w:tbl>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E/>
        <w:jc w:val="both"/>
        <w:rPr>
          <w:rFonts w:ascii="Arial" w:hAnsi="Arial" w:cs="Arial"/>
          <w:color w:val="008000"/>
          <w:u w:val="dash"/>
          <w:lang w:eastAsia="hu-HU"/>
        </w:rPr>
      </w:pPr>
      <w:r>
        <w:rPr>
          <w:rFonts w:ascii="Arial" w:hAnsi="Arial" w:cs="Arial"/>
          <w:color w:val="008000"/>
          <w:u w:val="dash"/>
          <w:lang w:eastAsia="hu-HU"/>
        </w:rPr>
        <w:br w:type="page"/>
      </w:r>
      <w:r w:rsidRPr="00C30937">
        <w:rPr>
          <w:rFonts w:ascii="Arial" w:hAnsi="Arial" w:cs="Arial"/>
          <w:color w:val="008000"/>
          <w:u w:val="dash"/>
          <w:lang w:eastAsia="hu-HU"/>
        </w:rPr>
        <w:lastRenderedPageBreak/>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r>
        <w:rPr>
          <w:rFonts w:ascii="Arial" w:hAnsi="Arial" w:cs="Arial"/>
          <w:color w:val="008000"/>
          <w:sz w:val="20"/>
          <w:u w:val="dash"/>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stb.).</w:t>
      </w: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Pr="00C30937" w:rsidRDefault="00195742" w:rsidP="00195742">
      <w:pPr>
        <w:suppressAutoHyphens w:val="0"/>
        <w:autoSpaceDN w:val="0"/>
        <w:adjustRightInd w:val="0"/>
        <w:rPr>
          <w:rFonts w:ascii="Arial" w:hAnsi="Arial" w:cs="Arial"/>
          <w:color w:val="FF0000"/>
          <w:u w:val="dottedHeavy"/>
          <w:lang w:eastAsia="hu-HU"/>
        </w:rPr>
      </w:pPr>
      <w:r w:rsidRPr="00C30937">
        <w:rPr>
          <w:rFonts w:ascii="Arial" w:hAnsi="Arial" w:cs="Arial"/>
          <w:color w:val="FF0000"/>
          <w:u w:val="dottedHeavy"/>
          <w:lang w:eastAsia="hu-HU"/>
        </w:rPr>
        <w:t>2.2 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fejlődését!</w:t>
      </w:r>
    </w:p>
    <w:p w:rsidR="00195742" w:rsidRPr="00E1243F" w:rsidRDefault="00195742" w:rsidP="00195742">
      <w:pPr>
        <w:suppressAutoHyphens w:val="0"/>
        <w:autoSpaceDN w:val="0"/>
        <w:adjustRightInd w:val="0"/>
        <w:jc w:val="both"/>
        <w:rPr>
          <w:rFonts w:ascii="Arial" w:hAnsi="Arial" w:cs="Arial"/>
          <w:b/>
          <w:color w:val="auto"/>
          <w:sz w:val="20"/>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majd a szöveg szintjével. Az ilyen jellegű nyelvi anyag a fonetikai reprezentáción 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a memóriába, vagyis itt is hangsúlyos a különböző ingerek megerősítése és összekapcsolása</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Fontos, hogy olyan módszert válasszunk, amely minden, az olvasáshoz szükséges készséget fejleszt.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Default="00195742" w:rsidP="00195742">
      <w:pPr>
        <w:suppressAutoHyphens w:val="0"/>
        <w:autoSpaceDE/>
        <w:jc w:val="both"/>
        <w:rPr>
          <w:rFonts w:ascii="Arial" w:hAnsi="Arial" w:cs="Arial"/>
          <w:color w:val="FF0000"/>
          <w:sz w:val="20"/>
          <w:u w:val="dottedHeavy"/>
          <w:lang w:eastAsia="hu-HU"/>
        </w:rPr>
      </w:pPr>
      <w:proofErr w:type="gramStart"/>
      <w:r w:rsidRPr="00C30937">
        <w:rPr>
          <w:rFonts w:ascii="Arial" w:hAnsi="Arial" w:cs="Arial"/>
          <w:color w:val="FF0000"/>
          <w:sz w:val="20"/>
          <w:u w:val="dottedHeavy"/>
          <w:lang w:eastAsia="hu-HU"/>
        </w:rPr>
        <w:t>előző</w:t>
      </w:r>
      <w:proofErr w:type="gramEnd"/>
      <w:r w:rsidRPr="00C30937">
        <w:rPr>
          <w:rFonts w:ascii="Arial" w:hAnsi="Arial" w:cs="Arial"/>
          <w:color w:val="FF0000"/>
          <w:sz w:val="20"/>
          <w:u w:val="dottedHeavy"/>
          <w:lang w:eastAsia="hu-HU"/>
        </w:rPr>
        <w:t xml:space="preserve">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b/>
          <w:color w:val="008000"/>
          <w:sz w:val="20"/>
          <w:u w:val="dash"/>
          <w:lang w:eastAsia="hu-HU"/>
        </w:rPr>
      </w:pPr>
    </w:p>
    <w:p w:rsidR="00195742" w:rsidRDefault="00195742" w:rsidP="00195742">
      <w:pPr>
        <w:suppressAutoHyphens w:val="0"/>
        <w:autoSpaceDN w:val="0"/>
        <w:adjustRightInd w:val="0"/>
        <w:jc w:val="both"/>
        <w:rPr>
          <w:rFonts w:ascii="Arial" w:hAnsi="Arial" w:cs="Arial"/>
          <w:b/>
          <w:color w:val="auto"/>
          <w:sz w:val="20"/>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lastRenderedPageBreak/>
        <w:t>alakuljon ki a tanulóban a nyelvtanulás iránti pozitív hozzáállás.</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0"/>
          <w:numId w:val="23"/>
        </w:numPr>
        <w:tabs>
          <w:tab w:val="clear" w:pos="1080"/>
          <w:tab w:val="left" w:pos="36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motiváció folyamatos fenntartása, erősítése, a tanulók sikerélményhez juttatása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négy alapkészség folyamatos fejlesztése, a beszédkészség fokozatos előtérbe kerülése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tanulók olvasási igényének kialakítása, fejlesztése az angol nyelvű irodalom terén</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 információszerzésre történő felhasználása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nyelvi tudatosság kialakítása, folyamatos fejlesztése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civilizációs és kultúrtörténeti ismeretanyag révén látókörük szélesítése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 xml:space="preserve">a tolerancia képességének, az eltérő szokásrendszer elfogadásának kialakítása és fejlesztése  </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életkorának és egyéniségének megfelelően fedezze fel az idegennyelv-tanulás sajátos módszereit, és fokozatosan sajátítsa el azokat.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használjon továbbfejleszthető nyelvtanulási stratégiákat.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fokozódó önbizalmának köszönhetően merjen idegen nyelven megszólalni.</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legyen képes információt gyűjteni és nyújtani közvetlen környezetéről.</w:t>
      </w:r>
    </w:p>
    <w:p w:rsidR="00195742" w:rsidRPr="00826B6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pacing w:val="-2"/>
          <w:sz w:val="20"/>
        </w:rPr>
        <w:t>a tanuló használja fel a nyelvtudásának fejlesztéséhez az őt osztálytermen kívül érő idegen nyelvi hatásokat.</w:t>
      </w:r>
    </w:p>
    <w:p w:rsidR="00195742" w:rsidRDefault="00195742" w:rsidP="00195742">
      <w:pPr>
        <w:pStyle w:val="R2"/>
        <w:rPr>
          <w:rFonts w:ascii="Arial" w:hAnsi="Arial" w:cs="Arial"/>
          <w:spacing w:val="-2"/>
          <w:sz w:val="20"/>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Pr="00D678E2" w:rsidRDefault="00195742" w:rsidP="00195742">
      <w:pPr>
        <w:suppressAutoHyphens w:val="0"/>
        <w:autoSpaceDE/>
        <w:ind w:left="120"/>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ár, külső megjelenés, használhatóság</w:t>
      </w:r>
    </w:p>
    <w:p w:rsidR="00195742" w:rsidRDefault="00195742" w:rsidP="00195742">
      <w:pPr>
        <w:pStyle w:val="R1"/>
        <w:tabs>
          <w:tab w:val="num" w:pos="1080"/>
        </w:tabs>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tabs>
          <w:tab w:val="num" w:pos="1080"/>
        </w:tabs>
        <w:rPr>
          <w:rFonts w:ascii="Arial" w:hAnsi="Arial" w:cs="Arial"/>
          <w:sz w:val="20"/>
        </w:rPr>
      </w:pPr>
    </w:p>
    <w:p w:rsidR="00195742" w:rsidRDefault="00195742" w:rsidP="00195742">
      <w:pPr>
        <w:pStyle w:val="R1"/>
        <w:rPr>
          <w:rFonts w:ascii="Arial" w:hAnsi="Arial" w:cs="Arial"/>
          <w:sz w:val="20"/>
        </w:rPr>
      </w:pPr>
    </w:p>
    <w:p w:rsidR="00195742" w:rsidRPr="00DC0E18" w:rsidRDefault="00195742" w:rsidP="00195742">
      <w:pPr>
        <w:pStyle w:val="R1"/>
        <w:ind w:firstLine="0"/>
        <w:rPr>
          <w:rFonts w:ascii="Arial" w:hAnsi="Arial" w:cs="Arial"/>
          <w:b/>
          <w:color w:val="008000"/>
          <w:szCs w:val="22"/>
          <w:u w:val="dash"/>
        </w:rPr>
      </w:pPr>
      <w:r>
        <w:rPr>
          <w:rFonts w:ascii="Arial" w:hAnsi="Arial" w:cs="Arial"/>
          <w:b/>
          <w:color w:val="008000"/>
          <w:szCs w:val="22"/>
          <w:u w:val="dash"/>
        </w:rPr>
        <w:br w:type="page"/>
      </w:r>
      <w:r w:rsidRPr="00DC0E18">
        <w:rPr>
          <w:rFonts w:ascii="Arial" w:hAnsi="Arial" w:cs="Arial"/>
          <w:b/>
          <w:color w:val="008000"/>
          <w:szCs w:val="22"/>
          <w:u w:val="dash"/>
        </w:rPr>
        <w:lastRenderedPageBreak/>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r>
        <w:rPr>
          <w:rFonts w:ascii="Arial" w:hAnsi="Arial" w:cs="Arial"/>
          <w:color w:val="008000"/>
          <w:sz w:val="20"/>
          <w:u w:val="dash"/>
          <w:lang w:eastAsia="hu-HU"/>
        </w:rPr>
        <w:t xml:space="preserve"> </w:t>
      </w:r>
      <w:r w:rsidRPr="00D47E13">
        <w:rPr>
          <w:rFonts w:ascii="Arial" w:hAnsi="Arial" w:cs="Arial"/>
          <w:color w:val="008000"/>
          <w:sz w:val="20"/>
          <w:u w:val="dash"/>
          <w:lang w:eastAsia="hu-HU"/>
        </w:rPr>
        <w:t xml:space="preserve">áll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numPr>
          <w:ilvl w:val="1"/>
          <w:numId w:val="24"/>
        </w:numPr>
        <w:suppressAutoHyphens w:val="0"/>
        <w:autoSpaceDN w:val="0"/>
        <w:adjustRightInd w:val="0"/>
        <w:jc w:val="both"/>
        <w:rPr>
          <w:rFonts w:ascii="Arial" w:hAnsi="Arial" w:cs="Arial"/>
          <w:color w:val="FF0000"/>
          <w:u w:val="dottedHeavy"/>
          <w:lang w:eastAsia="hu-HU"/>
        </w:rPr>
      </w:pPr>
      <w:r>
        <w:rPr>
          <w:rFonts w:ascii="Arial" w:hAnsi="Arial" w:cs="Arial"/>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ehhez hasonló eszközöket nagyon jól lehet alkalmazni az SNI-gyermeknél, hiszen </w:t>
      </w:r>
      <w:r w:rsidRPr="00567572">
        <w:rPr>
          <w:rFonts w:ascii="Arial" w:hAnsi="Arial" w:cs="Arial"/>
          <w:color w:val="FF0000"/>
          <w:sz w:val="20"/>
          <w:u w:val="dottedHeavy"/>
          <w:lang w:eastAsia="hu-HU"/>
        </w:rPr>
        <w:lastRenderedPageBreak/>
        <w:t>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jc w:val="both"/>
        <w:rPr>
          <w:rFonts w:ascii="Arial" w:hAnsi="Arial" w:cs="Arial"/>
          <w:color w:val="auto"/>
          <w:szCs w:val="22"/>
          <w:lang w:eastAsia="hu-HU"/>
        </w:rPr>
      </w:pPr>
      <w:r>
        <w:rPr>
          <w:rFonts w:ascii="Arial" w:hAnsi="Arial" w:cs="Arial"/>
          <w:color w:val="auto"/>
          <w:szCs w:val="22"/>
          <w:lang w:eastAsia="hu-HU"/>
        </w:rPr>
        <w:t xml:space="preserve">  </w:t>
      </w:r>
    </w:p>
    <w:p w:rsidR="00195742" w:rsidRPr="00CD741A" w:rsidRDefault="00195742" w:rsidP="00195742">
      <w:pPr>
        <w:pStyle w:val="R1"/>
        <w:ind w:firstLine="0"/>
        <w:rPr>
          <w:rFonts w:ascii="Arial" w:hAnsi="Arial" w:cs="Arial"/>
          <w:b/>
          <w:szCs w:val="22"/>
        </w:rPr>
      </w:pPr>
      <w:r w:rsidRPr="00CD741A">
        <w:rPr>
          <w:rFonts w:ascii="Arial" w:hAnsi="Arial" w:cs="Arial"/>
          <w:b/>
          <w:szCs w:val="22"/>
        </w:rPr>
        <w:t>6.</w:t>
      </w:r>
      <w:r w:rsidRPr="00CD741A">
        <w:rPr>
          <w:rFonts w:ascii="Arial" w:hAnsi="Arial" w:cs="Arial"/>
          <w:b/>
          <w:szCs w:val="22"/>
        </w:rPr>
        <w:tab/>
        <w:t>MAGASABB ÉVFOLYAMRA LÉPÉS FELTÉTELEI</w:t>
      </w:r>
    </w:p>
    <w:p w:rsidR="00195742" w:rsidRPr="00F628F8" w:rsidRDefault="00195742" w:rsidP="00195742">
      <w:pPr>
        <w:suppressAutoHyphens w:val="0"/>
        <w:autoSpaceDE/>
        <w:rPr>
          <w:rFonts w:ascii="Arial" w:hAnsi="Arial" w:cs="Arial"/>
          <w:b/>
          <w:color w:val="auto"/>
          <w:sz w:val="20"/>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Default="00195742" w:rsidP="00195742">
      <w:pPr>
        <w:suppressAutoHyphens w:val="0"/>
        <w:autoSpaceDE/>
        <w:ind w:left="720"/>
        <w:rPr>
          <w:rFonts w:ascii="Arial" w:hAnsi="Arial" w:cs="Arial"/>
          <w:b/>
          <w:i/>
          <w:color w:val="auto"/>
          <w:sz w:val="20"/>
          <w:lang w:eastAsia="hu-HU"/>
        </w:rPr>
      </w:pPr>
    </w:p>
    <w:p w:rsidR="00195742" w:rsidRPr="00490B26" w:rsidRDefault="00195742" w:rsidP="00195742">
      <w:pPr>
        <w:suppressAutoHyphens w:val="0"/>
        <w:autoSpaceDE/>
        <w:ind w:left="720"/>
        <w:rPr>
          <w:rFonts w:ascii="Arial" w:hAnsi="Arial" w:cs="Arial"/>
          <w:b/>
          <w:i/>
          <w:caps/>
          <w:color w:val="auto"/>
          <w:sz w:val="20"/>
          <w:lang w:eastAsia="hu-HU"/>
        </w:rPr>
      </w:pPr>
      <w:r w:rsidRPr="00490B26">
        <w:rPr>
          <w:rFonts w:ascii="Arial" w:hAnsi="Arial" w:cs="Arial"/>
          <w:b/>
          <w:i/>
          <w:color w:val="auto"/>
          <w:sz w:val="20"/>
          <w:lang w:eastAsia="hu-HU"/>
        </w:rPr>
        <w:t>Követelmények</w:t>
      </w:r>
    </w:p>
    <w:p w:rsidR="00195742" w:rsidRPr="00E04C23" w:rsidRDefault="00195742" w:rsidP="00195742">
      <w:pPr>
        <w:suppressAutoHyphens w:val="0"/>
        <w:autoSpaceDE/>
        <w:rPr>
          <w:rFonts w:ascii="Times New Roman" w:hAnsi="Times New Roman" w:cs="Times New Roman"/>
          <w:b/>
          <w:i/>
          <w:color w:val="auto"/>
          <w:lang w:eastAsia="hu-HU"/>
        </w:rPr>
      </w:pPr>
      <w:r>
        <w:rPr>
          <w:rFonts w:ascii="Arial" w:hAnsi="Arial" w:cs="Arial"/>
          <w:color w:val="auto"/>
          <w:sz w:val="20"/>
          <w:lang w:eastAsia="hu-HU"/>
        </w:rPr>
        <w:tab/>
      </w:r>
      <w:r w:rsidRPr="00AD0F92">
        <w:rPr>
          <w:rFonts w:ascii="Arial" w:hAnsi="Arial" w:cs="Arial"/>
          <w:b/>
          <w:i/>
          <w:color w:val="auto"/>
          <w:sz w:val="20"/>
          <w:lang w:eastAsia="hu-HU"/>
        </w:rPr>
        <w:t>6</w:t>
      </w:r>
      <w:r w:rsidRPr="00AD0F92">
        <w:rPr>
          <w:rFonts w:ascii="Times New Roman" w:hAnsi="Times New Roman" w:cs="Times New Roman"/>
          <w:b/>
          <w:i/>
          <w:color w:val="auto"/>
          <w:lang w:eastAsia="hu-HU"/>
        </w:rPr>
        <w:t>.</w:t>
      </w:r>
      <w:r w:rsidRPr="00E04C23">
        <w:rPr>
          <w:rFonts w:ascii="Times New Roman" w:hAnsi="Times New Roman" w:cs="Times New Roman"/>
          <w:b/>
          <w:i/>
          <w:color w:val="auto"/>
          <w:lang w:eastAsia="hu-HU"/>
        </w:rPr>
        <w:t xml:space="preserve"> osztály: Az európai minimumszint jele: A1</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MINIMUM</w:t>
      </w:r>
    </w:p>
    <w:p w:rsidR="00195742" w:rsidRPr="0097160C" w:rsidRDefault="00195742" w:rsidP="00195742">
      <w:pPr>
        <w:pStyle w:val="Cmsor4"/>
        <w:ind w:left="720"/>
        <w:rPr>
          <w:rFonts w:ascii="Arial" w:hAnsi="Arial" w:cs="Arial"/>
          <w:sz w:val="20"/>
        </w:rPr>
      </w:pPr>
      <w:r w:rsidRPr="0097160C">
        <w:rPr>
          <w:rFonts w:ascii="Arial" w:hAnsi="Arial" w:cs="Arial"/>
          <w:sz w:val="20"/>
        </w:rPr>
        <w:t>Hallott szöveg értése</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megérteni az ismert nyelvi eszközökkel kifejezett kéréseket, utasításokat, azokra cselekvéssel válaszolni;</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 xml:space="preserve">megérteni </w:t>
      </w:r>
      <w:proofErr w:type="gramStart"/>
      <w:r w:rsidRPr="0097160C">
        <w:rPr>
          <w:rFonts w:ascii="Arial" w:hAnsi="Arial" w:cs="Arial"/>
          <w:b/>
          <w:sz w:val="20"/>
        </w:rPr>
        <w:t>a</w:t>
      </w:r>
      <w:proofErr w:type="gramEnd"/>
      <w:r w:rsidRPr="0097160C">
        <w:rPr>
          <w:rFonts w:ascii="Arial" w:hAnsi="Arial" w:cs="Arial"/>
          <w:b/>
          <w:sz w:val="20"/>
        </w:rPr>
        <w:t xml:space="preserve"> ismert nyelvi eszközökkel megfogalmazott, kérdéseket;</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kiszűrni fontos információkat ismert nyelvi eszközökkel, egyszerű mondatokban megfogalmazott szövegből.</w:t>
      </w:r>
    </w:p>
    <w:p w:rsidR="00195742" w:rsidRPr="0097160C" w:rsidRDefault="00195742" w:rsidP="00195742">
      <w:pPr>
        <w:pStyle w:val="Cmsor4"/>
        <w:ind w:left="720"/>
        <w:rPr>
          <w:rFonts w:ascii="Arial" w:hAnsi="Arial" w:cs="Arial"/>
          <w:sz w:val="20"/>
        </w:rPr>
      </w:pPr>
      <w:r w:rsidRPr="0097160C">
        <w:rPr>
          <w:rFonts w:ascii="Arial" w:hAnsi="Arial" w:cs="Arial"/>
          <w:sz w:val="20"/>
        </w:rPr>
        <w:t>Beszédkészség</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ismert nyelvi eszközökkel megfogalmazott kérdésekre néhány szóban vagy egyszerű mondatokban válaszolni;</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tanult minta alapján egyszerű mondatokban közlést megfogalmazni,</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tényszerű, egyszerű információkat kérni;</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tanult minta alapján egyszerű párbeszédben részt venni.</w:t>
      </w:r>
    </w:p>
    <w:p w:rsidR="00195742" w:rsidRPr="0097160C" w:rsidRDefault="00195742" w:rsidP="00195742">
      <w:pPr>
        <w:pStyle w:val="Cmsor4"/>
        <w:ind w:left="720"/>
        <w:rPr>
          <w:rFonts w:ascii="Arial" w:hAnsi="Arial" w:cs="Arial"/>
          <w:sz w:val="20"/>
        </w:rPr>
      </w:pPr>
      <w:r w:rsidRPr="0097160C">
        <w:rPr>
          <w:rFonts w:ascii="Arial" w:hAnsi="Arial" w:cs="Arial"/>
          <w:sz w:val="20"/>
        </w:rPr>
        <w:t>Olvasott szöveg értése</w:t>
      </w:r>
    </w:p>
    <w:p w:rsidR="00195742" w:rsidRPr="0097160C" w:rsidRDefault="00195742" w:rsidP="00195742">
      <w:pPr>
        <w:pStyle w:val="Q1"/>
        <w:ind w:left="720"/>
        <w:rPr>
          <w:rFonts w:ascii="Arial" w:hAnsi="Arial" w:cs="Arial"/>
          <w:sz w:val="20"/>
        </w:rPr>
      </w:pPr>
      <w:r w:rsidRPr="0097160C">
        <w:rPr>
          <w:rFonts w:ascii="Arial" w:hAnsi="Arial" w:cs="Arial"/>
          <w:sz w:val="20"/>
        </w:rPr>
        <w:t>A tanuló legyen képes</w:t>
      </w:r>
    </w:p>
    <w:p w:rsidR="00195742" w:rsidRPr="0097160C" w:rsidRDefault="00195742" w:rsidP="00195742">
      <w:pPr>
        <w:pStyle w:val="R2"/>
        <w:ind w:left="720"/>
        <w:rPr>
          <w:rFonts w:ascii="Arial" w:hAnsi="Arial" w:cs="Arial"/>
          <w:b/>
          <w:sz w:val="20"/>
        </w:rPr>
      </w:pPr>
      <w:r w:rsidRPr="0097160C">
        <w:rPr>
          <w:rFonts w:ascii="Arial" w:hAnsi="Arial" w:cs="Arial"/>
          <w:sz w:val="20"/>
        </w:rPr>
        <w:tab/>
        <w:t>–</w:t>
      </w:r>
      <w:r>
        <w:rPr>
          <w:rFonts w:ascii="Arial" w:hAnsi="Arial" w:cs="Arial"/>
          <w:sz w:val="20"/>
        </w:rPr>
        <w:t xml:space="preserve"> </w:t>
      </w:r>
      <w:r w:rsidRPr="0097160C">
        <w:rPr>
          <w:rFonts w:ascii="Arial" w:hAnsi="Arial" w:cs="Arial"/>
          <w:b/>
          <w:sz w:val="20"/>
        </w:rPr>
        <w:t>megérteni az ismert nyelvi eszközökkel megfogalmazott, egyszerű mondatokat;</w:t>
      </w:r>
    </w:p>
    <w:p w:rsidR="00195742" w:rsidRPr="0097160C" w:rsidRDefault="00195742" w:rsidP="00195742">
      <w:pPr>
        <w:pStyle w:val="R2"/>
        <w:ind w:left="720"/>
        <w:rPr>
          <w:rFonts w:ascii="Arial" w:hAnsi="Arial" w:cs="Arial"/>
          <w:sz w:val="20"/>
        </w:rPr>
      </w:pPr>
      <w:r w:rsidRPr="0097160C">
        <w:rPr>
          <w:rFonts w:ascii="Arial" w:hAnsi="Arial" w:cs="Arial"/>
          <w:sz w:val="20"/>
        </w:rPr>
        <w:tab/>
        <w:t>–</w:t>
      </w:r>
      <w:r>
        <w:rPr>
          <w:rFonts w:ascii="Arial" w:hAnsi="Arial" w:cs="Arial"/>
          <w:sz w:val="20"/>
        </w:rPr>
        <w:t xml:space="preserve"> </w:t>
      </w:r>
      <w:r w:rsidRPr="0097160C">
        <w:rPr>
          <w:rFonts w:ascii="Arial" w:hAnsi="Arial" w:cs="Arial"/>
          <w:sz w:val="20"/>
        </w:rPr>
        <w:t>megtalálni fontos információkat ismert nyelvi eszközökkel, egyszerű mondatokban megfogalmazott szövegből;</w:t>
      </w:r>
    </w:p>
    <w:p w:rsidR="00195742" w:rsidRDefault="00195742" w:rsidP="00195742">
      <w:pPr>
        <w:pStyle w:val="R2"/>
        <w:numPr>
          <w:ilvl w:val="1"/>
          <w:numId w:val="10"/>
        </w:numPr>
        <w:rPr>
          <w:rFonts w:ascii="Arial" w:hAnsi="Arial" w:cs="Arial"/>
          <w:sz w:val="20"/>
        </w:rPr>
      </w:pPr>
      <w:r w:rsidRPr="0097160C">
        <w:rPr>
          <w:rFonts w:ascii="Arial" w:hAnsi="Arial" w:cs="Arial"/>
          <w:sz w:val="20"/>
        </w:rPr>
        <w:t>megérteni az ismert nyelvi eszközökkel, egyszerű mondatokban megfogalmazott rövid szöveg lényegét</w:t>
      </w:r>
    </w:p>
    <w:p w:rsidR="00195742" w:rsidRDefault="00195742" w:rsidP="00195742">
      <w:pPr>
        <w:pStyle w:val="R2"/>
        <w:rPr>
          <w:rFonts w:ascii="Arial" w:hAnsi="Arial" w:cs="Arial"/>
          <w:sz w:val="20"/>
        </w:rPr>
      </w:pPr>
    </w:p>
    <w:p w:rsidR="00195742" w:rsidRDefault="00195742" w:rsidP="00195742">
      <w:pPr>
        <w:suppressAutoHyphens w:val="0"/>
        <w:autoSpaceDE/>
        <w:ind w:left="720"/>
        <w:rPr>
          <w:rFonts w:ascii="Arial" w:hAnsi="Arial" w:cs="Arial"/>
          <w:b/>
          <w:color w:val="auto"/>
          <w:sz w:val="20"/>
          <w:lang w:eastAsia="hu-HU"/>
        </w:rPr>
      </w:pPr>
      <w:r w:rsidRPr="0097160C">
        <w:rPr>
          <w:rFonts w:ascii="Arial" w:hAnsi="Arial" w:cs="Arial"/>
          <w:b/>
          <w:color w:val="auto"/>
          <w:sz w:val="20"/>
          <w:lang w:eastAsia="hu-HU"/>
        </w:rPr>
        <w:t>Íráskészség</w:t>
      </w:r>
    </w:p>
    <w:p w:rsidR="00195742" w:rsidRPr="0097160C" w:rsidRDefault="00195742" w:rsidP="00195742">
      <w:pPr>
        <w:suppressAutoHyphens w:val="0"/>
        <w:autoSpaceDE/>
        <w:ind w:left="720"/>
        <w:rPr>
          <w:rFonts w:ascii="Arial" w:hAnsi="Arial" w:cs="Arial"/>
          <w:b/>
          <w:color w:val="auto"/>
          <w:sz w:val="20"/>
          <w:lang w:eastAsia="hu-HU"/>
        </w:rPr>
      </w:pP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A tanuló legyen képes</w:t>
      </w:r>
    </w:p>
    <w:p w:rsidR="00195742" w:rsidRPr="0097160C" w:rsidRDefault="00195742" w:rsidP="00195742">
      <w:pPr>
        <w:suppressAutoHyphens w:val="0"/>
        <w:autoSpaceDE/>
        <w:ind w:left="720"/>
        <w:rPr>
          <w:rFonts w:ascii="Arial" w:hAnsi="Arial" w:cs="Arial"/>
          <w:b/>
          <w:color w:val="auto"/>
          <w:sz w:val="20"/>
          <w:lang w:eastAsia="hu-HU"/>
        </w:rPr>
      </w:pPr>
      <w:r w:rsidRPr="0097160C">
        <w:rPr>
          <w:rFonts w:ascii="Arial" w:hAnsi="Arial" w:cs="Arial"/>
          <w:color w:val="auto"/>
          <w:sz w:val="20"/>
          <w:lang w:eastAsia="hu-HU"/>
        </w:rPr>
        <w:tab/>
        <w:t xml:space="preserve">– </w:t>
      </w:r>
      <w:r w:rsidRPr="0097160C">
        <w:rPr>
          <w:rFonts w:ascii="Arial" w:hAnsi="Arial" w:cs="Arial"/>
          <w:b/>
          <w:color w:val="auto"/>
          <w:sz w:val="20"/>
          <w:lang w:eastAsia="hu-HU"/>
        </w:rPr>
        <w:t>egyszerű, tényszerű információkat leírni másolás és tollbamondás után,</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 xml:space="preserve">  - szövegszerkesztésre, képek és szavak összekapcsolására,</w:t>
      </w:r>
    </w:p>
    <w:p w:rsidR="00195742" w:rsidRPr="0097160C" w:rsidRDefault="00195742" w:rsidP="00195742">
      <w:pPr>
        <w:suppressAutoHyphens w:val="0"/>
        <w:autoSpaceDE/>
        <w:ind w:left="720"/>
        <w:rPr>
          <w:rFonts w:ascii="Arial" w:hAnsi="Arial" w:cs="Arial"/>
          <w:color w:val="auto"/>
          <w:sz w:val="20"/>
          <w:lang w:eastAsia="hu-HU"/>
        </w:rPr>
      </w:pPr>
      <w:r w:rsidRPr="0097160C">
        <w:rPr>
          <w:rFonts w:ascii="Arial" w:hAnsi="Arial" w:cs="Arial"/>
          <w:color w:val="auto"/>
          <w:sz w:val="20"/>
          <w:lang w:eastAsia="hu-HU"/>
        </w:rPr>
        <w:t xml:space="preserve"> - összekevert szavak helyes sorrendbe rendezésére,</w:t>
      </w:r>
    </w:p>
    <w:p w:rsidR="00195742" w:rsidRDefault="00195742" w:rsidP="00195742">
      <w:pPr>
        <w:suppressAutoHyphens w:val="0"/>
        <w:autoSpaceDE/>
        <w:ind w:left="720"/>
        <w:rPr>
          <w:rFonts w:ascii="Arial" w:hAnsi="Arial" w:cs="Arial"/>
          <w:b/>
          <w:color w:val="auto"/>
          <w:sz w:val="20"/>
          <w:lang w:eastAsia="hu-HU"/>
        </w:rPr>
      </w:pPr>
      <w:r w:rsidRPr="0097160C">
        <w:rPr>
          <w:rFonts w:ascii="Arial" w:hAnsi="Arial" w:cs="Arial"/>
          <w:color w:val="auto"/>
          <w:sz w:val="20"/>
          <w:lang w:eastAsia="hu-HU"/>
        </w:rPr>
        <w:lastRenderedPageBreak/>
        <w:t xml:space="preserve"> - </w:t>
      </w:r>
      <w:r w:rsidRPr="0097160C">
        <w:rPr>
          <w:rFonts w:ascii="Arial" w:hAnsi="Arial" w:cs="Arial"/>
          <w:b/>
          <w:color w:val="auto"/>
          <w:sz w:val="20"/>
          <w:lang w:eastAsia="hu-HU"/>
        </w:rPr>
        <w:t>egyszerű hiányos szöveg kiegészítésére ismerős elemekből</w:t>
      </w:r>
    </w:p>
    <w:p w:rsidR="00195742" w:rsidRDefault="00195742" w:rsidP="00195742">
      <w:pPr>
        <w:suppressAutoHyphens w:val="0"/>
        <w:autoSpaceDE/>
        <w:ind w:left="720"/>
        <w:rPr>
          <w:rFonts w:ascii="Arial" w:hAnsi="Arial" w:cs="Arial"/>
          <w:b/>
          <w:color w:val="auto"/>
          <w:sz w:val="20"/>
          <w:lang w:eastAsia="hu-HU"/>
        </w:rPr>
      </w:pPr>
    </w:p>
    <w:p w:rsidR="00195742" w:rsidRDefault="00195742" w:rsidP="00195742">
      <w:pPr>
        <w:suppressAutoHyphens w:val="0"/>
        <w:autoSpaceDE/>
        <w:ind w:left="720"/>
        <w:rPr>
          <w:rFonts w:ascii="Arial" w:hAnsi="Arial" w:cs="Arial"/>
          <w:b/>
          <w:color w:val="auto"/>
          <w:sz w:val="20"/>
          <w:lang w:eastAsia="hu-HU"/>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jc w:val="both"/>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jc w:val="both"/>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2883"/>
      </w:tblGrid>
      <w:tr w:rsidR="00195742" w:rsidRPr="00735D01" w:rsidTr="00654304">
        <w:tc>
          <w:tcPr>
            <w:tcW w:w="3094" w:type="dxa"/>
          </w:tcPr>
          <w:p w:rsidR="00195742" w:rsidRPr="00735D01" w:rsidRDefault="00195742" w:rsidP="00654304">
            <w:pPr>
              <w:suppressAutoHyphens w:val="0"/>
              <w:autoSpaceDE/>
              <w:ind w:left="284"/>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2883"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309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Dalok, mondókák, versek memorizálása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Angol gyermekjátékok tanulása, játszása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2883"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931D10" w:rsidRDefault="00195742" w:rsidP="00195742">
      <w:pPr>
        <w:suppressAutoHyphens w:val="0"/>
        <w:autoSpaceDE/>
        <w:ind w:left="705" w:hanging="705"/>
        <w:jc w:val="both"/>
        <w:rPr>
          <w:rFonts w:ascii="Arial" w:hAnsi="Arial" w:cs="Arial"/>
          <w:i/>
          <w:color w:val="auto"/>
          <w:sz w:val="20"/>
          <w:lang w:eastAsia="hu-HU"/>
        </w:rPr>
      </w:pPr>
    </w:p>
    <w:p w:rsidR="00195742" w:rsidRPr="00ED3C44" w:rsidRDefault="00195742" w:rsidP="00195742">
      <w:pPr>
        <w:pStyle w:val="R1"/>
        <w:ind w:left="660" w:firstLine="0"/>
        <w:rPr>
          <w:rFonts w:ascii="Arial" w:hAnsi="Arial" w:cs="Arial"/>
          <w:b/>
          <w:sz w:val="20"/>
        </w:rPr>
      </w:pPr>
      <w:r w:rsidRPr="00ED3C44">
        <w:rPr>
          <w:rFonts w:ascii="Arial" w:hAnsi="Arial" w:cs="Arial"/>
          <w:b/>
          <w:sz w:val="20"/>
        </w:rPr>
        <w:t xml:space="preserve">Méréseink típusai: </w:t>
      </w:r>
    </w:p>
    <w:p w:rsidR="00195742" w:rsidRPr="00ED3C44" w:rsidRDefault="00195742" w:rsidP="00195742">
      <w:pPr>
        <w:pStyle w:val="R1"/>
        <w:ind w:firstLine="0"/>
        <w:rPr>
          <w:rFonts w:ascii="Arial" w:hAnsi="Arial" w:cs="Arial"/>
          <w:sz w:val="20"/>
        </w:rPr>
      </w:pP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Év eleji mérés – diagnosztizáló értékelés</w:t>
      </w: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Félévi mérés – alapkészség helyzete</w:t>
      </w:r>
    </w:p>
    <w:p w:rsidR="00195742" w:rsidRPr="001541D5"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Év végi mérés – summatív értékelés</w:t>
      </w:r>
      <w:r w:rsidRPr="001541D5">
        <w:rPr>
          <w:rFonts w:ascii="Arial" w:hAnsi="Arial" w:cs="Arial"/>
          <w:color w:val="auto"/>
          <w:sz w:val="20"/>
          <w:lang w:eastAsia="hu-HU"/>
        </w:rPr>
        <w:tab/>
      </w:r>
    </w:p>
    <w:p w:rsidR="00195742" w:rsidRDefault="00195742" w:rsidP="00195742">
      <w:pPr>
        <w:suppressAutoHyphens w:val="0"/>
        <w:autoSpaceDE/>
        <w:ind w:left="720"/>
        <w:rPr>
          <w:rFonts w:ascii="Arial" w:hAnsi="Arial" w:cs="Arial"/>
          <w:color w:val="auto"/>
          <w:sz w:val="20"/>
          <w:lang w:eastAsia="hu-HU"/>
        </w:rPr>
      </w:pPr>
      <w:r w:rsidRPr="001541D5">
        <w:rPr>
          <w:rFonts w:ascii="Arial" w:hAnsi="Arial" w:cs="Arial"/>
          <w:color w:val="auto"/>
          <w:sz w:val="20"/>
          <w:lang w:eastAsia="hu-HU"/>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suppressAutoHyphens w:val="0"/>
        <w:autoSpaceDE/>
        <w:ind w:left="720"/>
        <w:rPr>
          <w:rFonts w:ascii="Arial" w:hAnsi="Arial" w:cs="Arial"/>
          <w:color w:val="auto"/>
          <w:sz w:val="20"/>
          <w:lang w:eastAsia="hu-HU"/>
        </w:rPr>
      </w:pPr>
    </w:p>
    <w:p w:rsidR="00195742" w:rsidRPr="00DC0E18" w:rsidRDefault="00195742" w:rsidP="00195742">
      <w:pPr>
        <w:pStyle w:val="R1"/>
        <w:ind w:firstLine="0"/>
        <w:rPr>
          <w:rFonts w:ascii="Arial" w:hAnsi="Arial" w:cs="Arial"/>
          <w:color w:val="008000"/>
          <w:szCs w:val="22"/>
          <w:u w:val="dash"/>
        </w:rPr>
      </w:pPr>
      <w:r w:rsidRPr="00DC0E18">
        <w:rPr>
          <w:rFonts w:ascii="Arial" w:hAnsi="Arial" w:cs="Arial"/>
          <w:b/>
          <w:color w:val="008000"/>
          <w:szCs w:val="22"/>
          <w:u w:val="dash"/>
        </w:rPr>
        <w:lastRenderedPageBreak/>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6416BE">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Default="00195742" w:rsidP="00195742">
      <w:pPr>
        <w:suppressAutoHyphens w:val="0"/>
        <w:autoSpaceDN w:val="0"/>
        <w:adjustRightInd w:val="0"/>
        <w:jc w:val="both"/>
        <w:rPr>
          <w:rFonts w:ascii="Arial" w:hAnsi="Arial" w:cs="Arial"/>
          <w:color w:val="FF0000"/>
          <w:sz w:val="20"/>
          <w:u w:val="dottedHeavy"/>
          <w:lang w:eastAsia="hu-HU"/>
        </w:rPr>
      </w:pPr>
    </w:p>
    <w:p w:rsidR="00195742" w:rsidRPr="00E73D0F" w:rsidRDefault="00195742" w:rsidP="00195742">
      <w:pPr>
        <w:suppressAutoHyphens w:val="0"/>
        <w:autoSpaceDN w:val="0"/>
        <w:adjustRightInd w:val="0"/>
        <w:jc w:val="both"/>
        <w:rPr>
          <w:rFonts w:ascii="Arial" w:hAnsi="Arial" w:cs="Arial"/>
          <w:color w:val="FF0000"/>
          <w:sz w:val="20"/>
          <w:u w:val="dottedHeavy"/>
          <w:lang w:eastAsia="hu-HU"/>
        </w:rPr>
      </w:pPr>
    </w:p>
    <w:p w:rsidR="00195742" w:rsidRPr="00CD741A" w:rsidRDefault="00195742" w:rsidP="00195742">
      <w:pPr>
        <w:pStyle w:val="R1"/>
        <w:ind w:firstLine="0"/>
        <w:rPr>
          <w:rFonts w:ascii="Arial" w:hAnsi="Arial" w:cs="Arial"/>
          <w:b/>
          <w:szCs w:val="22"/>
        </w:rPr>
      </w:pPr>
      <w:r w:rsidRPr="00CD741A">
        <w:rPr>
          <w:rFonts w:ascii="Arial" w:hAnsi="Arial" w:cs="Arial"/>
          <w:b/>
          <w:szCs w:val="22"/>
        </w:rPr>
        <w:t>8.</w:t>
      </w:r>
      <w:r w:rsidRPr="00CD741A">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ED3C44">
        <w:rPr>
          <w:rFonts w:ascii="Arial" w:hAnsi="Arial" w:cs="Arial"/>
          <w:color w:val="auto"/>
          <w:sz w:val="20"/>
          <w:lang w:eastAsia="hu-HU"/>
        </w:rPr>
        <w:t>ezáltal</w:t>
      </w:r>
      <w:proofErr w:type="gramEnd"/>
      <w:r w:rsidRPr="00ED3C44">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Fontos</w:t>
      </w:r>
      <w:proofErr w:type="gramStart"/>
      <w:r>
        <w:rPr>
          <w:rFonts w:ascii="Arial" w:hAnsi="Arial" w:cs="Arial"/>
          <w:color w:val="auto"/>
          <w:sz w:val="20"/>
          <w:lang w:eastAsia="hu-HU"/>
        </w:rPr>
        <w:t>,</w:t>
      </w:r>
      <w:r w:rsidRPr="00ED3C44">
        <w:rPr>
          <w:rFonts w:ascii="Arial" w:hAnsi="Arial" w:cs="Arial"/>
          <w:color w:val="auto"/>
          <w:sz w:val="20"/>
          <w:lang w:eastAsia="hu-HU"/>
        </w:rPr>
        <w:t>hogy</w:t>
      </w:r>
      <w:proofErr w:type="gramEnd"/>
      <w:r w:rsidRPr="00ED3C44">
        <w:rPr>
          <w:rFonts w:ascii="Arial" w:hAnsi="Arial" w:cs="Arial"/>
          <w:color w:val="auto"/>
          <w:sz w:val="20"/>
          <w:lang w:eastAsia="hu-HU"/>
        </w:rPr>
        <w:t xml:space="preserve"> a tanulók önmagukhoz mért fejlődését vegyük figyelembe, mivel az értékelés legfontosabb célja az ösztönzés, a további, folyamatos nyelvtanulás motiválása. </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Területei</w:t>
      </w:r>
      <w:r w:rsidRPr="001541D5">
        <w:rPr>
          <w:rFonts w:ascii="Arial" w:hAnsi="Arial" w:cs="Arial"/>
          <w:color w:val="auto"/>
          <w:sz w:val="20"/>
          <w:lang w:eastAsia="hu-HU"/>
        </w:rPr>
        <w:t>: hallás utáni szövegértés, beszédkészség, olvasás- és íráskészség, szókincs, kiejtés és nyelvhelyesség, kommunikációs készség</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Formái: </w:t>
      </w:r>
      <w:r w:rsidRPr="001541D5">
        <w:rPr>
          <w:rFonts w:ascii="Arial" w:hAnsi="Arial" w:cs="Arial"/>
          <w:color w:val="auto"/>
          <w:sz w:val="20"/>
          <w:lang w:eastAsia="hu-HU"/>
        </w:rPr>
        <w:t>szóbeli: egyéni, páros, csoportmunka</w:t>
      </w:r>
      <w:r>
        <w:rPr>
          <w:rFonts w:ascii="Arial" w:hAnsi="Arial" w:cs="Arial"/>
          <w:color w:val="auto"/>
          <w:sz w:val="20"/>
          <w:lang w:eastAsia="hu-HU"/>
        </w:rPr>
        <w:t xml:space="preserve">, </w:t>
      </w:r>
      <w:r w:rsidRPr="001541D5">
        <w:rPr>
          <w:rFonts w:ascii="Arial" w:hAnsi="Arial" w:cs="Arial"/>
          <w:color w:val="auto"/>
          <w:sz w:val="20"/>
          <w:lang w:eastAsia="hu-HU"/>
        </w:rPr>
        <w:t>felelet, egyéni beszámoló, gyűjtőmunka, poszter, önálló projectmunka elkészítése</w:t>
      </w:r>
      <w:r>
        <w:rPr>
          <w:rFonts w:ascii="Arial" w:hAnsi="Arial" w:cs="Arial"/>
          <w:color w:val="auto"/>
          <w:sz w:val="20"/>
          <w:lang w:eastAsia="hu-HU"/>
        </w:rPr>
        <w:t xml:space="preserve">, </w:t>
      </w:r>
      <w:r w:rsidRPr="001541D5">
        <w:rPr>
          <w:rFonts w:ascii="Arial" w:hAnsi="Arial" w:cs="Arial"/>
          <w:color w:val="auto"/>
          <w:sz w:val="20"/>
          <w:lang w:eastAsia="hu-HU"/>
        </w:rPr>
        <w:t>dialógusok, szituációs játékok, kiselőadások</w:t>
      </w:r>
      <w:r>
        <w:rPr>
          <w:rFonts w:ascii="Arial" w:hAnsi="Arial" w:cs="Arial"/>
          <w:color w:val="auto"/>
          <w:sz w:val="20"/>
          <w:lang w:eastAsia="hu-HU"/>
        </w:rPr>
        <w:t xml:space="preserve">, </w:t>
      </w:r>
      <w:r w:rsidRPr="001541D5">
        <w:rPr>
          <w:rFonts w:ascii="Arial" w:hAnsi="Arial" w:cs="Arial"/>
          <w:color w:val="auto"/>
          <w:sz w:val="20"/>
          <w:lang w:eastAsia="hu-HU"/>
        </w:rPr>
        <w:t>írásbeli: házi feladatok, házi fogalmazás, szódolgozat, írásbeli felelet, tém</w:t>
      </w:r>
      <w:r>
        <w:rPr>
          <w:rFonts w:ascii="Arial" w:hAnsi="Arial" w:cs="Arial"/>
          <w:color w:val="auto"/>
          <w:sz w:val="20"/>
          <w:lang w:eastAsia="hu-HU"/>
        </w:rPr>
        <w:t>azárók, év</w:t>
      </w:r>
      <w:r w:rsidRPr="001541D5">
        <w:rPr>
          <w:rFonts w:ascii="Arial" w:hAnsi="Arial" w:cs="Arial"/>
          <w:color w:val="auto"/>
          <w:sz w:val="20"/>
          <w:lang w:eastAsia="hu-HU"/>
        </w:rPr>
        <w:t xml:space="preserve"> eleji, félévi, év végi mérések</w:t>
      </w:r>
    </w:p>
    <w:p w:rsidR="00195742"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Szempontok: </w:t>
      </w:r>
      <w:r w:rsidRPr="001541D5">
        <w:rPr>
          <w:rFonts w:ascii="Arial" w:hAnsi="Arial" w:cs="Arial"/>
          <w:color w:val="auto"/>
          <w:sz w:val="20"/>
          <w:lang w:eastAsia="hu-HU"/>
        </w:rPr>
        <w:t xml:space="preserve">folyamatosság, sokoldalúság, fejlődésre irányuló elemek prioritása, önértékelésre szoktatás, </w:t>
      </w:r>
      <w:proofErr w:type="gramStart"/>
      <w:r w:rsidRPr="001541D5">
        <w:rPr>
          <w:rFonts w:ascii="Arial" w:hAnsi="Arial" w:cs="Arial"/>
          <w:color w:val="auto"/>
          <w:sz w:val="20"/>
          <w:lang w:eastAsia="hu-HU"/>
        </w:rPr>
        <w:t>segítő-fejlesztő értékelés</w:t>
      </w:r>
      <w:proofErr w:type="gramEnd"/>
      <w:r w:rsidRPr="001541D5">
        <w:rPr>
          <w:rFonts w:ascii="Arial" w:hAnsi="Arial" w:cs="Arial"/>
          <w:color w:val="auto"/>
          <w:sz w:val="20"/>
          <w:lang w:eastAsia="hu-HU"/>
        </w:rPr>
        <w:t>, pozitív jutalmazás elvére alapozás</w:t>
      </w:r>
      <w:r>
        <w:rPr>
          <w:rFonts w:ascii="Arial" w:hAnsi="Arial" w:cs="Arial"/>
          <w:color w:val="auto"/>
          <w:sz w:val="20"/>
          <w:lang w:eastAsia="hu-HU"/>
        </w:rPr>
        <w:t xml:space="preserve"> </w:t>
      </w:r>
      <w:r w:rsidRPr="001541D5">
        <w:rPr>
          <w:rFonts w:ascii="Arial" w:hAnsi="Arial" w:cs="Arial"/>
          <w:color w:val="auto"/>
          <w:sz w:val="20"/>
          <w:lang w:eastAsia="hu-HU"/>
        </w:rPr>
        <w:t>(dicséret, jutalompont, egyéb szimbólumok, érdemjegy, szöveges visszacsatolás)</w:t>
      </w:r>
    </w:p>
    <w:p w:rsidR="00195742" w:rsidRDefault="00195742" w:rsidP="00195742">
      <w:pPr>
        <w:suppressAutoHyphens w:val="0"/>
        <w:autoSpaceDE/>
        <w:ind w:left="660"/>
        <w:jc w:val="both"/>
        <w:rPr>
          <w:rFonts w:ascii="Arial" w:hAnsi="Arial" w:cs="Arial"/>
          <w:color w:val="auto"/>
          <w:sz w:val="20"/>
          <w:lang w:eastAsia="hu-HU"/>
        </w:rPr>
      </w:pPr>
    </w:p>
    <w:p w:rsidR="00195742" w:rsidRPr="007F67E2" w:rsidRDefault="00195742" w:rsidP="00195742">
      <w:pPr>
        <w:shd w:val="clear" w:color="auto" w:fill="FFFFFF"/>
        <w:suppressAutoHyphens w:val="0"/>
        <w:autoSpaceDE/>
        <w:ind w:left="709"/>
        <w:jc w:val="both"/>
        <w:rPr>
          <w:rFonts w:ascii="Arial" w:hAnsi="Arial" w:cs="Arial"/>
          <w:b/>
          <w:sz w:val="20"/>
          <w:lang w:eastAsia="hu-HU"/>
        </w:rPr>
      </w:pPr>
      <w:r>
        <w:rPr>
          <w:rFonts w:ascii="Arial" w:hAnsi="Arial" w:cs="Arial"/>
          <w:b/>
          <w:sz w:val="20"/>
          <w:lang w:eastAsia="hu-HU"/>
        </w:rPr>
        <w:t xml:space="preserve">A hatodik évfolyamon </w:t>
      </w:r>
      <w:r w:rsidRPr="007F67E2">
        <w:rPr>
          <w:rFonts w:ascii="Arial" w:hAnsi="Arial" w:cs="Arial"/>
          <w:b/>
          <w:sz w:val="20"/>
          <w:lang w:eastAsia="hu-HU"/>
        </w:rPr>
        <w:t>érdemjeggyel értékelünk</w:t>
      </w:r>
      <w:r>
        <w:rPr>
          <w:rFonts w:ascii="Arial" w:hAnsi="Arial" w:cs="Arial"/>
          <w:b/>
          <w:sz w:val="20"/>
          <w:lang w:eastAsia="hu-HU"/>
        </w:rPr>
        <w:t>:</w:t>
      </w:r>
      <w:r w:rsidRPr="007F67E2">
        <w:rPr>
          <w:rFonts w:ascii="Arial" w:hAnsi="Arial" w:cs="Arial"/>
          <w:b/>
          <w:sz w:val="20"/>
          <w:lang w:eastAsia="hu-HU"/>
        </w:rPr>
        <w:t xml:space="preserve"> </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r w:rsidRPr="007F67E2">
        <w:rPr>
          <w:rFonts w:ascii="Arial" w:hAnsi="Arial" w:cs="Arial"/>
          <w:b/>
          <w:sz w:val="20"/>
          <w:lang w:eastAsia="hu-HU"/>
        </w:rPr>
        <w:tab/>
      </w:r>
      <w:r w:rsidRPr="007F67E2">
        <w:rPr>
          <w:rFonts w:ascii="Arial" w:hAnsi="Arial" w:cs="Arial"/>
          <w:b/>
          <w:sz w:val="20"/>
          <w:lang w:eastAsia="hu-HU"/>
        </w:rPr>
        <w:tab/>
      </w: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Pr="008B11C6" w:rsidRDefault="00195742" w:rsidP="00195742">
      <w:pPr>
        <w:pStyle w:val="R1"/>
        <w:ind w:firstLine="0"/>
        <w:rPr>
          <w:rFonts w:ascii="Arial" w:hAnsi="Arial" w:cs="Arial"/>
          <w:szCs w:val="22"/>
        </w:rPr>
      </w:pPr>
    </w:p>
    <w:p w:rsidR="00195742" w:rsidRDefault="00195742" w:rsidP="00195742">
      <w:pPr>
        <w:suppressAutoHyphens w:val="0"/>
        <w:autoSpaceDE/>
        <w:ind w:left="660"/>
        <w:rPr>
          <w:rFonts w:ascii="Arial" w:hAnsi="Arial" w:cs="Arial"/>
          <w:color w:val="auto"/>
          <w:sz w:val="20"/>
          <w:lang w:eastAsia="hu-HU"/>
        </w:rPr>
      </w:pPr>
    </w:p>
    <w:p w:rsidR="00195742" w:rsidRPr="00AE5239" w:rsidRDefault="00195742" w:rsidP="00195742">
      <w:pPr>
        <w:suppressAutoHyphens w:val="0"/>
        <w:autoSpaceDE/>
        <w:rPr>
          <w:rFonts w:ascii="Arial" w:hAnsi="Arial" w:cs="Arial"/>
          <w:b/>
          <w:color w:val="008000"/>
          <w:u w:val="dash"/>
          <w:lang w:eastAsia="hu-HU"/>
        </w:rPr>
      </w:pPr>
      <w:r>
        <w:rPr>
          <w:rFonts w:ascii="Arial" w:hAnsi="Arial" w:cs="Arial"/>
          <w:b/>
          <w:color w:val="008000"/>
          <w:u w:val="dash"/>
          <w:lang w:eastAsia="hu-HU"/>
        </w:rPr>
        <w:br w:type="page"/>
      </w:r>
      <w:r w:rsidRPr="00AE5239">
        <w:rPr>
          <w:rFonts w:ascii="Arial" w:hAnsi="Arial" w:cs="Arial"/>
          <w:b/>
          <w:color w:val="008000"/>
          <w:u w:val="dash"/>
          <w:lang w:eastAsia="hu-HU"/>
        </w:rPr>
        <w:lastRenderedPageBreak/>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csak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szolgálja.</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azonnali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 alacsony, önismerete korlátozott,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Pr="00CD741A" w:rsidRDefault="00195742" w:rsidP="00195742">
      <w:pPr>
        <w:suppressAutoHyphens w:val="0"/>
        <w:autoSpaceDN w:val="0"/>
        <w:adjustRightInd w:val="0"/>
        <w:ind w:left="660"/>
        <w:jc w:val="center"/>
        <w:rPr>
          <w:rFonts w:ascii="Arial" w:hAnsi="Arial" w:cs="Arial"/>
          <w:b/>
          <w:color w:val="auto"/>
          <w:szCs w:val="22"/>
          <w:lang w:eastAsia="hu-HU"/>
        </w:rPr>
      </w:pPr>
      <w:r>
        <w:rPr>
          <w:rFonts w:ascii="Arial" w:hAnsi="Arial" w:cs="Arial"/>
          <w:color w:val="FF0000"/>
          <w:sz w:val="20"/>
          <w:u w:val="dottedHeavy"/>
          <w:lang w:eastAsia="hu-HU"/>
        </w:rPr>
        <w:br w:type="page"/>
      </w:r>
      <w:r w:rsidRPr="00CD741A">
        <w:rPr>
          <w:rFonts w:ascii="Arial" w:hAnsi="Arial" w:cs="Arial"/>
          <w:b/>
          <w:color w:val="auto"/>
          <w:szCs w:val="22"/>
          <w:lang w:eastAsia="hu-HU"/>
        </w:rPr>
        <w:lastRenderedPageBreak/>
        <w:t>7–8. évfolyam</w:t>
      </w:r>
    </w:p>
    <w:p w:rsidR="00195742" w:rsidRPr="008C4C92" w:rsidRDefault="00195742" w:rsidP="00195742">
      <w:pPr>
        <w:suppressAutoHyphens w:val="0"/>
        <w:autoSpaceDE/>
        <w:jc w:val="center"/>
        <w:rPr>
          <w:rFonts w:ascii="Arial" w:hAnsi="Arial" w:cs="Arial"/>
          <w:b/>
          <w:color w:val="auto"/>
          <w:sz w:val="20"/>
          <w:lang w:eastAsia="hu-HU"/>
        </w:rPr>
      </w:pPr>
    </w:p>
    <w:p w:rsidR="00195742" w:rsidRPr="008C4C92" w:rsidRDefault="00195742" w:rsidP="00195742">
      <w:pPr>
        <w:suppressAutoHyphens w:val="0"/>
        <w:autoSpaceDE/>
        <w:spacing w:before="120"/>
        <w:contextualSpacing/>
        <w:jc w:val="both"/>
        <w:rPr>
          <w:rFonts w:ascii="Arial" w:hAnsi="Arial" w:cs="Arial"/>
          <w:color w:val="auto"/>
          <w:sz w:val="20"/>
          <w:lang w:eastAsia="hu-HU"/>
        </w:rPr>
      </w:pPr>
      <w:r w:rsidRPr="008C4C92">
        <w:rPr>
          <w:rFonts w:ascii="Arial" w:hAnsi="Arial" w:cs="Arial"/>
          <w:color w:val="auto"/>
          <w:sz w:val="20"/>
          <w:lang w:eastAsia="hu-HU"/>
        </w:rPr>
        <w:t>A 7–8. évfolyamon idegen nyelvet tanuló diákok A1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és megtanulták, hogyan tudják az írást az idegen nyelv tanulásának szolgálatába állítani és egyszerű formában az önkifejezés eszközeként használni. A feldolgozott tartalmak révén bepillantottak egy idegen kultúrába, és lehetőségük nyílt azt összevetni a magyarral. A nyelvtanulás során kapott pozitív visszajelzések önbizalmat adtak nekik, és néhány alapvető nyelvtanulási stratégia elsajátításával megtették az első lépéseket az önálló nyelvtanulóvá válás útján.</w:t>
      </w:r>
    </w:p>
    <w:p w:rsidR="00195742" w:rsidRPr="008C4C92" w:rsidRDefault="00195742" w:rsidP="00195742">
      <w:pPr>
        <w:suppressAutoHyphens w:val="0"/>
        <w:autoSpaceDE/>
        <w:ind w:firstLine="567"/>
        <w:contextualSpacing/>
        <w:jc w:val="both"/>
        <w:rPr>
          <w:rFonts w:ascii="Arial" w:hAnsi="Arial" w:cs="Arial"/>
          <w:color w:val="auto"/>
          <w:sz w:val="20"/>
          <w:lang w:eastAsia="hu-HU"/>
        </w:rPr>
      </w:pPr>
      <w:r w:rsidRPr="008C4C92">
        <w:rPr>
          <w:rFonts w:ascii="Arial" w:hAnsi="Arial" w:cs="Arial"/>
          <w:color w:val="auto"/>
          <w:sz w:val="20"/>
          <w:lang w:eastAsia="hu-HU"/>
        </w:rPr>
        <w:t xml:space="preserve">A 7–8. évfolyamon folytatódó nyelvoktatás legfontosabb célja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195742" w:rsidRPr="008C4C92" w:rsidRDefault="00195742" w:rsidP="00195742">
      <w:pPr>
        <w:suppressAutoHyphens w:val="0"/>
        <w:autoSpaceDE/>
        <w:ind w:firstLine="567"/>
        <w:contextualSpacing/>
        <w:jc w:val="both"/>
        <w:rPr>
          <w:rFonts w:ascii="Arial" w:hAnsi="Arial" w:cs="Arial"/>
          <w:color w:val="auto"/>
          <w:sz w:val="20"/>
          <w:lang w:eastAsia="hu-HU"/>
        </w:rPr>
      </w:pPr>
      <w:r w:rsidRPr="008C4C92">
        <w:rPr>
          <w:rFonts w:ascii="Arial" w:hAnsi="Arial" w:cs="Arial"/>
          <w:color w:val="auto"/>
          <w:sz w:val="20"/>
          <w:lang w:eastAsia="hu-HU"/>
        </w:rPr>
        <w:t xml:space="preserve">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 </w:t>
      </w:r>
    </w:p>
    <w:p w:rsidR="00195742" w:rsidRPr="008C4C92" w:rsidRDefault="00195742" w:rsidP="00195742">
      <w:pPr>
        <w:suppressAutoHyphens w:val="0"/>
        <w:autoSpaceDE/>
        <w:ind w:firstLine="567"/>
        <w:contextualSpacing/>
        <w:jc w:val="both"/>
        <w:rPr>
          <w:rFonts w:ascii="Arial" w:hAnsi="Arial" w:cs="Arial"/>
          <w:color w:val="auto"/>
          <w:sz w:val="20"/>
          <w:lang w:eastAsia="hu-HU"/>
        </w:rPr>
      </w:pPr>
      <w:r w:rsidRPr="008C4C92">
        <w:rPr>
          <w:rFonts w:ascii="Arial" w:hAnsi="Arial" w:cs="Arial"/>
          <w:color w:val="auto"/>
          <w:sz w:val="20"/>
          <w:lang w:eastAsia="hu-HU"/>
        </w:rPr>
        <w:t xml:space="preserve">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195742" w:rsidRPr="008C4C92" w:rsidRDefault="00195742" w:rsidP="00195742">
      <w:pPr>
        <w:suppressAutoHyphens w:val="0"/>
        <w:autoSpaceDE/>
        <w:ind w:firstLine="567"/>
        <w:contextualSpacing/>
        <w:jc w:val="both"/>
        <w:rPr>
          <w:rFonts w:ascii="Arial" w:hAnsi="Arial" w:cs="Arial"/>
          <w:color w:val="auto"/>
          <w:sz w:val="20"/>
          <w:lang w:eastAsia="hu-HU"/>
        </w:rPr>
      </w:pPr>
      <w:r w:rsidRPr="008C4C92">
        <w:rPr>
          <w:rFonts w:ascii="Arial" w:hAnsi="Arial" w:cs="Arial"/>
          <w:color w:val="auto"/>
          <w:sz w:val="20"/>
          <w:lang w:eastAsia="hu-HU"/>
        </w:rP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195742" w:rsidRPr="008C4C92" w:rsidRDefault="00195742" w:rsidP="00195742">
      <w:pPr>
        <w:suppressAutoHyphens w:val="0"/>
        <w:autoSpaceDE/>
        <w:ind w:firstLine="567"/>
        <w:contextualSpacing/>
        <w:jc w:val="both"/>
        <w:rPr>
          <w:rFonts w:ascii="Arial" w:hAnsi="Arial" w:cs="Arial"/>
          <w:color w:val="auto"/>
          <w:sz w:val="20"/>
          <w:lang w:eastAsia="hu-HU"/>
        </w:rPr>
      </w:pPr>
      <w:r w:rsidRPr="008C4C92">
        <w:rPr>
          <w:rFonts w:ascii="Arial" w:hAnsi="Arial" w:cs="Arial"/>
          <w:color w:val="auto"/>
          <w:sz w:val="20"/>
          <w:lang w:eastAsia="hu-HU"/>
        </w:rPr>
        <w:t>A fejlesztési szakasz célja, hogy a tanulók a 8. évfolyam végére elérjék a KER szerinti A2 szintet.</w:t>
      </w:r>
    </w:p>
    <w:p w:rsidR="00195742" w:rsidRPr="008C4C92" w:rsidRDefault="00195742" w:rsidP="00195742">
      <w:pPr>
        <w:suppressAutoHyphens w:val="0"/>
        <w:autoSpaceDE/>
        <w:contextualSpacing/>
        <w:jc w:val="both"/>
        <w:rPr>
          <w:rFonts w:ascii="Arial" w:hAnsi="Arial" w:cs="Arial"/>
          <w:color w:val="auto"/>
          <w:sz w:val="20"/>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6697"/>
      </w:tblGrid>
      <w:tr w:rsidR="00195742" w:rsidRPr="008C4C92" w:rsidTr="00654304">
        <w:trPr>
          <w:trHeight w:val="444"/>
        </w:trPr>
        <w:tc>
          <w:tcPr>
            <w:tcW w:w="2517"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Fejlesztési egység</w:t>
            </w:r>
          </w:p>
        </w:tc>
        <w:tc>
          <w:tcPr>
            <w:tcW w:w="0" w:type="auto"/>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Hallott szöveg értése</w:t>
            </w:r>
          </w:p>
        </w:tc>
      </w:tr>
      <w:tr w:rsidR="00195742" w:rsidRPr="008C4C92" w:rsidTr="00654304">
        <w:trPr>
          <w:trHeight w:val="720"/>
        </w:trPr>
        <w:tc>
          <w:tcPr>
            <w:tcW w:w="2517" w:type="dxa"/>
            <w:vAlign w:val="center"/>
          </w:tcPr>
          <w:p w:rsidR="00195742" w:rsidRPr="008C4C92" w:rsidRDefault="00195742" w:rsidP="00654304">
            <w:pPr>
              <w:suppressAutoHyphens w:val="0"/>
              <w:autoSpaceDE/>
              <w:spacing w:before="120" w:after="120"/>
              <w:jc w:val="center"/>
              <w:rPr>
                <w:rFonts w:ascii="Arial" w:hAnsi="Arial" w:cs="Arial"/>
                <w:b/>
                <w:color w:val="auto"/>
                <w:sz w:val="20"/>
                <w:lang w:eastAsia="hu-HU"/>
              </w:rPr>
            </w:pPr>
            <w:r w:rsidRPr="008C4C92">
              <w:rPr>
                <w:rFonts w:ascii="Arial" w:hAnsi="Arial" w:cs="Arial"/>
                <w:b/>
                <w:color w:val="auto"/>
                <w:sz w:val="20"/>
                <w:lang w:eastAsia="hu-HU"/>
              </w:rPr>
              <w:t>Előzetes tudás</w:t>
            </w:r>
          </w:p>
        </w:tc>
        <w:tc>
          <w:tcPr>
            <w:tcW w:w="0" w:type="auto"/>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color w:val="auto"/>
                <w:sz w:val="20"/>
                <w:lang w:eastAsia="hu-HU"/>
              </w:rPr>
              <w:t>A1 nyelvi szint, azaz a gazdagodó nyelvi eszközökkel megfogalmazott célnyelvi óravezetés megértése, egyszerű, rövid, hangzó szövegekhez kapcsolódó feladatok megoldása.</w:t>
            </w:r>
          </w:p>
        </w:tc>
      </w:tr>
      <w:tr w:rsidR="00195742" w:rsidRPr="008C4C92" w:rsidTr="00654304">
        <w:trPr>
          <w:trHeight w:val="566"/>
        </w:trPr>
        <w:tc>
          <w:tcPr>
            <w:tcW w:w="2517" w:type="dxa"/>
            <w:vAlign w:val="center"/>
          </w:tcPr>
          <w:p w:rsidR="00195742" w:rsidRPr="008C4C92" w:rsidRDefault="00195742" w:rsidP="00654304">
            <w:pPr>
              <w:suppressAutoHyphens w:val="0"/>
              <w:autoSpaceDE/>
              <w:spacing w:before="120" w:after="120"/>
              <w:jc w:val="center"/>
              <w:rPr>
                <w:rFonts w:ascii="Arial" w:hAnsi="Arial" w:cs="Arial"/>
                <w:b/>
                <w:color w:val="auto"/>
                <w:sz w:val="20"/>
                <w:lang w:eastAsia="hu-HU"/>
              </w:rPr>
            </w:pPr>
            <w:r w:rsidRPr="008C4C92">
              <w:rPr>
                <w:rFonts w:ascii="Arial" w:hAnsi="Arial" w:cs="Arial"/>
                <w:b/>
                <w:color w:val="auto"/>
                <w:sz w:val="20"/>
                <w:lang w:eastAsia="hu-HU"/>
              </w:rPr>
              <w:t>A tematikai egység nevelési-fejlesztési céljai</w:t>
            </w:r>
          </w:p>
        </w:tc>
        <w:tc>
          <w:tcPr>
            <w:tcW w:w="0" w:type="auto"/>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Az osztálytermi tevékenységekhez kapcsolódó tanári utasítások megértése;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 xml:space="preserve">az ismert témákhoz kapcsolódó egyszerű kérdések és kijelentések </w:t>
            </w:r>
            <w:r w:rsidRPr="008C4C92">
              <w:rPr>
                <w:rFonts w:ascii="Arial" w:hAnsi="Arial" w:cs="Arial"/>
                <w:color w:val="auto"/>
                <w:sz w:val="20"/>
                <w:lang w:eastAsia="hu-HU"/>
              </w:rPr>
              <w:lastRenderedPageBreak/>
              <w:t>megértése;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 xml:space="preserve">a tanult témakörökben elhangzó szövegekben a tanult szavak, szó- és beszédfordulatok felismerése, és ezekből következtetés a szövegek témájára, tartalmára; </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az ismert témakörökben elhangzó szövegekben a beszélők gondolatmenetének követése;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 lényeg és néhány alapvető információ kiszűrése az ismert témakörökben elhangzó szövegekből, részben önállóan, részben a megértést segítő, változatos feladatokra támaszkodva;</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néhány, a megértést segítő alapvető stratégia egyre önállóbb alkalmazása.</w:t>
            </w:r>
          </w:p>
        </w:tc>
      </w:tr>
    </w:tbl>
    <w:p w:rsidR="00195742" w:rsidRPr="008C4C92" w:rsidRDefault="00195742" w:rsidP="00195742">
      <w:pPr>
        <w:suppressAutoHyphens w:val="0"/>
        <w:autoSpaceDE/>
        <w:spacing w:before="120"/>
        <w:rPr>
          <w:rFonts w:ascii="Arial" w:hAnsi="Arial" w:cs="Arial"/>
          <w:b/>
          <w:color w:val="auto"/>
          <w:sz w:val="20"/>
          <w:lang w:eastAsia="hu-HU"/>
        </w:rPr>
        <w:sectPr w:rsidR="00195742" w:rsidRPr="008C4C92" w:rsidSect="00901C24">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95742" w:rsidRPr="008C4C92" w:rsidTr="00654304">
        <w:trPr>
          <w:trHeight w:val="280"/>
        </w:trPr>
        <w:tc>
          <w:tcPr>
            <w:tcW w:w="9214"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lastRenderedPageBreak/>
              <w:t>A fejlesztés tartalma</w:t>
            </w:r>
          </w:p>
        </w:tc>
      </w:tr>
      <w:tr w:rsidR="00195742" w:rsidRPr="008C4C92" w:rsidTr="00654304">
        <w:trPr>
          <w:trHeight w:val="708"/>
        </w:trPr>
        <w:tc>
          <w:tcPr>
            <w:tcW w:w="9214" w:type="dxa"/>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Ismert témákhoz kapcsolódó rövid kérések és kijelentések megértése.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 xml:space="preserve">a szöveg lényegének, néhány konkrét információnak a kiszűrése megértést segítő, változatos feladatok segítségével. </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Ismert témakörökben elhangzó rövid, egyszerű szövegekben a beszélők gondolatmenetének követése a tanult nyelvi eszközökre támaszkodva, a beszédhelyzetet figyelembe vételével.</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A fenti tevékenységekhez használható szövegfajták, szövegforrások</w:t>
            </w:r>
          </w:p>
          <w:p w:rsidR="00195742" w:rsidRPr="008C4C92" w:rsidRDefault="00195742" w:rsidP="00654304">
            <w:pPr>
              <w:suppressAutoHyphens w:val="0"/>
              <w:autoSpaceDN w:val="0"/>
              <w:adjustRightInd w:val="0"/>
              <w:rPr>
                <w:rFonts w:ascii="Arial" w:hAnsi="Arial" w:cs="Arial"/>
                <w:color w:val="auto"/>
                <w:sz w:val="20"/>
                <w:lang w:eastAsia="hu-HU"/>
              </w:rPr>
            </w:pPr>
            <w:r w:rsidRPr="008C4C92">
              <w:rPr>
                <w:rFonts w:ascii="Arial" w:hAnsi="Arial" w:cs="Arial"/>
                <w:color w:val="auto"/>
                <w:sz w:val="20"/>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rPr>
          <w:rFonts w:ascii="Arial" w:hAnsi="Arial" w:cs="Arial"/>
          <w:color w:val="auto"/>
          <w:sz w:val="20"/>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4"/>
      </w:tblGrid>
      <w:tr w:rsidR="00195742" w:rsidRPr="008C4C92" w:rsidTr="00654304">
        <w:trPr>
          <w:trHeight w:val="425"/>
        </w:trPr>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Fejlesztési</w:t>
            </w:r>
            <w:r w:rsidRPr="008C4C92">
              <w:rPr>
                <w:rFonts w:ascii="Arial" w:hAnsi="Arial" w:cs="Arial"/>
                <w:sz w:val="20"/>
                <w:lang w:eastAsia="hu-HU"/>
              </w:rPr>
              <w:t xml:space="preserve"> </w:t>
            </w:r>
            <w:r w:rsidRPr="008C4C92">
              <w:rPr>
                <w:rFonts w:ascii="Arial" w:hAnsi="Arial" w:cs="Arial"/>
                <w:b/>
                <w:sz w:val="20"/>
                <w:lang w:eastAsia="hu-HU"/>
              </w:rPr>
              <w:t>egység</w:t>
            </w:r>
          </w:p>
        </w:tc>
        <w:tc>
          <w:tcPr>
            <w:tcW w:w="6514"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Szóbeli interakció</w:t>
            </w:r>
          </w:p>
        </w:tc>
      </w:tr>
      <w:tr w:rsidR="00195742" w:rsidRPr="008C4C92" w:rsidTr="00654304">
        <w:trPr>
          <w:trHeight w:val="720"/>
        </w:trPr>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Előzetes tudás</w:t>
            </w:r>
          </w:p>
        </w:tc>
        <w:tc>
          <w:tcPr>
            <w:tcW w:w="6514" w:type="dxa"/>
          </w:tcPr>
          <w:p w:rsidR="00195742" w:rsidRPr="008C4C92" w:rsidRDefault="00195742" w:rsidP="00654304">
            <w:pPr>
              <w:suppressAutoHyphens w:val="0"/>
              <w:autoSpaceDE/>
              <w:spacing w:before="120"/>
              <w:rPr>
                <w:rFonts w:ascii="Arial" w:hAnsi="Arial" w:cs="Arial"/>
                <w:sz w:val="20"/>
                <w:lang w:eastAsia="hu-HU"/>
              </w:rPr>
            </w:pPr>
            <w:r w:rsidRPr="008C4C92">
              <w:rPr>
                <w:rFonts w:ascii="Arial" w:hAnsi="Arial" w:cs="Arial"/>
                <w:sz w:val="20"/>
                <w:lang w:eastAsia="hu-HU"/>
              </w:rPr>
              <w:t>A1 nyelvi szint, azaz egyszerű nyelvi eszközökkel, begyakorolt beszédfordulatokkal folytatott kommunikáció.</w:t>
            </w:r>
          </w:p>
        </w:tc>
      </w:tr>
      <w:tr w:rsidR="00195742" w:rsidRPr="008C4C92" w:rsidTr="00654304">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A tematikai egység nevelési-fejlesztési céljai</w:t>
            </w:r>
          </w:p>
        </w:tc>
        <w:tc>
          <w:tcPr>
            <w:tcW w:w="6514" w:type="dxa"/>
          </w:tcPr>
          <w:p w:rsidR="00195742" w:rsidRPr="008C4C92" w:rsidRDefault="00195742" w:rsidP="00654304">
            <w:pPr>
              <w:suppressAutoHyphens w:val="0"/>
              <w:autoSpaceDE/>
              <w:spacing w:before="120"/>
              <w:contextualSpacing/>
              <w:rPr>
                <w:rFonts w:ascii="Arial" w:hAnsi="Arial" w:cs="Arial"/>
                <w:sz w:val="20"/>
                <w:lang w:eastAsia="hu-HU"/>
              </w:rPr>
            </w:pPr>
            <w:r w:rsidRPr="008C4C92">
              <w:rPr>
                <w:rFonts w:ascii="Arial" w:hAnsi="Arial" w:cs="Arial"/>
                <w:sz w:val="20"/>
                <w:lang w:eastAsia="hu-HU"/>
              </w:rPr>
              <w:t>Egyszerű és közvetlen információcserét igénylő feladatokban kommunikáció ismert témákról, egyszerű nyelvi eszközökkel, begyakorolt beszédfordulatokkal;</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kérdésfeltevés kiszámítható, mindennapi helyzetekben, válaszadás a hozzá intézett kérdésekre, illetve rövid párbeszédek folytatása;</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az első lépések megtétele a célnyelv spontán módon történő használata útján;</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 xml:space="preserve">egyre több kompenzációs stratégia tudatos alkalmazása a megértetés, illetve a beszédpartner megértése érdekében;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törekvés a célnyelvi normához közelítő kiejtésre, intonációra és beszédtempóra.</w:t>
            </w:r>
          </w:p>
        </w:tc>
      </w:tr>
    </w:tbl>
    <w:p w:rsidR="00195742" w:rsidRPr="008C4C92" w:rsidRDefault="00195742" w:rsidP="00195742">
      <w:pPr>
        <w:suppressAutoHyphens w:val="0"/>
        <w:autoSpaceDE/>
        <w:spacing w:before="120"/>
        <w:rPr>
          <w:rFonts w:ascii="Arial" w:hAnsi="Arial" w:cs="Arial"/>
          <w:b/>
          <w:sz w:val="20"/>
          <w:lang w:eastAsia="hu-HU"/>
        </w:rPr>
        <w:sectPr w:rsidR="00195742" w:rsidRPr="008C4C92" w:rsidSect="00901C24">
          <w:type w:val="continuous"/>
          <w:pgSz w:w="11906" w:h="16838"/>
          <w:pgMar w:top="1417" w:right="1417" w:bottom="1417" w:left="1417" w:header="708" w:footer="708" w:gutter="0"/>
          <w:cols w:space="708"/>
          <w:docGrid w:linePitch="360"/>
        </w:sectPr>
      </w:pP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40"/>
      </w:tblGrid>
      <w:tr w:rsidR="00195742" w:rsidRPr="008C4C92" w:rsidTr="00654304">
        <w:trPr>
          <w:trHeight w:val="391"/>
        </w:trPr>
        <w:tc>
          <w:tcPr>
            <w:tcW w:w="924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lastRenderedPageBreak/>
              <w:t>A fejlesztés tartalma</w:t>
            </w:r>
          </w:p>
        </w:tc>
      </w:tr>
      <w:tr w:rsidR="00195742" w:rsidRPr="008C4C92" w:rsidTr="00654304">
        <w:tc>
          <w:tcPr>
            <w:tcW w:w="9240" w:type="dxa"/>
          </w:tcPr>
          <w:p w:rsidR="00195742" w:rsidRPr="008C4C92" w:rsidRDefault="00195742" w:rsidP="00654304">
            <w:pPr>
              <w:suppressAutoHyphens w:val="0"/>
              <w:autoSpaceDE/>
              <w:spacing w:before="120"/>
              <w:contextualSpacing/>
              <w:rPr>
                <w:rFonts w:ascii="Arial" w:hAnsi="Arial" w:cs="Arial"/>
                <w:sz w:val="20"/>
                <w:lang w:eastAsia="hu-HU"/>
              </w:rPr>
            </w:pPr>
            <w:r w:rsidRPr="008C4C92">
              <w:rPr>
                <w:rFonts w:ascii="Arial" w:hAnsi="Arial" w:cs="Arial"/>
                <w:sz w:val="20"/>
                <w:lang w:eastAsia="hu-HU"/>
              </w:rPr>
              <w:t xml:space="preserve">Tudatosan megválasztott nonverbális elemekkel támogatott mondanivaló kifejezése, egyre bővülő szókinccsel, begyakorolt beszédfordulatokkal, egyszerű nyelvi eszközökkel.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Egyszerű, tényszerű információk megszerzése és továbbadása.</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Vélemény, gondolat, érzés kifejezése, illetve ezekre való rákérdezés egyszerű nyelvi eszközökkel.</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Ismert témákhoz, mindennapi helyzetekhez vagy osztálytermi szituációkhoz kapcsolódó, egyszerű nyelvi eszközökkel megfogalmazott kérdések feltevése, kérések, felszólítások megfogalmazása, illetve az azokra történő válaszadás.</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 xml:space="preserve">Részvétel ismert témákhoz, mindennapi helyzetekhez kapcsolódó rövid párbeszédben, beszélgetésben.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lastRenderedPageBreak/>
              <w:t xml:space="preserve">A célnyelv tudatos használata a tanórai tevékenységek során, spontán kommunikálás strukturált, előre látható szituációkban (pl. pár- vagy csoportmunka során társakkal).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 xml:space="preserve">Lehetőség esetén kapcsolatfelvétel, rövid társalgásban való részvétel, spontán kommunikálás célnyelvi beszélőkkel.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Beszélgetés során meg nem értés esetén ismétlés, magyarázat kérése, visszakérdezés alkalmazása, illetve szükség esetén a saját mondanivaló átfogalmazása, egyszerűsítése, pontosítása a kommunikáció fenntartása érdekében.</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Néhány egyszerű, a beszélgetés strukturálása szempontjából fontos elem megismerése és alkalmazása (pl. a kommunikáció fenntartása, követése, lezárása).</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Észlelt (hallott/látott) jelenségekre (pl. váratlan osztálytermi történésekre, helyzetekre) való reagálás egyszerű nyelvi eszközökkel.</w:t>
            </w: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A fenti tevékenységekhez használható szövegfajták, szövegforrások</w:t>
            </w:r>
          </w:p>
          <w:p w:rsidR="00195742" w:rsidRPr="008C4C92" w:rsidRDefault="00195742" w:rsidP="00654304">
            <w:pPr>
              <w:suppressAutoHyphens w:val="0"/>
              <w:autoSpaceDE/>
              <w:rPr>
                <w:rFonts w:ascii="Arial" w:hAnsi="Arial" w:cs="Arial"/>
                <w:sz w:val="20"/>
                <w:lang w:eastAsia="hu-HU"/>
              </w:rPr>
            </w:pPr>
            <w:r w:rsidRPr="008C4C92">
              <w:rPr>
                <w:rFonts w:ascii="Arial" w:hAnsi="Arial" w:cs="Arial"/>
                <w:sz w:val="20"/>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rPr>
          <w:rFonts w:ascii="Arial" w:hAnsi="Arial" w:cs="Arial"/>
          <w:color w:val="auto"/>
          <w:sz w:val="20"/>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660"/>
      </w:tblGrid>
      <w:tr w:rsidR="00195742" w:rsidRPr="008C4C92" w:rsidTr="00654304">
        <w:trPr>
          <w:trHeight w:val="566"/>
        </w:trPr>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Fejlesztési</w:t>
            </w:r>
            <w:r w:rsidRPr="008C4C92">
              <w:rPr>
                <w:rFonts w:ascii="Arial" w:hAnsi="Arial" w:cs="Arial"/>
                <w:sz w:val="20"/>
                <w:lang w:eastAsia="hu-HU"/>
              </w:rPr>
              <w:t xml:space="preserve"> </w:t>
            </w:r>
            <w:r w:rsidRPr="008C4C92">
              <w:rPr>
                <w:rFonts w:ascii="Arial" w:hAnsi="Arial" w:cs="Arial"/>
                <w:b/>
                <w:sz w:val="20"/>
                <w:lang w:eastAsia="hu-HU"/>
              </w:rPr>
              <w:t>egység</w:t>
            </w:r>
          </w:p>
        </w:tc>
        <w:tc>
          <w:tcPr>
            <w:tcW w:w="666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Összefüggő beszéd</w:t>
            </w:r>
          </w:p>
        </w:tc>
      </w:tr>
      <w:tr w:rsidR="00195742" w:rsidRPr="008C4C92" w:rsidTr="00654304">
        <w:trPr>
          <w:trHeight w:val="425"/>
        </w:trPr>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Előzetes tudás</w:t>
            </w:r>
          </w:p>
        </w:tc>
        <w:tc>
          <w:tcPr>
            <w:tcW w:w="6660" w:type="dxa"/>
          </w:tcPr>
          <w:p w:rsidR="00195742" w:rsidRPr="008C4C92" w:rsidRDefault="00195742" w:rsidP="00654304">
            <w:pPr>
              <w:suppressAutoHyphens w:val="0"/>
              <w:autoSpaceDE/>
              <w:spacing w:before="120"/>
              <w:rPr>
                <w:rFonts w:ascii="Arial" w:hAnsi="Arial" w:cs="Arial"/>
                <w:sz w:val="20"/>
                <w:lang w:eastAsia="hu-HU"/>
              </w:rPr>
            </w:pPr>
            <w:r w:rsidRPr="008C4C92">
              <w:rPr>
                <w:rFonts w:ascii="Arial" w:hAnsi="Arial" w:cs="Arial"/>
                <w:sz w:val="20"/>
                <w:lang w:eastAsia="hu-HU"/>
              </w:rPr>
              <w:t>A1 nyelvi szint, azaz felkészülés után rövid szövegek elmondása.</w:t>
            </w:r>
          </w:p>
        </w:tc>
      </w:tr>
      <w:tr w:rsidR="00195742" w:rsidRPr="008C4C92" w:rsidTr="00654304">
        <w:trPr>
          <w:trHeight w:val="900"/>
        </w:trPr>
        <w:tc>
          <w:tcPr>
            <w:tcW w:w="270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t>A tematikai egység nevelési-fejlesztési céljai</w:t>
            </w:r>
          </w:p>
        </w:tc>
        <w:tc>
          <w:tcPr>
            <w:tcW w:w="6660" w:type="dxa"/>
          </w:tcPr>
          <w:p w:rsidR="00195742" w:rsidRPr="008C4C92" w:rsidRDefault="00195742" w:rsidP="00654304">
            <w:pPr>
              <w:suppressAutoHyphens w:val="0"/>
              <w:autoSpaceDE/>
              <w:spacing w:before="120"/>
              <w:contextualSpacing/>
              <w:rPr>
                <w:rFonts w:ascii="Arial" w:hAnsi="Arial" w:cs="Arial"/>
                <w:sz w:val="20"/>
                <w:lang w:eastAsia="hu-HU"/>
              </w:rPr>
            </w:pPr>
            <w:r w:rsidRPr="008C4C92">
              <w:rPr>
                <w:rFonts w:ascii="Arial" w:hAnsi="Arial" w:cs="Arial"/>
                <w:sz w:val="20"/>
                <w:lang w:eastAsia="hu-HU"/>
              </w:rPr>
              <w:t xml:space="preserve">Rövid, de egyre bővülő szókincs, egyszerű beszédfordulatok alkalmazásával, összefüggő beszéd saját magáról és közvetlen környezetéről; </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munkája bemutatása egyszerű nyelvi eszközökkel;</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rövid, egyszerű történetek mesélése;</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egyszerű állítások, összehasonlítás, magyarázat, indoklás megfogalmazása;</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egyszerű nyelvtani szerkezetek és mondatfajták használata;</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a szavak, szócsoportok, egyszerű cselekvések, történések összekapcsolása lineáris kötőszavakkal, és az ok-okozati összefüggések kifejezése;</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a megértést segítő legfontosabb stratégiák alkalmazása;</w:t>
            </w:r>
          </w:p>
          <w:p w:rsidR="00195742" w:rsidRPr="008C4C92" w:rsidRDefault="00195742" w:rsidP="00654304">
            <w:pPr>
              <w:tabs>
                <w:tab w:val="left" w:pos="2060"/>
              </w:tabs>
              <w:suppressAutoHyphens w:val="0"/>
              <w:autoSpaceDE/>
              <w:contextualSpacing/>
              <w:rPr>
                <w:rFonts w:ascii="Arial" w:hAnsi="Arial" w:cs="Arial"/>
                <w:sz w:val="20"/>
                <w:lang w:eastAsia="hu-HU"/>
              </w:rPr>
            </w:pPr>
            <w:r w:rsidRPr="008C4C92">
              <w:rPr>
                <w:rFonts w:ascii="Arial" w:hAnsi="Arial" w:cs="Arial"/>
                <w:sz w:val="20"/>
                <w:lang w:eastAsia="hu-HU"/>
              </w:rPr>
              <w:t>a célnyelvi normához közelítő kiejtés, intonáció és beszédtempó alkalmazása.</w:t>
            </w:r>
          </w:p>
        </w:tc>
      </w:tr>
    </w:tbl>
    <w:p w:rsidR="00195742" w:rsidRPr="008C4C92" w:rsidRDefault="00195742" w:rsidP="00195742">
      <w:pPr>
        <w:suppressAutoHyphens w:val="0"/>
        <w:autoSpaceDE/>
        <w:spacing w:before="120" w:after="120"/>
        <w:rPr>
          <w:rFonts w:ascii="Arial" w:hAnsi="Arial" w:cs="Arial"/>
          <w:b/>
          <w:sz w:val="20"/>
          <w:lang w:eastAsia="hu-HU"/>
        </w:rPr>
        <w:sectPr w:rsidR="00195742" w:rsidRPr="008C4C92" w:rsidSect="00901C24">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195742" w:rsidRPr="008C4C92" w:rsidTr="00654304">
        <w:trPr>
          <w:trHeight w:val="366"/>
        </w:trPr>
        <w:tc>
          <w:tcPr>
            <w:tcW w:w="9360" w:type="dxa"/>
            <w:vAlign w:val="center"/>
          </w:tcPr>
          <w:p w:rsidR="00195742" w:rsidRPr="008C4C92" w:rsidRDefault="00195742" w:rsidP="00654304">
            <w:pPr>
              <w:suppressAutoHyphens w:val="0"/>
              <w:autoSpaceDE/>
              <w:spacing w:before="120"/>
              <w:jc w:val="center"/>
              <w:rPr>
                <w:rFonts w:ascii="Arial" w:hAnsi="Arial" w:cs="Arial"/>
                <w:b/>
                <w:sz w:val="20"/>
                <w:lang w:eastAsia="hu-HU"/>
              </w:rPr>
            </w:pPr>
            <w:r w:rsidRPr="008C4C92">
              <w:rPr>
                <w:rFonts w:ascii="Arial" w:hAnsi="Arial" w:cs="Arial"/>
                <w:b/>
                <w:sz w:val="20"/>
                <w:lang w:eastAsia="hu-HU"/>
              </w:rPr>
              <w:lastRenderedPageBreak/>
              <w:t>A fejlesztés tartalma</w:t>
            </w:r>
          </w:p>
        </w:tc>
      </w:tr>
      <w:tr w:rsidR="00195742" w:rsidRPr="008C4C92" w:rsidTr="00654304">
        <w:trPr>
          <w:trHeight w:val="694"/>
        </w:trPr>
        <w:tc>
          <w:tcPr>
            <w:tcW w:w="9360" w:type="dxa"/>
          </w:tcPr>
          <w:p w:rsidR="00195742" w:rsidRPr="008C4C92" w:rsidRDefault="00195742" w:rsidP="00654304">
            <w:pPr>
              <w:suppressAutoHyphens w:val="0"/>
              <w:autoSpaceDE/>
              <w:spacing w:before="120"/>
              <w:contextualSpacing/>
              <w:rPr>
                <w:rFonts w:ascii="Arial" w:hAnsi="Arial" w:cs="Arial"/>
                <w:sz w:val="20"/>
                <w:lang w:eastAsia="hu-HU"/>
              </w:rPr>
            </w:pPr>
            <w:r w:rsidRPr="008C4C92">
              <w:rPr>
                <w:rFonts w:ascii="Arial" w:hAnsi="Arial" w:cs="Arial"/>
                <w:sz w:val="20"/>
                <w:lang w:eastAsia="hu-HU"/>
              </w:rPr>
              <w:t>Egyre bővülő szókinccsel, egyszerű nyelvi elemekkel megfogalmazott szöveg elmondása ismert témákról, felkészülés után.</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Történet elmesélése, élménybeszámoló, előre megírt szerep eljátszása egyszerű nyelvtani szerkezetekkel, mondatfajtákkal.</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Minta alapján összefüggő szöveg alkotása; szavak, szócsoportok, cselekvéssorok összekapcsolása egyszerű kötőszavakkal (pl. és, de, azután), illetve magyarázatok, indoklások, ok-okozati kapcsolatok kifejezése kötőszavakkal (pl. mert, ezért, tehát).</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A mondanivaló jelentésének pontosítása, tisztázása a testbeszéd tudatos alkalmazásával.</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Csoportos előadás vagy prezentáció jegyzetek alapján.</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Önálló vagy csoportban létrehozott alkotás rövid bemutatása és értékelése (pl. közös plakát készítése, kiállítása, szóbeli bemutatása és értékelése).</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Tanári példa vagy autentikus hangzóanyag meghallgatás utáni elismétlése, a célnyelvi normához közelítő kiejtés gyakorlása.</w:t>
            </w: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A fenti tevékenységekhez használható szövegfajták, szövegforrások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sz w:val="20"/>
                <w:lang w:eastAsia="hu-HU"/>
              </w:rPr>
              <w:t>Rövid történetek, élménybeszámolók, szerepek, leírások (pl. képleírás, tanulói munka bemutatása), előadás, prezentáció, témakifejtés.</w:t>
            </w:r>
          </w:p>
        </w:tc>
      </w:tr>
    </w:tbl>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rPr>
          <w:rFonts w:ascii="Arial" w:hAnsi="Arial" w:cs="Arial"/>
          <w:color w:val="auto"/>
          <w:sz w:val="20"/>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6950"/>
      </w:tblGrid>
      <w:tr w:rsidR="00195742" w:rsidRPr="008C4C92" w:rsidTr="00654304">
        <w:trPr>
          <w:trHeight w:val="450"/>
        </w:trPr>
        <w:tc>
          <w:tcPr>
            <w:tcW w:w="241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Fejlesztési</w:t>
            </w:r>
            <w:r w:rsidRPr="008C4C92">
              <w:rPr>
                <w:rFonts w:ascii="Arial" w:hAnsi="Arial" w:cs="Arial"/>
                <w:color w:val="auto"/>
                <w:sz w:val="20"/>
                <w:lang w:eastAsia="hu-HU"/>
              </w:rPr>
              <w:t xml:space="preserve"> </w:t>
            </w:r>
            <w:r w:rsidRPr="008C4C92">
              <w:rPr>
                <w:rFonts w:ascii="Arial" w:hAnsi="Arial" w:cs="Arial"/>
                <w:b/>
                <w:color w:val="auto"/>
                <w:sz w:val="20"/>
                <w:lang w:eastAsia="hu-HU"/>
              </w:rPr>
              <w:t>egység</w:t>
            </w:r>
          </w:p>
        </w:tc>
        <w:tc>
          <w:tcPr>
            <w:tcW w:w="695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Olvasott szöveg értése</w:t>
            </w:r>
          </w:p>
        </w:tc>
      </w:tr>
      <w:tr w:rsidR="00195742" w:rsidRPr="008C4C92" w:rsidTr="00654304">
        <w:trPr>
          <w:trHeight w:val="720"/>
        </w:trPr>
        <w:tc>
          <w:tcPr>
            <w:tcW w:w="241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Előzetes tudás</w:t>
            </w:r>
          </w:p>
        </w:tc>
        <w:tc>
          <w:tcPr>
            <w:tcW w:w="6950" w:type="dxa"/>
          </w:tcPr>
          <w:p w:rsidR="00195742" w:rsidRPr="008C4C92" w:rsidRDefault="00195742" w:rsidP="00654304">
            <w:pPr>
              <w:suppressAutoHyphens w:val="0"/>
              <w:autoSpaceDN w:val="0"/>
              <w:adjustRightInd w:val="0"/>
              <w:spacing w:before="120"/>
              <w:rPr>
                <w:rFonts w:ascii="Arial" w:hAnsi="Arial" w:cs="Arial"/>
                <w:color w:val="auto"/>
                <w:sz w:val="20"/>
                <w:lang w:eastAsia="hu-HU"/>
              </w:rPr>
            </w:pPr>
            <w:r w:rsidRPr="008C4C92">
              <w:rPr>
                <w:rFonts w:ascii="Arial" w:hAnsi="Arial" w:cs="Arial"/>
                <w:color w:val="auto"/>
                <w:sz w:val="20"/>
                <w:lang w:eastAsia="hu-HU"/>
              </w:rPr>
              <w:t>A1 nyelvi szint, azaz közös feldolgozást követően egyszerű olvasott szövegek lényegének, tartalmának megértése.</w:t>
            </w:r>
          </w:p>
        </w:tc>
      </w:tr>
      <w:tr w:rsidR="00195742" w:rsidRPr="008C4C92" w:rsidTr="00654304">
        <w:trPr>
          <w:trHeight w:val="425"/>
        </w:trPr>
        <w:tc>
          <w:tcPr>
            <w:tcW w:w="241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lastRenderedPageBreak/>
              <w:t>A tematikai egység nevelési-fejlesztési céljai</w:t>
            </w:r>
          </w:p>
        </w:tc>
        <w:tc>
          <w:tcPr>
            <w:tcW w:w="6950" w:type="dxa"/>
          </w:tcPr>
          <w:p w:rsidR="00195742" w:rsidRPr="008C4C92" w:rsidRDefault="00195742" w:rsidP="00654304">
            <w:pPr>
              <w:suppressAutoHyphens w:val="0"/>
              <w:autoSpaceDN w:val="0"/>
              <w:adjustRightInd w:val="0"/>
              <w:spacing w:before="120"/>
              <w:contextualSpacing/>
              <w:rPr>
                <w:rFonts w:ascii="Arial" w:hAnsi="Arial" w:cs="Arial"/>
                <w:color w:val="auto"/>
                <w:sz w:val="20"/>
                <w:lang w:eastAsia="hu-HU"/>
              </w:rPr>
            </w:pPr>
            <w:r w:rsidRPr="008C4C92">
              <w:rPr>
                <w:rFonts w:ascii="Arial" w:hAnsi="Arial" w:cs="Arial"/>
                <w:color w:val="auto"/>
                <w:sz w:val="20"/>
                <w:lang w:eastAsia="hu-HU"/>
              </w:rPr>
              <w:t xml:space="preserve">Az ismerős témákról szóló rövid szövegek megértése; </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az alapvető információk megtalálása az egyszerű, hétköznapi szövegekben;</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 xml:space="preserve">az életkornak megfelelő témájú autentikus szövegek lényegének megértése, a szövegekből az alapvető információk kiszűrése; </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az olvasott szövegekre vonatkozó feladatok elvégzése;</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 készsége kreatív használata az olvasott szövegek megértéséhez, értelmezéséhez;</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tájékozottság növelése a célnyelvi kultúráról;</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az érdeklődés fokozása a célnyelvi kultúrába tartozó irodalmi, művészeti alkotások iránt.</w:t>
            </w:r>
          </w:p>
        </w:tc>
      </w:tr>
    </w:tbl>
    <w:p w:rsidR="00195742" w:rsidRPr="008C4C92" w:rsidRDefault="00195742" w:rsidP="00195742">
      <w:pPr>
        <w:suppressAutoHyphens w:val="0"/>
        <w:autoSpaceDE/>
        <w:spacing w:before="120"/>
        <w:rPr>
          <w:rFonts w:ascii="Arial" w:hAnsi="Arial" w:cs="Arial"/>
          <w:b/>
          <w:color w:val="auto"/>
          <w:sz w:val="20"/>
          <w:lang w:eastAsia="hu-HU"/>
        </w:rPr>
        <w:sectPr w:rsidR="00195742" w:rsidRPr="008C4C92" w:rsidSect="00901C24">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195742" w:rsidRPr="008C4C92" w:rsidTr="00654304">
        <w:trPr>
          <w:trHeight w:val="403"/>
        </w:trPr>
        <w:tc>
          <w:tcPr>
            <w:tcW w:w="936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lastRenderedPageBreak/>
              <w:t>A fejlesztés tartalma</w:t>
            </w:r>
          </w:p>
        </w:tc>
      </w:tr>
      <w:tr w:rsidR="00195742" w:rsidRPr="008C4C92" w:rsidTr="00654304">
        <w:trPr>
          <w:trHeight w:val="1119"/>
        </w:trPr>
        <w:tc>
          <w:tcPr>
            <w:tcW w:w="9360" w:type="dxa"/>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Rövid, egyszerű nyelvi eszközökkel, bővülő szókinccsel megfogalmazott szövegek megértése (pl. leírás, történet, párbeszéd a tanulóhoz közel álló témákról).</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Lényeges információk megtalálása egyszerű szövegekben (pl. hirdetésben, prospektusban, étlapon és menetrendben, rövid újságcikkben, programfüzetben).</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 xml:space="preserve">Egyszerű üzenetek, levelek, elektronikus üzenetek, SMS-ek, bejegyzések megértése. </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Egyszerű használati utasítások, instrukciók megértése, követése.</w:t>
            </w:r>
          </w:p>
          <w:p w:rsidR="00195742" w:rsidRPr="008C4C92" w:rsidRDefault="00195742" w:rsidP="00654304">
            <w:pPr>
              <w:tabs>
                <w:tab w:val="left" w:pos="648"/>
              </w:tabs>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Információszerzés hagyományos és elektronikus forrásokból.</w:t>
            </w:r>
          </w:p>
          <w:p w:rsidR="00195742" w:rsidRPr="008C4C92" w:rsidRDefault="00195742" w:rsidP="00654304">
            <w:pPr>
              <w:tabs>
                <w:tab w:val="left" w:pos="648"/>
              </w:tabs>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Egyszerű, rövid történetek, mesék, versek és egyszerűsített célnyelvi irodalmi művek olvasása.</w:t>
            </w: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A fenti tevékenységekhez használható szövegfajták, szövegforrások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sz w:val="20"/>
                <w:lang w:eastAsia="hu-HU"/>
              </w:rPr>
              <w:t>Ismeretterjesztő szövegek,</w:t>
            </w:r>
            <w:r w:rsidRPr="008C4C92">
              <w:rPr>
                <w:rFonts w:ascii="Arial" w:hAnsi="Arial" w:cs="Arial"/>
                <w:color w:val="auto"/>
                <w:sz w:val="20"/>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8C4C92">
              <w:rPr>
                <w:rFonts w:ascii="Arial" w:hAnsi="Arial" w:cs="Arial"/>
                <w:sz w:val="20"/>
                <w:lang w:eastAsia="hu-HU"/>
              </w:rPr>
              <w:t xml:space="preserve">internetes fórumok hozzászólásai, képregények, </w:t>
            </w:r>
            <w:r w:rsidRPr="008C4C92">
              <w:rPr>
                <w:rFonts w:ascii="Arial" w:hAnsi="Arial" w:cs="Arial"/>
                <w:color w:val="auto"/>
                <w:sz w:val="20"/>
                <w:lang w:eastAsia="hu-HU"/>
              </w:rPr>
              <w:t>egyszerű üzenetek, képeslapok, feliratok, étlap, menetrend, egyszerű biztonsági előírások, magánlevelek.</w:t>
            </w:r>
          </w:p>
        </w:tc>
      </w:tr>
    </w:tbl>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rPr>
          <w:rFonts w:ascii="Arial" w:hAnsi="Arial" w:cs="Arial"/>
          <w:color w:val="auto"/>
          <w:sz w:val="20"/>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808"/>
      </w:tblGrid>
      <w:tr w:rsidR="00195742" w:rsidRPr="008C4C92" w:rsidTr="00654304">
        <w:trPr>
          <w:trHeight w:val="720"/>
        </w:trPr>
        <w:tc>
          <w:tcPr>
            <w:tcW w:w="2552"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Fejlesztési</w:t>
            </w:r>
            <w:r w:rsidRPr="008C4C92">
              <w:rPr>
                <w:rFonts w:ascii="Arial" w:hAnsi="Arial" w:cs="Arial"/>
                <w:color w:val="auto"/>
                <w:sz w:val="20"/>
                <w:lang w:eastAsia="hu-HU"/>
              </w:rPr>
              <w:t xml:space="preserve"> </w:t>
            </w:r>
            <w:r w:rsidRPr="008C4C92">
              <w:rPr>
                <w:rFonts w:ascii="Arial" w:hAnsi="Arial" w:cs="Arial"/>
                <w:b/>
                <w:color w:val="auto"/>
                <w:sz w:val="20"/>
                <w:lang w:eastAsia="hu-HU"/>
              </w:rPr>
              <w:t>egység</w:t>
            </w:r>
          </w:p>
        </w:tc>
        <w:tc>
          <w:tcPr>
            <w:tcW w:w="6808"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Íráskészség</w:t>
            </w:r>
          </w:p>
        </w:tc>
      </w:tr>
      <w:tr w:rsidR="00195742" w:rsidRPr="008C4C92" w:rsidTr="00654304">
        <w:trPr>
          <w:trHeight w:val="720"/>
        </w:trPr>
        <w:tc>
          <w:tcPr>
            <w:tcW w:w="2552"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Előzetes tudás</w:t>
            </w:r>
          </w:p>
        </w:tc>
        <w:tc>
          <w:tcPr>
            <w:tcW w:w="6808" w:type="dxa"/>
          </w:tcPr>
          <w:p w:rsidR="00195742" w:rsidRPr="008C4C92" w:rsidRDefault="00195742" w:rsidP="00654304">
            <w:pPr>
              <w:suppressAutoHyphens w:val="0"/>
              <w:autoSpaceDN w:val="0"/>
              <w:adjustRightInd w:val="0"/>
              <w:spacing w:before="120"/>
              <w:rPr>
                <w:rFonts w:ascii="Arial" w:hAnsi="Arial" w:cs="Arial"/>
                <w:color w:val="auto"/>
                <w:sz w:val="20"/>
                <w:lang w:eastAsia="hu-HU"/>
              </w:rPr>
            </w:pPr>
            <w:r w:rsidRPr="008C4C92">
              <w:rPr>
                <w:rFonts w:ascii="Arial" w:hAnsi="Arial" w:cs="Arial"/>
                <w:color w:val="auto"/>
                <w:sz w:val="20"/>
                <w:lang w:eastAsia="hu-HU"/>
              </w:rPr>
              <w:t>A1 nyelvi szint, azaz ismert témáról rövid, egyszerű mondatok írása; mintát követve különböző műfajú és a tanulók életkorának megfelelő témájú szövegek alkotása.</w:t>
            </w:r>
          </w:p>
        </w:tc>
      </w:tr>
      <w:tr w:rsidR="00195742" w:rsidRPr="008C4C92" w:rsidTr="00654304">
        <w:trPr>
          <w:trHeight w:val="708"/>
        </w:trPr>
        <w:tc>
          <w:tcPr>
            <w:tcW w:w="2552"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A tematikai egység nevelési-fejlesztési céljai</w:t>
            </w:r>
          </w:p>
        </w:tc>
        <w:tc>
          <w:tcPr>
            <w:tcW w:w="6808" w:type="dxa"/>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Összefüggő mondatok írása a közvetlen környezettel kapcsolatos témákról;</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az írás kommunikációs eszközként történő használata egyszerű interakciókban;</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gondolatok kifejezése egyszerű kötőszavakkal összekapcsolt mondatsorokban;</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a nyelvismeret kreatívan alkalmazása egyszerű szövegek írására az őt érdeklő, ismert témákról;</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az alapvető írásbeli műfajok sajátos szerkezeti és stílusjegyeinek felismerése és követése.</w:t>
            </w:r>
          </w:p>
        </w:tc>
      </w:tr>
    </w:tbl>
    <w:p w:rsidR="00195742" w:rsidRPr="008C4C92" w:rsidRDefault="00195742" w:rsidP="00195742">
      <w:pPr>
        <w:suppressAutoHyphens w:val="0"/>
        <w:autoSpaceDE/>
        <w:spacing w:before="120"/>
        <w:rPr>
          <w:rFonts w:ascii="Arial" w:hAnsi="Arial" w:cs="Arial"/>
          <w:b/>
          <w:color w:val="auto"/>
          <w:sz w:val="20"/>
          <w:lang w:eastAsia="hu-HU"/>
        </w:rPr>
        <w:sectPr w:rsidR="00195742" w:rsidRPr="008C4C92" w:rsidSect="00901C24">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60"/>
      </w:tblGrid>
      <w:tr w:rsidR="00195742" w:rsidRPr="008C4C92" w:rsidTr="00654304">
        <w:trPr>
          <w:trHeight w:val="418"/>
        </w:trPr>
        <w:tc>
          <w:tcPr>
            <w:tcW w:w="9360" w:type="dxa"/>
            <w:vAlign w:val="center"/>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lastRenderedPageBreak/>
              <w:t>A fejlesztés tartalma</w:t>
            </w:r>
          </w:p>
        </w:tc>
      </w:tr>
      <w:tr w:rsidR="00195742" w:rsidRPr="008C4C92" w:rsidTr="00654304">
        <w:trPr>
          <w:trHeight w:val="1261"/>
        </w:trPr>
        <w:tc>
          <w:tcPr>
            <w:tcW w:w="9360" w:type="dxa"/>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Szavak és rövid szövegek másolása és diktálás utáni leírása.</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Egyszerű szerkezetű, összefüggő mondatok írása a tanuló közvetlen környezetével kapcsolatos témákról, különböző szövegtípusok létrehozása (pl. leírás, élménybeszámoló, párbeszéd).</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Egyszerű szövegek írása kommunikációs céllal (pl. levél, üzenet, blogbejegyzés, fórumbejegyzés).</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Egyszerű írásos minták követése, kreatív átdolgozása, aktuális, konkrét és személyes tartalmakkal való megtöltése (pl. egyszerű, személyes témákról minta alapján vers, dalszöveg, rap írása).</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Gondolatok összekapcsolása egyszerű kötőszavakkal (pl. és, vagy, mert, de, ezért, azután).</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Gyakori írásbeli műfajok legalapvetőbb szerkezeti és stílusjegyeinek követése saját írásmű létrehozása során (pl. megszólítás levélben, e-mailben, záró formula).</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 mondanivaló közvetítése vizuális eszközökkel (pl. szövegkiemelés, internetes, vagy SMS-ben használt emotikon, rajz, ábra, diasor).</w:t>
            </w: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A fenti tevékenységekhez használható szövegfajták, szövegforrások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Leírás, ismertető, képaláírás, élménybeszámoló, párbeszéd, üzenet, levél, email, SMS,</w:t>
            </w:r>
            <w:r w:rsidRPr="008C4C92" w:rsidDel="000401BE">
              <w:rPr>
                <w:rFonts w:ascii="Arial" w:hAnsi="Arial" w:cs="Arial"/>
                <w:color w:val="auto"/>
                <w:sz w:val="20"/>
                <w:lang w:eastAsia="hu-HU"/>
              </w:rPr>
              <w:t xml:space="preserve"> </w:t>
            </w:r>
            <w:r w:rsidRPr="008C4C92">
              <w:rPr>
                <w:rFonts w:ascii="Arial" w:hAnsi="Arial" w:cs="Arial"/>
                <w:color w:val="auto"/>
                <w:sz w:val="20"/>
                <w:lang w:eastAsia="hu-HU"/>
              </w:rPr>
              <w:t>blogbejegyzés.</w:t>
            </w:r>
          </w:p>
        </w:tc>
      </w:tr>
    </w:tbl>
    <w:p w:rsidR="00195742" w:rsidRPr="008C4C92" w:rsidRDefault="00195742" w:rsidP="00195742">
      <w:pPr>
        <w:suppressAutoHyphens w:val="0"/>
        <w:autoSpaceDE/>
        <w:rPr>
          <w:rFonts w:ascii="Arial" w:hAnsi="Arial" w:cs="Arial"/>
          <w:b/>
          <w:color w:val="auto"/>
          <w:sz w:val="20"/>
          <w:lang w:eastAsia="hu-HU"/>
        </w:rPr>
      </w:pPr>
    </w:p>
    <w:p w:rsidR="00195742" w:rsidRPr="008C4C92" w:rsidRDefault="00195742" w:rsidP="00195742">
      <w:pPr>
        <w:suppressAutoHyphens w:val="0"/>
        <w:autoSpaceDE/>
        <w:jc w:val="center"/>
        <w:rPr>
          <w:rFonts w:ascii="Arial" w:hAnsi="Arial" w:cs="Arial"/>
          <w:b/>
          <w:color w:val="auto"/>
          <w:sz w:val="20"/>
          <w:lang w:eastAsia="hu-HU"/>
        </w:rPr>
      </w:pPr>
      <w:r w:rsidRPr="008C4C92">
        <w:rPr>
          <w:rFonts w:ascii="Arial" w:hAnsi="Arial" w:cs="Arial"/>
          <w:b/>
          <w:color w:val="auto"/>
          <w:sz w:val="20"/>
          <w:lang w:eastAsia="hu-HU"/>
        </w:rPr>
        <w:t>Ajánlott témakörök</w:t>
      </w:r>
    </w:p>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jc w:val="both"/>
        <w:rPr>
          <w:rFonts w:ascii="Arial" w:hAnsi="Arial" w:cs="Arial"/>
          <w:color w:val="auto"/>
          <w:sz w:val="20"/>
          <w:lang w:eastAsia="hu-HU"/>
        </w:rPr>
      </w:pPr>
      <w:r w:rsidRPr="008C4C92">
        <w:rPr>
          <w:rFonts w:ascii="Arial" w:hAnsi="Arial" w:cs="Arial"/>
          <w:color w:val="auto"/>
          <w:sz w:val="20"/>
          <w:lang w:eastAsia="hu-HU"/>
        </w:rPr>
        <w:t>Az 5–6. évfolyamon megismert témakörök a tanulók életkorának megfelelően új szempontból, magasabb nyelvi szinten újra feldolgozhatók és bővíthetők, ezért az új témák mellett ezek is szerepelnek a táblázatban.</w:t>
      </w:r>
    </w:p>
    <w:p w:rsidR="00195742" w:rsidRPr="008C4C92" w:rsidRDefault="00195742" w:rsidP="00195742">
      <w:pPr>
        <w:suppressAutoHyphens w:val="0"/>
        <w:autoSpaceDE/>
        <w:jc w:val="both"/>
        <w:rPr>
          <w:rFonts w:ascii="Arial" w:hAnsi="Arial" w:cs="Arial"/>
          <w:b/>
          <w:color w:val="auto"/>
          <w:sz w:val="20"/>
          <w:lang w:eastAsia="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195742" w:rsidRPr="008C4C92" w:rsidTr="00654304">
        <w:tc>
          <w:tcPr>
            <w:tcW w:w="4606" w:type="dxa"/>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Ajánlott témakörök</w:t>
            </w:r>
          </w:p>
        </w:tc>
        <w:tc>
          <w:tcPr>
            <w:tcW w:w="4606" w:type="dxa"/>
          </w:tcPr>
          <w:p w:rsidR="00195742" w:rsidRPr="008C4C92" w:rsidRDefault="00195742" w:rsidP="00654304">
            <w:pPr>
              <w:suppressAutoHyphens w:val="0"/>
              <w:autoSpaceDE/>
              <w:spacing w:before="120"/>
              <w:jc w:val="center"/>
              <w:rPr>
                <w:rFonts w:ascii="Arial" w:hAnsi="Arial" w:cs="Arial"/>
                <w:b/>
                <w:color w:val="auto"/>
                <w:sz w:val="20"/>
                <w:lang w:eastAsia="hu-HU"/>
              </w:rPr>
            </w:pPr>
            <w:r w:rsidRPr="008C4C92">
              <w:rPr>
                <w:rFonts w:ascii="Arial" w:hAnsi="Arial" w:cs="Arial"/>
                <w:b/>
                <w:color w:val="auto"/>
                <w:sz w:val="20"/>
                <w:lang w:eastAsia="hu-HU"/>
              </w:rPr>
              <w:t>Kapcsolódási pontok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 xml:space="preserve">Család </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Én és a családom.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Családtagok bemutatása, családfa.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Családi események, közös programok.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Családi ünnepek.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Nagyszüleim világa.</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Erkölcstan:</w:t>
            </w:r>
            <w:r w:rsidRPr="008C4C92">
              <w:rPr>
                <w:rFonts w:ascii="Arial" w:hAnsi="Arial" w:cs="Arial"/>
                <w:color w:val="auto"/>
                <w:sz w:val="20"/>
                <w:lang w:eastAsia="hu-HU"/>
              </w:rPr>
              <w:t xml:space="preserve"> társas kapcsolatok: család, otthon; az ember az időben: gyermekkor, felnőttkor, öregkor.</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családunk története</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családi munkamegosztás.</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 xml:space="preserve">Otthon </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Otthonom, szűkebb környezetem.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Lakóhelyiségek, bútorok, berendezési tárgyak.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Lakóhelyem, tágabb környezetem.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Otthonok a célnyelvi országban és a nagyvilágban.</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Otthontalanok.</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Matematika:</w:t>
            </w:r>
            <w:r w:rsidRPr="008C4C92">
              <w:rPr>
                <w:rFonts w:ascii="Arial" w:hAnsi="Arial" w:cs="Arial"/>
                <w:color w:val="auto"/>
                <w:sz w:val="20"/>
                <w:lang w:eastAsia="hu-HU"/>
              </w:rPr>
              <w:t xml:space="preserve"> tájékozódás a térben.</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Történelem, társadalmi és állampolgári ismeretek:</w:t>
            </w:r>
            <w:r w:rsidRPr="008C4C92">
              <w:rPr>
                <w:rFonts w:ascii="Arial" w:hAnsi="Arial" w:cs="Arial"/>
                <w:color w:val="auto"/>
                <w:sz w:val="20"/>
                <w:lang w:eastAsia="hu-HU"/>
              </w:rPr>
              <w:t xml:space="preserve"> család és lakóhely.</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az én városom, falum.</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Étkezés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Napi étkezések.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ételeim, italaim.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Egészséges táplálkozás.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Receptek, főzés, sütés, főzőműsorok.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Étkezési szokások a célnyelvi kultúrában és a nagyvilágban.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táplálkozás.</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Kémia:</w:t>
            </w:r>
            <w:r w:rsidRPr="008C4C92">
              <w:rPr>
                <w:rFonts w:ascii="Arial" w:hAnsi="Arial" w:cs="Arial"/>
                <w:color w:val="auto"/>
                <w:sz w:val="20"/>
                <w:lang w:eastAsia="hu-HU"/>
              </w:rPr>
              <w:t xml:space="preserve"> egészséges táplálkozás: a zsírok és cukrok szerepe.</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családi munkamegosztás.</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Matematika:</w:t>
            </w:r>
            <w:r w:rsidRPr="008C4C92">
              <w:rPr>
                <w:rFonts w:ascii="Arial" w:hAnsi="Arial" w:cs="Arial"/>
                <w:color w:val="auto"/>
                <w:sz w:val="20"/>
                <w:lang w:eastAsia="hu-HU"/>
              </w:rPr>
              <w:t xml:space="preserve"> halmazok, diagramok készítése, értelmezése, táblázatok olvasása.</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Idő, időjárás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Az óra.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Évszakok és hónapok.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hét napjai és a napszakok.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Időjárás.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Időjárási rekordok.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Időjárási jelenségek.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Természeti katasztrófák.</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éghajlat és lakóhelyek; időjárási, éghajlati elemek.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tabs>
                <w:tab w:val="right" w:pos="4390"/>
              </w:tabs>
              <w:suppressAutoHyphens w:val="0"/>
              <w:autoSpaceDE/>
              <w:rPr>
                <w:rFonts w:ascii="Arial" w:hAnsi="Arial" w:cs="Arial"/>
                <w:color w:val="auto"/>
                <w:sz w:val="20"/>
                <w:lang w:eastAsia="hu-HU"/>
              </w:rPr>
            </w:pPr>
            <w:r w:rsidRPr="008C4C92">
              <w:rPr>
                <w:rFonts w:ascii="Arial" w:hAnsi="Arial" w:cs="Arial"/>
                <w:i/>
                <w:color w:val="auto"/>
                <w:sz w:val="20"/>
                <w:lang w:eastAsia="hu-HU"/>
              </w:rPr>
              <w:t>Fizika:</w:t>
            </w:r>
            <w:r w:rsidRPr="008C4C92">
              <w:rPr>
                <w:rFonts w:ascii="Arial" w:hAnsi="Arial" w:cs="Arial"/>
                <w:color w:val="auto"/>
                <w:sz w:val="20"/>
                <w:lang w:eastAsia="hu-HU"/>
              </w:rPr>
              <w:t xml:space="preserve"> természeti katasztrófák.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Öltözködés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lastRenderedPageBreak/>
              <w:t xml:space="preserve">Ruhadarabok. </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ruháim.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Divat világa.</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lastRenderedPageBreak/>
              <w:t xml:space="preserve">Történelem, társadalmi és állampolgári </w:t>
            </w:r>
            <w:r w:rsidRPr="008C4C92">
              <w:rPr>
                <w:rFonts w:ascii="Arial" w:hAnsi="Arial" w:cs="Arial"/>
                <w:i/>
                <w:color w:val="auto"/>
                <w:sz w:val="20"/>
                <w:lang w:eastAsia="hu-HU"/>
              </w:rPr>
              <w:lastRenderedPageBreak/>
              <w:t>ismeretek:</w:t>
            </w:r>
            <w:r w:rsidRPr="008C4C92">
              <w:rPr>
                <w:rFonts w:ascii="Arial" w:hAnsi="Arial" w:cs="Arial"/>
                <w:color w:val="auto"/>
                <w:sz w:val="20"/>
                <w:lang w:eastAsia="hu-HU"/>
              </w:rPr>
              <w:t xml:space="preserve"> öltözködés, divat.</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Erkölcstan</w:t>
            </w:r>
            <w:r w:rsidRPr="008C4C92">
              <w:rPr>
                <w:rFonts w:ascii="Arial" w:hAnsi="Arial" w:cs="Arial"/>
                <w:color w:val="auto"/>
                <w:sz w:val="20"/>
                <w:lang w:eastAsia="hu-HU"/>
              </w:rPr>
              <w:t>: szokások, társadalmi szabályok.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lastRenderedPageBreak/>
              <w:t>Sport</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Testrészek és mozgás.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sportom.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Sportok, sportfelszerelések.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Extrém sportok.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Sportversenyek, olimpia.</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az ember megismerése és egészsége.</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Testnevelés és sport:</w:t>
            </w:r>
            <w:r w:rsidRPr="008C4C92">
              <w:rPr>
                <w:rFonts w:ascii="Arial" w:hAnsi="Arial" w:cs="Arial"/>
                <w:color w:val="auto"/>
                <w:sz w:val="20"/>
                <w:lang w:eastAsia="hu-HU"/>
              </w:rPr>
              <w:t xml:space="preserve"> mozgásos játékok, sportversenyek, szabályok.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Iskola, barátok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Iskolám, osztálytermünk.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Tantárgyaim, tanáraim.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Osztálytársaim, barátaim.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Tanórán kívüli közös programjaink.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Iskolai élet más országokban.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Erkölcstan:</w:t>
            </w:r>
            <w:r w:rsidRPr="008C4C92">
              <w:rPr>
                <w:rFonts w:ascii="Arial" w:hAnsi="Arial" w:cs="Arial"/>
                <w:color w:val="auto"/>
                <w:sz w:val="20"/>
                <w:lang w:eastAsia="hu-HU"/>
              </w:rPr>
              <w:t xml:space="preserve"> társas kapcsolatok: barátság, szeretet, tisztelet, egymás segítése.</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Szabadidő, szórakozás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Szabadidős tevékenységek, kedvenc időtöltésem.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Internet, interaktív játékok.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Mozi, színház, zenehallgatás, kiállítások.</w:t>
            </w:r>
          </w:p>
          <w:p w:rsidR="00195742" w:rsidRPr="008C4C92" w:rsidRDefault="00195742" w:rsidP="00654304">
            <w:pPr>
              <w:suppressAutoHyphens w:val="0"/>
              <w:autoSpaceDE/>
              <w:rPr>
                <w:rFonts w:ascii="Arial" w:hAnsi="Arial" w:cs="Arial"/>
                <w:b/>
                <w:color w:val="auto"/>
                <w:sz w:val="20"/>
                <w:lang w:eastAsia="hu-HU"/>
              </w:rPr>
            </w:pPr>
            <w:r w:rsidRPr="008C4C92">
              <w:rPr>
                <w:rFonts w:ascii="Arial" w:hAnsi="Arial" w:cs="Arial"/>
                <w:color w:val="auto"/>
                <w:sz w:val="20"/>
                <w:lang w:eastAsia="hu-HU"/>
              </w:rPr>
              <w:t>Közös időtöltés barátokkal.</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Testnevelés és sport:</w:t>
            </w:r>
            <w:r w:rsidRPr="008C4C92">
              <w:rPr>
                <w:rFonts w:ascii="Arial" w:hAnsi="Arial" w:cs="Arial"/>
                <w:color w:val="auto"/>
                <w:sz w:val="20"/>
                <w:lang w:eastAsia="hu-HU"/>
              </w:rPr>
              <w:t xml:space="preserve"> sportok.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i/>
                <w:color w:val="auto"/>
                <w:sz w:val="20"/>
                <w:lang w:eastAsia="hu-HU"/>
              </w:rPr>
            </w:pPr>
            <w:r w:rsidRPr="008C4C92">
              <w:rPr>
                <w:rFonts w:ascii="Arial" w:hAnsi="Arial" w:cs="Arial"/>
                <w:i/>
                <w:color w:val="auto"/>
                <w:sz w:val="20"/>
                <w:lang w:eastAsia="hu-HU"/>
              </w:rPr>
              <w:t>Ének–zene: zenehallgatás.</w:t>
            </w:r>
          </w:p>
          <w:p w:rsidR="00195742" w:rsidRPr="008C4C92" w:rsidRDefault="00195742" w:rsidP="00654304">
            <w:pPr>
              <w:suppressAutoHyphens w:val="0"/>
              <w:autoSpaceDE/>
              <w:rPr>
                <w:rFonts w:ascii="Arial" w:hAnsi="Arial" w:cs="Arial"/>
                <w:i/>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Dráma és tánc:</w:t>
            </w:r>
            <w:r w:rsidRPr="008C4C92">
              <w:rPr>
                <w:rFonts w:ascii="Arial" w:hAnsi="Arial" w:cs="Arial"/>
                <w:color w:val="auto"/>
                <w:sz w:val="20"/>
                <w:lang w:eastAsia="hu-HU"/>
              </w:rPr>
              <w:t xml:space="preserve"> színház, előadások.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Vizuális kultúra:</w:t>
            </w:r>
            <w:r w:rsidRPr="008C4C92">
              <w:rPr>
                <w:rFonts w:ascii="Arial" w:hAnsi="Arial" w:cs="Arial"/>
                <w:color w:val="auto"/>
                <w:sz w:val="20"/>
                <w:lang w:eastAsia="hu-HU"/>
              </w:rPr>
              <w:t xml:space="preserve"> múzeumok, kiállítások.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Informatika:</w:t>
            </w:r>
            <w:r w:rsidRPr="008C4C92">
              <w:rPr>
                <w:rFonts w:ascii="Arial" w:hAnsi="Arial" w:cs="Arial"/>
                <w:color w:val="auto"/>
                <w:sz w:val="20"/>
                <w:lang w:eastAsia="hu-HU"/>
              </w:rPr>
              <w:t xml:space="preserve"> Az információs technológián alapuló kommunikációs formák, médiainformatika.</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Természet, állatok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állataim.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Kisállatok, felelős állattartás.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Kontinensek, tájegységek.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Hazánk és más országok, más kontinensek élővilága.</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a természetföldrajzi környezet és az élővilág összefüggései.</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földrészek és óceánok, felszínformák, hazánk természeti adottságai; Európán kívüli kontinensek, tájak, országok.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hobbiállatok gondozása.</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Ünnepek és szokások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 xml:space="preserve">Az én ünnepeim. </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Ünnepek itthon és a nagyvilágban.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Történelem, társadalmi és állampolgári ismeretek:</w:t>
            </w:r>
            <w:r w:rsidRPr="008C4C92">
              <w:rPr>
                <w:rFonts w:ascii="Arial" w:hAnsi="Arial" w:cs="Arial"/>
                <w:color w:val="auto"/>
                <w:sz w:val="20"/>
                <w:lang w:eastAsia="hu-HU"/>
              </w:rPr>
              <w:t xml:space="preserve"> hétköznapok, ünnepek.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találkozás a múlttal: ünnepeink eredete és szokásrendje.</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Város, bevásárlás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Városok, települések, falvak.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Épületek, utcák.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Tájékozódás, útbaigazítás.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Üzletek, bevásárlóközpontok, piac.</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Vásárlás.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Látnivalók, nevezetességek a lakóhelyemen.</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Híres városok és nevezetességeik.</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Matematika:</w:t>
            </w:r>
            <w:r w:rsidRPr="008C4C92">
              <w:rPr>
                <w:rFonts w:ascii="Arial" w:hAnsi="Arial" w:cs="Arial"/>
                <w:color w:val="auto"/>
                <w:sz w:val="20"/>
                <w:lang w:eastAsia="hu-HU"/>
              </w:rPr>
              <w:t xml:space="preserve"> tájékozódás a térben, térbeli alakzatok.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országok, városok.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az én városom, falum, a hazai táj, a világörökség elemei.</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közlekedés, vásárlás.</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Utazás, pihenés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Vakáció, nyaralás.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Táborok, osztálykirándulás.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Közlekedési eszközök.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Utazás belföldön és külföldön.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tájékozódás a földrajzi térben, Európa, Európán kívüli kontinensek, tájak, országok.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az erdők világa.</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az én városom, falum, a hazai táj, a világörökség elemei.</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lastRenderedPageBreak/>
              <w:t>Fantázia és valóság</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olvasmányaim, könyveim.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Képzeletem világa.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Utazás a jövőbe.</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Dráma és tánc:</w:t>
            </w:r>
            <w:r w:rsidRPr="008C4C92">
              <w:rPr>
                <w:rFonts w:ascii="Arial" w:hAnsi="Arial" w:cs="Arial"/>
                <w:color w:val="auto"/>
                <w:sz w:val="20"/>
                <w:lang w:eastAsia="hu-HU"/>
              </w:rPr>
              <w:t xml:space="preserve"> dramatikus játékok.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Vizuális kultúra:</w:t>
            </w:r>
            <w:r w:rsidRPr="008C4C92">
              <w:rPr>
                <w:rFonts w:ascii="Arial" w:hAnsi="Arial" w:cs="Arial"/>
                <w:color w:val="auto"/>
                <w:sz w:val="20"/>
                <w:lang w:eastAsia="hu-HU"/>
              </w:rPr>
              <w:t xml:space="preserve"> képzeletem világa.</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Zene, művészetek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zeném, együttesem.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Film- és színházi élményeim.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Kedvenc múzeumom.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 xml:space="preserve">Kiállítások, rendezvények, koncertek. </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Zenei világnap.</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Ének–zene:</w:t>
            </w:r>
            <w:r w:rsidRPr="008C4C92">
              <w:rPr>
                <w:rFonts w:ascii="Arial" w:hAnsi="Arial" w:cs="Arial"/>
                <w:color w:val="auto"/>
                <w:sz w:val="20"/>
                <w:lang w:eastAsia="hu-HU"/>
              </w:rPr>
              <w:t xml:space="preserve"> zenehallgatás.</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Dráma és tánc:</w:t>
            </w:r>
            <w:r w:rsidRPr="008C4C92">
              <w:rPr>
                <w:rFonts w:ascii="Arial" w:hAnsi="Arial" w:cs="Arial"/>
                <w:color w:val="auto"/>
                <w:sz w:val="20"/>
                <w:lang w:eastAsia="hu-HU"/>
              </w:rPr>
              <w:t xml:space="preserve"> színház, előadások.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Vizuális kultúra:</w:t>
            </w:r>
            <w:r w:rsidRPr="008C4C92">
              <w:rPr>
                <w:rFonts w:ascii="Arial" w:hAnsi="Arial" w:cs="Arial"/>
                <w:color w:val="auto"/>
                <w:sz w:val="20"/>
                <w:lang w:eastAsia="hu-HU"/>
              </w:rPr>
              <w:t xml:space="preserve"> múzeumok, kiállítások.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Környezetünk védelme</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Veszélyeztetett állat- és növényvilág.</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Nevezetes napok: Fák és madarak Napja, a Víz Világnapja, a Duna Napja.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Szelektív hulladékgyűjtés.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Környezettudatos viselkedés.</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környezeti rendszerek állapota, védelme, fenntarthatósága.</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Fizika:</w:t>
            </w:r>
            <w:r w:rsidRPr="008C4C92">
              <w:rPr>
                <w:rFonts w:ascii="Arial" w:hAnsi="Arial" w:cs="Arial"/>
                <w:color w:val="auto"/>
                <w:sz w:val="20"/>
                <w:lang w:eastAsia="hu-HU"/>
              </w:rPr>
              <w:t xml:space="preserve"> energiatermelési eljárások.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globális problémák, fenntarthatóság, védett hazai és nemzetközi természeti értékek példái.</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tudatos vásárlás, egészséges életmód.</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Egészséges életmód</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rendszeres testedzés.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helyes táplálkozás.</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Betegségek és megelőzésük.</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betegségek megelőzése.</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egészséges életmód.</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Felfedezések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Nagy földrajzi felfedezések.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Híres felfedezők és életútjuk.</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Történelem, társadalmi és állampolgári ismeretek:</w:t>
            </w:r>
            <w:r w:rsidRPr="008C4C92">
              <w:rPr>
                <w:rFonts w:ascii="Arial" w:hAnsi="Arial" w:cs="Arial"/>
                <w:color w:val="auto"/>
                <w:sz w:val="20"/>
                <w:lang w:eastAsia="hu-HU"/>
              </w:rPr>
              <w:t xml:space="preserve"> felfedezők és feltalálók.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 magyar tudomány és kultúra eredményei a világban.</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Tudomány, technika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Feltalálók és találmányok.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Híres feltalálók és életútjuk.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jövő technikai vívmányai.</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tudománytörténet.</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 magyar tudomány és kultúra eredményei a világban.</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Múltunk és jövőnk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Családom múltja, gyökereim.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Az én jövőm.</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Iskolám múltja, jelene.</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jövő iskolája.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Lakóhelyem régen és most.</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jövő városa.</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Földünk jövője.</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Történelem, társadalmi és állampolgári ismeretek:</w:t>
            </w:r>
            <w:r w:rsidRPr="008C4C92">
              <w:rPr>
                <w:rFonts w:ascii="Arial" w:hAnsi="Arial" w:cs="Arial"/>
                <w:color w:val="auto"/>
                <w:sz w:val="20"/>
                <w:lang w:eastAsia="hu-HU"/>
              </w:rPr>
              <w:t xml:space="preserve"> különböző korszakok, globális problémák.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Hon- és népismeret:</w:t>
            </w:r>
            <w:r w:rsidRPr="008C4C92">
              <w:rPr>
                <w:rFonts w:ascii="Arial" w:hAnsi="Arial" w:cs="Arial"/>
                <w:color w:val="auto"/>
                <w:sz w:val="20"/>
                <w:lang w:eastAsia="hu-HU"/>
              </w:rPr>
              <w:t xml:space="preserve"> Az én világom. Találkozás a múlttal.</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településtípusok; környezettudatosság, környezetvédelem.</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Erkölcstan:</w:t>
            </w:r>
            <w:r w:rsidRPr="008C4C92">
              <w:rPr>
                <w:rFonts w:ascii="Arial" w:hAnsi="Arial" w:cs="Arial"/>
                <w:color w:val="auto"/>
                <w:sz w:val="20"/>
                <w:lang w:eastAsia="hu-HU"/>
              </w:rPr>
              <w:t xml:space="preserve"> a munka világa.</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Technika, életvitel és gyakorlat:</w:t>
            </w:r>
            <w:r w:rsidRPr="008C4C92">
              <w:rPr>
                <w:rFonts w:ascii="Arial" w:hAnsi="Arial" w:cs="Arial"/>
                <w:color w:val="auto"/>
                <w:sz w:val="20"/>
                <w:lang w:eastAsia="hu-HU"/>
              </w:rPr>
              <w:t xml:space="preserve"> pályaorientáció: szakmák, foglalkozások.</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t>Média, kommunikáció</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Internet, interaktív játékok, közösségi oldalak.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Infokommunikációs eszközök a mindennapokban.</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média szerepe a hétköznapokban.</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Testbeszéd.</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Kommunikáció az állatvilágban.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Történelem, társadalmi és állampolgári ismeretek:</w:t>
            </w:r>
            <w:r w:rsidRPr="008C4C92">
              <w:rPr>
                <w:rFonts w:ascii="Arial" w:hAnsi="Arial" w:cs="Arial"/>
                <w:color w:val="auto"/>
                <w:sz w:val="20"/>
                <w:lang w:eastAsia="hu-HU"/>
              </w:rPr>
              <w:t xml:space="preserve"> hírközlés. A média és a nyilvánosság szerepe.</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Biológia-egészségtan:</w:t>
            </w:r>
            <w:r w:rsidRPr="008C4C92">
              <w:rPr>
                <w:rFonts w:ascii="Arial" w:hAnsi="Arial" w:cs="Arial"/>
                <w:color w:val="auto"/>
                <w:sz w:val="20"/>
                <w:lang w:eastAsia="hu-HU"/>
              </w:rPr>
              <w:t xml:space="preserve"> kommunikáció az állatvilágban.</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Informatika:</w:t>
            </w:r>
            <w:r w:rsidRPr="008C4C92">
              <w:rPr>
                <w:rFonts w:ascii="Arial" w:hAnsi="Arial" w:cs="Arial"/>
                <w:color w:val="auto"/>
                <w:sz w:val="20"/>
                <w:lang w:eastAsia="hu-HU"/>
              </w:rPr>
              <w:t xml:space="preserve"> az információs technológián alapuló </w:t>
            </w:r>
            <w:r w:rsidRPr="008C4C92">
              <w:rPr>
                <w:rFonts w:ascii="Arial" w:hAnsi="Arial" w:cs="Arial"/>
                <w:color w:val="auto"/>
                <w:sz w:val="20"/>
                <w:lang w:eastAsia="hu-HU"/>
              </w:rPr>
              <w:lastRenderedPageBreak/>
              <w:t>kommunikációs formák, médiainformatika.</w:t>
            </w:r>
          </w:p>
        </w:tc>
      </w:tr>
      <w:tr w:rsidR="00195742" w:rsidRPr="008C4C92" w:rsidTr="00654304">
        <w:tc>
          <w:tcPr>
            <w:tcW w:w="4606" w:type="dxa"/>
          </w:tcPr>
          <w:p w:rsidR="00195742" w:rsidRPr="008C4C92" w:rsidRDefault="00195742" w:rsidP="00654304">
            <w:pPr>
              <w:suppressAutoHyphens w:val="0"/>
              <w:autoSpaceDE/>
              <w:spacing w:before="120"/>
              <w:rPr>
                <w:rFonts w:ascii="Arial" w:hAnsi="Arial" w:cs="Arial"/>
                <w:i/>
                <w:color w:val="auto"/>
                <w:sz w:val="20"/>
                <w:lang w:eastAsia="hu-HU"/>
              </w:rPr>
            </w:pPr>
            <w:r w:rsidRPr="008C4C92">
              <w:rPr>
                <w:rFonts w:ascii="Arial" w:hAnsi="Arial" w:cs="Arial"/>
                <w:i/>
                <w:color w:val="auto"/>
                <w:sz w:val="20"/>
                <w:lang w:eastAsia="hu-HU"/>
              </w:rPr>
              <w:lastRenderedPageBreak/>
              <w:t>Földünk és a világűr</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naprendszer és a bolygók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A Nap és a csillagok.</w:t>
            </w: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color w:val="auto"/>
                <w:sz w:val="20"/>
                <w:lang w:eastAsia="hu-HU"/>
              </w:rPr>
              <w:t>Utazások az űrben.</w:t>
            </w:r>
          </w:p>
        </w:tc>
        <w:tc>
          <w:tcPr>
            <w:tcW w:w="4606" w:type="dxa"/>
          </w:tcPr>
          <w:p w:rsidR="00195742" w:rsidRPr="008C4C92" w:rsidRDefault="00195742" w:rsidP="00654304">
            <w:pPr>
              <w:suppressAutoHyphens w:val="0"/>
              <w:autoSpaceDE/>
              <w:spacing w:before="120"/>
              <w:rPr>
                <w:rFonts w:ascii="Arial" w:hAnsi="Arial" w:cs="Arial"/>
                <w:color w:val="auto"/>
                <w:sz w:val="20"/>
                <w:lang w:eastAsia="hu-HU"/>
              </w:rPr>
            </w:pPr>
            <w:r w:rsidRPr="008C4C92">
              <w:rPr>
                <w:rFonts w:ascii="Arial" w:hAnsi="Arial" w:cs="Arial"/>
                <w:i/>
                <w:color w:val="auto"/>
                <w:sz w:val="20"/>
                <w:lang w:eastAsia="hu-HU"/>
              </w:rPr>
              <w:t>Földrajz:</w:t>
            </w:r>
            <w:r w:rsidRPr="008C4C92">
              <w:rPr>
                <w:rFonts w:ascii="Arial" w:hAnsi="Arial" w:cs="Arial"/>
                <w:color w:val="auto"/>
                <w:sz w:val="20"/>
                <w:lang w:eastAsia="hu-HU"/>
              </w:rPr>
              <w:t xml:space="preserve"> égitestek.</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Fizika:</w:t>
            </w:r>
            <w:r w:rsidRPr="008C4C92">
              <w:rPr>
                <w:rFonts w:ascii="Arial" w:hAnsi="Arial" w:cs="Arial"/>
                <w:color w:val="auto"/>
                <w:sz w:val="20"/>
                <w:lang w:eastAsia="hu-HU"/>
              </w:rPr>
              <w:t xml:space="preserve"> a naprendszer objektumai, a világűr megismerésének eszközei.</w:t>
            </w:r>
          </w:p>
          <w:p w:rsidR="00195742" w:rsidRPr="008C4C92" w:rsidRDefault="00195742" w:rsidP="00654304">
            <w:pPr>
              <w:suppressAutoHyphens w:val="0"/>
              <w:autoSpaceDE/>
              <w:rPr>
                <w:rFonts w:ascii="Arial" w:hAnsi="Arial" w:cs="Arial"/>
                <w:color w:val="auto"/>
                <w:sz w:val="20"/>
                <w:lang w:eastAsia="hu-HU"/>
              </w:rPr>
            </w:pPr>
          </w:p>
          <w:p w:rsidR="00195742" w:rsidRPr="008C4C92" w:rsidRDefault="00195742" w:rsidP="00654304">
            <w:pPr>
              <w:suppressAutoHyphens w:val="0"/>
              <w:autoSpaceDE/>
              <w:rPr>
                <w:rFonts w:ascii="Arial" w:hAnsi="Arial" w:cs="Arial"/>
                <w:color w:val="auto"/>
                <w:sz w:val="20"/>
                <w:lang w:eastAsia="hu-HU"/>
              </w:rPr>
            </w:pPr>
            <w:r w:rsidRPr="008C4C92">
              <w:rPr>
                <w:rFonts w:ascii="Arial" w:hAnsi="Arial" w:cs="Arial"/>
                <w:i/>
                <w:color w:val="auto"/>
                <w:sz w:val="20"/>
                <w:lang w:eastAsia="hu-HU"/>
              </w:rPr>
              <w:t>Matematika:</w:t>
            </w:r>
            <w:r w:rsidRPr="008C4C92">
              <w:rPr>
                <w:rFonts w:ascii="Arial" w:hAnsi="Arial" w:cs="Arial"/>
                <w:color w:val="auto"/>
                <w:sz w:val="20"/>
                <w:lang w:eastAsia="hu-HU"/>
              </w:rPr>
              <w:t xml:space="preserve"> tájékozódás a térben.</w:t>
            </w:r>
          </w:p>
        </w:tc>
      </w:tr>
    </w:tbl>
    <w:p w:rsidR="00195742" w:rsidRPr="008C4C92" w:rsidRDefault="00195742" w:rsidP="00195742">
      <w:pPr>
        <w:suppressAutoHyphens w:val="0"/>
        <w:autoSpaceDE/>
        <w:rPr>
          <w:rFonts w:ascii="Arial" w:hAnsi="Arial" w:cs="Arial"/>
          <w:color w:val="auto"/>
          <w:sz w:val="20"/>
          <w:lang w:eastAsia="hu-HU"/>
        </w:rPr>
      </w:pPr>
    </w:p>
    <w:p w:rsidR="00195742" w:rsidRPr="008C4C92" w:rsidRDefault="00195742" w:rsidP="00195742">
      <w:pPr>
        <w:suppressAutoHyphens w:val="0"/>
        <w:autoSpaceDE/>
        <w:rPr>
          <w:rFonts w:ascii="Arial" w:hAnsi="Arial" w:cs="Arial"/>
          <w:color w:val="auto"/>
          <w:sz w:val="20"/>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0"/>
        <w:gridCol w:w="7290"/>
      </w:tblGrid>
      <w:tr w:rsidR="00195742" w:rsidRPr="008C4C92" w:rsidTr="00654304">
        <w:trPr>
          <w:cantSplit/>
          <w:trHeight w:val="550"/>
        </w:trPr>
        <w:tc>
          <w:tcPr>
            <w:tcW w:w="1956" w:type="dxa"/>
            <w:vAlign w:val="center"/>
          </w:tcPr>
          <w:p w:rsidR="00195742" w:rsidRPr="008C4C92" w:rsidRDefault="00195742" w:rsidP="00654304">
            <w:pPr>
              <w:suppressAutoHyphens w:val="0"/>
              <w:autoSpaceDE/>
              <w:spacing w:before="120" w:after="120"/>
              <w:jc w:val="center"/>
              <w:rPr>
                <w:rFonts w:ascii="Arial" w:hAnsi="Arial" w:cs="Arial"/>
                <w:b/>
                <w:bCs/>
                <w:color w:val="auto"/>
                <w:sz w:val="20"/>
                <w:lang w:eastAsia="hu-HU"/>
              </w:rPr>
            </w:pPr>
            <w:r w:rsidRPr="008C4C92">
              <w:rPr>
                <w:rFonts w:ascii="Arial" w:hAnsi="Arial" w:cs="Arial"/>
                <w:b/>
                <w:bCs/>
                <w:color w:val="auto"/>
                <w:sz w:val="20"/>
                <w:lang w:eastAsia="hu-HU"/>
              </w:rPr>
              <w:t>A fejlesztés várt eredményei a</w:t>
            </w:r>
            <w:r w:rsidRPr="008C4C92">
              <w:rPr>
                <w:rFonts w:ascii="Arial" w:hAnsi="Arial" w:cs="Arial"/>
                <w:color w:val="auto"/>
                <w:sz w:val="20"/>
                <w:lang w:eastAsia="hu-HU"/>
              </w:rPr>
              <w:t xml:space="preserve"> </w:t>
            </w:r>
            <w:r w:rsidRPr="008C4C92">
              <w:rPr>
                <w:rFonts w:ascii="Arial" w:hAnsi="Arial" w:cs="Arial"/>
                <w:b/>
                <w:color w:val="auto"/>
                <w:sz w:val="20"/>
                <w:lang w:eastAsia="hu-HU"/>
              </w:rPr>
              <w:t>ciklus végén</w:t>
            </w:r>
          </w:p>
        </w:tc>
        <w:tc>
          <w:tcPr>
            <w:tcW w:w="7274" w:type="dxa"/>
          </w:tcPr>
          <w:p w:rsidR="00195742" w:rsidRPr="008C4C92" w:rsidRDefault="00195742" w:rsidP="00654304">
            <w:pPr>
              <w:suppressAutoHyphens w:val="0"/>
              <w:autoSpaceDE/>
              <w:spacing w:before="120"/>
              <w:contextualSpacing/>
              <w:rPr>
                <w:rFonts w:ascii="Arial" w:hAnsi="Arial" w:cs="Arial"/>
                <w:color w:val="auto"/>
                <w:sz w:val="20"/>
                <w:lang w:eastAsia="hu-HU"/>
              </w:rPr>
            </w:pPr>
            <w:r w:rsidRPr="008C4C92">
              <w:rPr>
                <w:rFonts w:ascii="Arial" w:hAnsi="Arial" w:cs="Arial"/>
                <w:color w:val="auto"/>
                <w:sz w:val="20"/>
                <w:lang w:eastAsia="hu-HU"/>
              </w:rPr>
              <w:t>A2 szintű nyelvtudás:</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A tanuló egyszerű hangzó szövegekből kiszűri a lényeget és néhány konkrét információt.</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Válaszol a hozzá intézett kérdésekre, sikeresen vesz részt rövid beszélgetésekben.</w:t>
            </w:r>
          </w:p>
          <w:p w:rsidR="00195742" w:rsidRPr="008C4C92" w:rsidRDefault="00195742" w:rsidP="00654304">
            <w:pPr>
              <w:suppressAutoHyphens w:val="0"/>
              <w:autoSpaceDE/>
              <w:contextualSpacing/>
              <w:rPr>
                <w:rFonts w:ascii="Arial" w:hAnsi="Arial" w:cs="Arial"/>
                <w:sz w:val="20"/>
                <w:lang w:eastAsia="hu-HU"/>
              </w:rPr>
            </w:pPr>
            <w:r w:rsidRPr="008C4C92">
              <w:rPr>
                <w:rFonts w:ascii="Arial" w:hAnsi="Arial" w:cs="Arial"/>
                <w:sz w:val="20"/>
                <w:lang w:eastAsia="hu-HU"/>
              </w:rPr>
              <w:t>Egyre bővülő szókinccsel, egyszerű nyelvi eszközökkel megfogalmazva történetet mesél el, valamint leírást ad saját magáról és közvetlen környezetéről.</w:t>
            </w:r>
          </w:p>
          <w:p w:rsidR="00195742" w:rsidRPr="008C4C92" w:rsidRDefault="00195742" w:rsidP="00654304">
            <w:pPr>
              <w:suppressAutoHyphens w:val="0"/>
              <w:autoSpaceDN w:val="0"/>
              <w:adjustRightInd w:val="0"/>
              <w:contextualSpacing/>
              <w:rPr>
                <w:rFonts w:ascii="Arial" w:hAnsi="Arial" w:cs="Arial"/>
                <w:color w:val="auto"/>
                <w:sz w:val="20"/>
                <w:lang w:eastAsia="hu-HU"/>
              </w:rPr>
            </w:pPr>
            <w:r w:rsidRPr="008C4C92">
              <w:rPr>
                <w:rFonts w:ascii="Arial" w:hAnsi="Arial" w:cs="Arial"/>
                <w:color w:val="auto"/>
                <w:sz w:val="20"/>
                <w:lang w:eastAsia="hu-HU"/>
              </w:rPr>
              <w:t>Megért ismerős témákról írt rövid szövegeket, különböző típusú, egyszerű írott szövegekben megtalálja a fontos információkat.</w:t>
            </w:r>
          </w:p>
          <w:p w:rsidR="00195742" w:rsidRPr="008C4C92" w:rsidRDefault="00195742" w:rsidP="00654304">
            <w:pPr>
              <w:suppressAutoHyphens w:val="0"/>
              <w:autoSpaceDE/>
              <w:contextualSpacing/>
              <w:rPr>
                <w:rFonts w:ascii="Arial" w:hAnsi="Arial" w:cs="Arial"/>
                <w:color w:val="auto"/>
                <w:sz w:val="20"/>
                <w:lang w:eastAsia="hu-HU"/>
              </w:rPr>
            </w:pPr>
            <w:r w:rsidRPr="008C4C92">
              <w:rPr>
                <w:rFonts w:ascii="Arial" w:hAnsi="Arial" w:cs="Arial"/>
                <w:color w:val="auto"/>
                <w:sz w:val="20"/>
                <w:lang w:eastAsia="hu-HU"/>
              </w:rPr>
              <w:t>Összefüggő mondatokat, rövid szöveget ír hétköznapi, őt érintő témákról.</w:t>
            </w:r>
          </w:p>
        </w:tc>
      </w:tr>
    </w:tbl>
    <w:p w:rsidR="00195742" w:rsidRDefault="00195742" w:rsidP="00195742">
      <w:pPr>
        <w:suppressAutoHyphens w:val="0"/>
        <w:autoSpaceDE/>
        <w:rPr>
          <w:rFonts w:ascii="Arial" w:hAnsi="Arial" w:cs="Arial"/>
          <w:color w:val="auto"/>
          <w:sz w:val="20"/>
          <w:lang w:eastAsia="hu-HU"/>
        </w:rPr>
      </w:pPr>
    </w:p>
    <w:p w:rsidR="00195742" w:rsidRPr="00AB52D5" w:rsidRDefault="00195742" w:rsidP="00195742">
      <w:pPr>
        <w:suppressAutoHyphens w:val="0"/>
        <w:autoSpaceDE/>
        <w:rPr>
          <w:rFonts w:ascii="Arial" w:hAnsi="Arial" w:cs="Arial"/>
          <w:color w:val="auto"/>
          <w:sz w:val="20"/>
          <w:lang w:eastAsia="hu-HU"/>
        </w:rPr>
      </w:pPr>
      <w:r>
        <w:rPr>
          <w:rFonts w:ascii="Arial" w:hAnsi="Arial" w:cs="Arial"/>
          <w:color w:val="auto"/>
          <w:sz w:val="20"/>
          <w:lang w:eastAsia="hu-HU"/>
        </w:rPr>
        <w:br w:type="page"/>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 xml:space="preserve">TÁRGY </w:t>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r>
      <w:r>
        <w:rPr>
          <w:rFonts w:ascii="Arial" w:hAnsi="Arial" w:cs="Arial"/>
          <w:b/>
          <w:kern w:val="0"/>
          <w:sz w:val="22"/>
          <w:lang w:eastAsia="hu-HU"/>
        </w:rPr>
        <w:tab/>
        <w:t>7</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144</w:t>
      </w:r>
      <w:r>
        <w:rPr>
          <w:rFonts w:ascii="Arial" w:hAnsi="Arial" w:cs="Arial"/>
          <w:b/>
          <w:color w:val="auto"/>
          <w:szCs w:val="22"/>
          <w:lang w:eastAsia="hu-HU"/>
        </w:rPr>
        <w:tab/>
        <w:t>óra</w:t>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r>
        <w:rPr>
          <w:rFonts w:ascii="Arial" w:hAnsi="Arial" w:cs="Arial"/>
          <w:b/>
          <w:color w:val="auto"/>
          <w:szCs w:val="22"/>
          <w:lang w:eastAsia="hu-HU"/>
        </w:rPr>
        <w:t>:</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3</w:t>
      </w:r>
      <w:r w:rsidRPr="00FC5A28">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ab/>
      </w:r>
    </w:p>
    <w:p w:rsidR="00195742" w:rsidRPr="00D14097" w:rsidRDefault="00195742" w:rsidP="00195742">
      <w:pPr>
        <w:pStyle w:val="R1"/>
        <w:ind w:firstLine="0"/>
        <w:rPr>
          <w:rFonts w:ascii="Arial" w:hAnsi="Arial" w:cs="Arial"/>
          <w:b/>
          <w:sz w:val="24"/>
          <w:szCs w:val="24"/>
        </w:rPr>
      </w:pPr>
      <w:r w:rsidRPr="00D14097">
        <w:rPr>
          <w:rFonts w:ascii="Arial" w:hAnsi="Arial" w:cs="Arial"/>
          <w:b/>
          <w:sz w:val="24"/>
          <w:szCs w:val="24"/>
        </w:rPr>
        <w:t>1.</w:t>
      </w:r>
      <w:r>
        <w:rPr>
          <w:rFonts w:ascii="Arial" w:hAnsi="Arial" w:cs="Arial"/>
          <w:b/>
          <w:sz w:val="24"/>
          <w:szCs w:val="24"/>
        </w:rPr>
        <w:tab/>
      </w:r>
      <w:r w:rsidRPr="00D14097">
        <w:rPr>
          <w:rFonts w:ascii="Arial" w:hAnsi="Arial" w:cs="Arial"/>
          <w:b/>
          <w:sz w:val="24"/>
          <w:szCs w:val="24"/>
        </w:rPr>
        <w:t>ALAPELVEK, CÉLOK</w:t>
      </w:r>
    </w:p>
    <w:p w:rsidR="00195742" w:rsidRDefault="00195742" w:rsidP="00195742">
      <w:pPr>
        <w:suppressAutoHyphens w:val="0"/>
        <w:autoSpaceDE/>
        <w:jc w:val="center"/>
        <w:rPr>
          <w:rFonts w:ascii="Times New Roman" w:hAnsi="Times New Roman" w:cs="Times New Roman"/>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Pr>
          <w:rFonts w:ascii="Arial" w:hAnsi="Arial" w:cs="Arial"/>
          <w:color w:val="auto"/>
          <w:sz w:val="20"/>
          <w:lang w:eastAsia="hu-HU"/>
        </w:rPr>
        <w:t>Az előző évfolyamok általános célkitűzései mellett a 7. évfolyamon a</w:t>
      </w:r>
      <w:r w:rsidRPr="006E05A0">
        <w:rPr>
          <w:rFonts w:ascii="Arial" w:hAnsi="Arial" w:cs="Arial"/>
          <w:color w:val="auto"/>
          <w:sz w:val="20"/>
          <w:lang w:eastAsia="hu-HU"/>
        </w:rPr>
        <w:t xml:space="preserve"> beszédértés során </w:t>
      </w:r>
      <w:r>
        <w:rPr>
          <w:rFonts w:ascii="Arial" w:hAnsi="Arial" w:cs="Arial"/>
          <w:color w:val="auto"/>
          <w:sz w:val="20"/>
          <w:lang w:eastAsia="hu-HU"/>
        </w:rPr>
        <w:t xml:space="preserve">már </w:t>
      </w:r>
      <w:r w:rsidRPr="006E05A0">
        <w:rPr>
          <w:rFonts w:ascii="Arial" w:hAnsi="Arial" w:cs="Arial"/>
          <w:color w:val="auto"/>
          <w:sz w:val="20"/>
          <w:lang w:eastAsia="hu-HU"/>
        </w:rPr>
        <w:t xml:space="preserve">arra kell törekedni, hogy a tanuló ne csak a tanár angol nyelvű óravezetését, de egyszerűbb magyarázatait is megértse, illetve a meg nem értés tényét angolul közölje, angolul kérjen segítséget a megértéshez. Az önálló szövegalkotás során nagyon fontos, hogy a tanuló a formális/informális stílusnak megfelelően tudjon megnyilatkozni. Az olvasási-szövegértési képességet nagymértékben fejleszti a kétnyelvű olvasmányok olvastatása, ezért ez kiemelt feladat ebben a tanévben. A nyelvtan tanulásakor a fő hangsúlyt a mondat szintjére kell helyezni. </w:t>
      </w:r>
      <w:r w:rsidRPr="006E05A0">
        <w:rPr>
          <w:rFonts w:ascii="Arial" w:hAnsi="Arial" w:cs="Arial"/>
          <w:b/>
          <w:color w:val="auto"/>
          <w:sz w:val="20"/>
          <w:lang w:eastAsia="hu-HU"/>
        </w:rPr>
        <w:t>Az irodalom, művészetek tanításából nem maradhat ki a tanulói "szubkultúra" elemeinek közös feldolgozása sem</w:t>
      </w:r>
      <w:r w:rsidRPr="006E05A0">
        <w:rPr>
          <w:rFonts w:ascii="Arial" w:hAnsi="Arial" w:cs="Arial"/>
          <w:color w:val="auto"/>
          <w:sz w:val="20"/>
          <w:lang w:eastAsia="hu-HU"/>
        </w:rPr>
        <w:t>.</w:t>
      </w:r>
    </w:p>
    <w:p w:rsidR="00195742" w:rsidRPr="00D37569" w:rsidRDefault="00195742" w:rsidP="00195742">
      <w:pPr>
        <w:suppressAutoHyphens w:val="0"/>
        <w:autoSpaceDE/>
        <w:ind w:left="660"/>
        <w:jc w:val="both"/>
        <w:rPr>
          <w:rFonts w:ascii="Arial" w:hAnsi="Arial" w:cs="Arial"/>
          <w:color w:val="auto"/>
          <w:sz w:val="20"/>
          <w:lang w:eastAsia="hu-HU"/>
        </w:rPr>
      </w:pPr>
      <w:r w:rsidRPr="00D37569">
        <w:rPr>
          <w:rFonts w:ascii="Arial" w:hAnsi="Arial" w:cs="Arial"/>
          <w:color w:val="auto"/>
          <w:sz w:val="20"/>
          <w:lang w:eastAsia="hu-HU"/>
        </w:rPr>
        <w:t>A 7. évfolyamon idegen nyelvet tanuló diákok A1.2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és megtanulták, hogyan tudják az írást az idegen nyelv tanulásának szolgálatába állítani és egyszerű formában az önkifejezés eszközeként használni. A feldolgozott tartalmak révén bepillantottak egy idegen kultúrába, és lehetőségük nyílt azt összevetni a magyarral. A nyelvtanulás során kapott pozitív visszajelzések önbizalmat adtak nekik, és néhány alapvető nyelvtanulási stratégia elsajátításával megtették az első lépéseket az önálló nyelvtanulóvá válás útján.</w:t>
      </w:r>
    </w:p>
    <w:p w:rsidR="00195742" w:rsidRDefault="00195742" w:rsidP="00195742">
      <w:pPr>
        <w:suppressAutoHyphens w:val="0"/>
        <w:autoSpaceDE/>
        <w:ind w:left="720"/>
        <w:jc w:val="both"/>
        <w:rPr>
          <w:rFonts w:ascii="Arial" w:hAnsi="Arial" w:cs="Arial"/>
          <w:color w:val="auto"/>
          <w:sz w:val="20"/>
          <w:lang w:eastAsia="hu-HU"/>
        </w:rPr>
      </w:pPr>
    </w:p>
    <w:p w:rsidR="00195742" w:rsidRPr="001A4403" w:rsidRDefault="00195742" w:rsidP="00195742">
      <w:pPr>
        <w:suppressAutoHyphens w:val="0"/>
        <w:autoSpaceDE/>
        <w:jc w:val="both"/>
        <w:rPr>
          <w:rFonts w:ascii="Arial" w:hAnsi="Arial" w:cs="Arial"/>
          <w:b/>
          <w:color w:val="008000"/>
          <w:u w:val="dash"/>
          <w:lang w:eastAsia="hu-HU"/>
        </w:rPr>
      </w:pPr>
      <w:r w:rsidRPr="001A4403">
        <w:rPr>
          <w:rFonts w:ascii="Arial" w:hAnsi="Arial" w:cs="Arial"/>
          <w:b/>
          <w:color w:val="008000"/>
          <w:u w:val="dash"/>
          <w:lang w:eastAsia="hu-HU"/>
        </w:rPr>
        <w:t>1.1 Beszédfogyatékos tanulók</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fogyatékosnál. Tudomásul kell venni, hogy a sérült beszédfejlődés, beszédzavar </w:t>
      </w:r>
      <w:r>
        <w:rPr>
          <w:rFonts w:ascii="Arial" w:hAnsi="Arial" w:cs="Arial"/>
          <w:color w:val="008000"/>
          <w:sz w:val="20"/>
          <w:u w:val="dash"/>
          <w:lang w:eastAsia="hu-HU"/>
        </w:rPr>
        <w:t>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Default="00195742" w:rsidP="00195742">
      <w:pPr>
        <w:suppressAutoHyphens w:val="0"/>
        <w:autoSpaceDN w:val="0"/>
        <w:adjustRightInd w:val="0"/>
        <w:rPr>
          <w:rFonts w:ascii="Arial" w:hAnsi="Arial" w:cs="Arial"/>
          <w:color w:val="008000"/>
          <w:sz w:val="20"/>
          <w:lang w:eastAsia="hu-HU"/>
        </w:rPr>
      </w:pPr>
    </w:p>
    <w:p w:rsidR="00195742" w:rsidRPr="001A4403" w:rsidRDefault="00195742" w:rsidP="00195742">
      <w:pPr>
        <w:suppressAutoHyphens w:val="0"/>
        <w:autoSpaceDN w:val="0"/>
        <w:adjustRightInd w:val="0"/>
        <w:rPr>
          <w:rFonts w:ascii="Arial" w:hAnsi="Arial" w:cs="Arial"/>
          <w:b/>
          <w:color w:val="FF0000"/>
          <w:u w:val="dottedHeavy"/>
          <w:lang w:eastAsia="hu-HU"/>
        </w:rPr>
      </w:pPr>
      <w:r w:rsidRPr="001A4403">
        <w:rPr>
          <w:rFonts w:ascii="Arial" w:hAnsi="Arial" w:cs="Arial"/>
          <w:b/>
          <w:color w:val="FF0000"/>
          <w:u w:val="dottedHeavy"/>
          <w:lang w:eastAsia="hu-HU"/>
        </w:rPr>
        <w:t xml:space="preserve">1.2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 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lastRenderedPageBreak/>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Default="00195742" w:rsidP="00195742">
      <w:pPr>
        <w:suppressAutoHyphens w:val="0"/>
        <w:autoSpaceDE/>
        <w:rPr>
          <w:rFonts w:ascii="Arial" w:hAnsi="Arial" w:cs="Arial"/>
          <w:color w:val="auto"/>
          <w:sz w:val="20"/>
          <w:lang w:eastAsia="hu-HU"/>
        </w:rPr>
      </w:pPr>
    </w:p>
    <w:p w:rsidR="00195742" w:rsidRPr="006E05A0"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r>
      <w:r w:rsidRPr="00815972">
        <w:rPr>
          <w:rFonts w:ascii="Arial" w:hAnsi="Arial" w:cs="Arial"/>
          <w:b/>
          <w:color w:val="auto"/>
          <w:lang w:eastAsia="hu-HU"/>
        </w:rPr>
        <w:t>FEJLESZTÉSI FELADATOK</w:t>
      </w:r>
      <w:r>
        <w:rPr>
          <w:rFonts w:ascii="Arial" w:hAnsi="Arial" w:cs="Arial"/>
          <w:b/>
          <w:color w:val="auto"/>
          <w:lang w:eastAsia="hu-HU"/>
        </w:rPr>
        <w:t xml:space="preserve"> </w:t>
      </w:r>
    </w:p>
    <w:p w:rsidR="00195742" w:rsidRDefault="00195742" w:rsidP="00195742">
      <w:pPr>
        <w:suppressAutoHyphens w:val="0"/>
        <w:autoSpaceDE/>
        <w:rPr>
          <w:rFonts w:ascii="Arial" w:hAnsi="Arial" w:cs="Arial"/>
          <w:color w:val="auto"/>
          <w:sz w:val="20"/>
          <w:lang w:eastAsia="hu-HU"/>
        </w:rPr>
      </w:pP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érdeklődés felkeltése és fenntartása az idegen nyelv, más népek élete és kultúrája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pozitív érzelmek kialakítása és fenntartása a nyelvtanuláshoz, kedv ébresztése a komolyabb nyelvtanulás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nyelvtanuláshoz szükséges alapvető készségek megalapozása (ebben a szakaszban a hallás utáni megértés és a beszédkészség mellett már az írásbeli munka megalapozása is hangsúlyos)</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idegen nyelven való megszólalás gátlásainak feloldása, a tanuló önbizalmának növelése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nyelvtanuláson keresztül a tanuló személyiségének gazdagítása, értékrendjének formálása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nyelvtanulási stratégiák kialakításának megalapozása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megismertetése olyan általános tanulási módszerekkel, technikákkal, amelyek segítik tanulási (nyelvtanulási) szokásainak kialakítását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tanulók folyamatos sikerélményhez juttatása értelmes munkával, pozitív motiváció</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társadalmi érintkezési normák megismertetése a célnyelvi országban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négy nyelvi alapkészség továbbfejlesztése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631B17"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sajátítsa el, gyakorolja és mélyítse el az egyes témakörökhöz tartozó nyelvtani anyagokat</w:t>
      </w:r>
    </w:p>
    <w:p w:rsidR="00195742" w:rsidRPr="00F94FDB" w:rsidRDefault="00195742" w:rsidP="00195742">
      <w:pPr>
        <w:suppressAutoHyphens w:val="0"/>
        <w:autoSpaceDE/>
        <w:rPr>
          <w:rFonts w:ascii="Arial" w:hAnsi="Arial" w:cs="Arial"/>
          <w:color w:val="auto"/>
          <w:szCs w:val="22"/>
          <w:lang w:eastAsia="hu-HU"/>
        </w:rPr>
      </w:pPr>
    </w:p>
    <w:p w:rsidR="00195742" w:rsidRPr="00F94FDB" w:rsidRDefault="00195742" w:rsidP="00195742">
      <w:pPr>
        <w:suppressAutoHyphens w:val="0"/>
        <w:autoSpaceDE/>
        <w:outlineLvl w:val="0"/>
        <w:rPr>
          <w:rFonts w:ascii="Arial" w:hAnsi="Arial" w:cs="Arial"/>
          <w:b/>
          <w:bCs/>
          <w:color w:val="auto"/>
          <w:szCs w:val="22"/>
          <w:lang w:eastAsia="hu-HU"/>
        </w:rPr>
      </w:pPr>
      <w:r w:rsidRPr="00F94FDB">
        <w:rPr>
          <w:rFonts w:ascii="Arial" w:hAnsi="Arial" w:cs="Arial"/>
          <w:b/>
          <w:bCs/>
          <w:color w:val="auto"/>
          <w:szCs w:val="22"/>
          <w:lang w:eastAsia="hu-HU"/>
        </w:rPr>
        <w:t>Éves óraszám: 144/év, 4 óra/hét</w:t>
      </w:r>
    </w:p>
    <w:p w:rsidR="00195742" w:rsidRPr="00AB52D5" w:rsidRDefault="00195742" w:rsidP="00195742">
      <w:pPr>
        <w:suppressAutoHyphens w:val="0"/>
        <w:autoSpaceDE/>
        <w:rPr>
          <w:rFonts w:ascii="Arial" w:hAnsi="Arial" w:cs="Arial"/>
          <w:color w:val="auto"/>
          <w:sz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95742" w:rsidRPr="008E204E" w:rsidTr="00654304">
        <w:tc>
          <w:tcPr>
            <w:tcW w:w="9212" w:type="dxa"/>
            <w:gridSpan w:val="2"/>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Témakörök a 7. évfolyam számára</w:t>
            </w:r>
          </w:p>
        </w:tc>
      </w:tr>
      <w:tr w:rsidR="00195742" w:rsidRPr="008E204E" w:rsidTr="00654304">
        <w:tc>
          <w:tcPr>
            <w:tcW w:w="4606" w:type="dxa"/>
          </w:tcPr>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b/>
                <w:color w:val="auto"/>
                <w:sz w:val="20"/>
                <w:lang w:eastAsia="hu-HU"/>
              </w:rPr>
              <w:t>Témakör</w:t>
            </w:r>
          </w:p>
        </w:tc>
        <w:tc>
          <w:tcPr>
            <w:tcW w:w="4606" w:type="dxa"/>
          </w:tcPr>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b/>
                <w:color w:val="auto"/>
                <w:sz w:val="20"/>
                <w:lang w:eastAsia="hu-HU"/>
              </w:rPr>
              <w:t>Kapcsolódási pontok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MI VILÁGUNK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Önismeret, barátság</w:t>
            </w:r>
            <w:proofErr w:type="gramStart"/>
            <w:r w:rsidRPr="008E204E">
              <w:rPr>
                <w:rFonts w:ascii="Arial" w:hAnsi="Arial" w:cs="Arial"/>
                <w:color w:val="auto"/>
                <w:sz w:val="20"/>
                <w:lang w:eastAsia="hu-HU"/>
              </w:rPr>
              <w:t>,szerelem</w:t>
            </w:r>
            <w:proofErr w:type="gramEnd"/>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Sport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munka világa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Divat, ruhák, kiegészítők</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Erkölcstan: társas kapcsolatok, egymás segítése, tisztelete;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Férfias / nőies foglalkozások;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Férfi és női szerepek;</w:t>
            </w:r>
          </w:p>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color w:val="auto"/>
                <w:sz w:val="20"/>
                <w:lang w:eastAsia="hu-HU"/>
              </w:rPr>
              <w:t>Ízlésformálás;</w:t>
            </w:r>
          </w:p>
        </w:tc>
      </w:tr>
      <w:tr w:rsidR="00195742" w:rsidRPr="008E204E" w:rsidTr="00654304">
        <w:trPr>
          <w:trHeight w:val="595"/>
        </w:trPr>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EMBER </w:t>
            </w:r>
            <w:proofErr w:type="gramStart"/>
            <w:r w:rsidRPr="008E204E">
              <w:rPr>
                <w:rFonts w:ascii="Arial" w:hAnsi="Arial" w:cs="Arial"/>
                <w:color w:val="auto"/>
                <w:sz w:val="20"/>
                <w:lang w:eastAsia="hu-HU"/>
              </w:rPr>
              <w:t>ÉS</w:t>
            </w:r>
            <w:proofErr w:type="gramEnd"/>
            <w:r w:rsidRPr="008E204E">
              <w:rPr>
                <w:rFonts w:ascii="Arial" w:hAnsi="Arial" w:cs="Arial"/>
                <w:color w:val="auto"/>
                <w:sz w:val="20"/>
                <w:lang w:eastAsia="hu-HU"/>
              </w:rPr>
              <w:t xml:space="preserve"> TERMÉSZET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Veszélyes foglalkozások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Természet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Környezetvédelem</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Testnevelés: </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Természetismeret, természeti képződmények;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Tájékozódás az erdőben;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Munkavédelem</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Biológia: védett fajok;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Egzotikus sportok, táborok;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SZABADIDŐ, SZÓRAKOZÁS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Divat és vásárlás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modern művészet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Az Internet</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Erkölcstan: szokások;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Gazdasági ismeretek;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Márkák, boltok;</w:t>
            </w:r>
          </w:p>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color w:val="auto"/>
                <w:sz w:val="20"/>
                <w:lang w:eastAsia="hu-HU"/>
              </w:rPr>
              <w:lastRenderedPageBreak/>
              <w:t>Az időjáráshoz és az alkalomhoz illő öltözködés;</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 xml:space="preserve">EGÉSZSÉG </w:t>
            </w:r>
            <w:proofErr w:type="gramStart"/>
            <w:r w:rsidRPr="008E204E">
              <w:rPr>
                <w:rFonts w:ascii="Arial" w:hAnsi="Arial" w:cs="Arial"/>
                <w:color w:val="auto"/>
                <w:sz w:val="20"/>
                <w:lang w:eastAsia="hu-HU"/>
              </w:rPr>
              <w:t>ÉS</w:t>
            </w:r>
            <w:proofErr w:type="gramEnd"/>
            <w:r w:rsidRPr="008E204E">
              <w:rPr>
                <w:rFonts w:ascii="Arial" w:hAnsi="Arial" w:cs="Arial"/>
                <w:color w:val="auto"/>
                <w:sz w:val="20"/>
                <w:lang w:eastAsia="hu-HU"/>
              </w:rPr>
              <w:t xml:space="preserve"> BETEGSÉG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jó közérzet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Testedzés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Helyes táplálkozás</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Egészségtan: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Népi gyógymódok;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Modern sporteszközök;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Erkölcstan: hobbiállattartás;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Biológia: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hasznos táplálékaink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Mentális problémák (elhízás);</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SZÓRAKOZÁS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Szórakozás és művelődés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Karrier, hírnév, a munka világa</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Médiaismeret: </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Tudatos médiahasználat;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Televízió, sikerfilmek, filmelemzés;</w:t>
            </w:r>
          </w:p>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color w:val="auto"/>
                <w:sz w:val="20"/>
                <w:lang w:eastAsia="hu-HU"/>
              </w:rPr>
              <w:t>Pályairányítás, karrier;</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UTAZÁS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Utazás és pihenés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Az időjárás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Különleges állatok</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Földrajz:</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Tájékozódás, éghajlati különbségek, időjárási jellemzők;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Országok kulturális sajátosságai;</w:t>
            </w:r>
          </w:p>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color w:val="auto"/>
                <w:sz w:val="20"/>
                <w:lang w:eastAsia="hu-HU"/>
              </w:rPr>
              <w:t>Országismeret: egyenruhák, pénzérmék és bankjegyek az USA-ban;</w:t>
            </w:r>
          </w:p>
        </w:tc>
      </w:tr>
    </w:tbl>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jc w:val="center"/>
        <w:outlineLvl w:val="0"/>
        <w:rPr>
          <w:rFonts w:ascii="Arial" w:hAnsi="Arial" w:cs="Arial"/>
          <w:color w:val="auto"/>
          <w:sz w:val="20"/>
          <w:lang w:eastAsia="hu-HU"/>
        </w:rPr>
      </w:pPr>
      <w:r w:rsidRPr="008E204E">
        <w:rPr>
          <w:rFonts w:ascii="Arial" w:hAnsi="Arial" w:cs="Arial"/>
          <w:color w:val="auto"/>
          <w:sz w:val="20"/>
          <w:lang w:eastAsia="hu-HU"/>
        </w:rPr>
        <w:t>Fejlesztési célok és feladatok egységenként</w:t>
      </w:r>
    </w:p>
    <w:p w:rsidR="00195742" w:rsidRPr="008E204E" w:rsidRDefault="00195742" w:rsidP="00195742">
      <w:pPr>
        <w:suppressAutoHyphens w:val="0"/>
        <w:autoSpaceDN w:val="0"/>
        <w:adjustRightInd w:val="0"/>
        <w:rPr>
          <w:rFonts w:ascii="Arial" w:hAnsi="Arial" w:cs="Arial"/>
          <w:color w:val="auto"/>
          <w:sz w:val="20"/>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6697"/>
      </w:tblGrid>
      <w:tr w:rsidR="00195742" w:rsidRPr="008E204E" w:rsidTr="00654304">
        <w:trPr>
          <w:trHeight w:val="444"/>
        </w:trPr>
        <w:tc>
          <w:tcPr>
            <w:tcW w:w="2517"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 egység</w:t>
            </w:r>
          </w:p>
        </w:tc>
        <w:tc>
          <w:tcPr>
            <w:tcW w:w="0" w:type="auto"/>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Hallott szöveg értése</w:t>
            </w:r>
          </w:p>
        </w:tc>
      </w:tr>
      <w:tr w:rsidR="00195742" w:rsidRPr="008E204E" w:rsidTr="00654304">
        <w:trPr>
          <w:trHeight w:val="720"/>
        </w:trPr>
        <w:tc>
          <w:tcPr>
            <w:tcW w:w="2517" w:type="dxa"/>
            <w:vAlign w:val="center"/>
          </w:tcPr>
          <w:p w:rsidR="00195742" w:rsidRPr="008E204E" w:rsidRDefault="00195742" w:rsidP="00654304">
            <w:pPr>
              <w:suppressAutoHyphens w:val="0"/>
              <w:autoSpaceDE/>
              <w:spacing w:before="120" w:after="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0" w:type="auto"/>
          </w:tcPr>
          <w:p w:rsidR="00195742" w:rsidRPr="008E204E" w:rsidRDefault="00195742" w:rsidP="00654304">
            <w:pPr>
              <w:suppressAutoHyphens w:val="0"/>
              <w:autoSpaceDE/>
              <w:spacing w:before="120"/>
              <w:rPr>
                <w:rFonts w:ascii="Arial" w:hAnsi="Arial" w:cs="Arial"/>
                <w:color w:val="auto"/>
                <w:sz w:val="20"/>
                <w:lang w:eastAsia="hu-HU"/>
              </w:rPr>
            </w:pPr>
            <w:r w:rsidRPr="008E204E">
              <w:rPr>
                <w:rFonts w:ascii="Arial" w:hAnsi="Arial" w:cs="Arial"/>
                <w:color w:val="auto"/>
                <w:sz w:val="20"/>
                <w:lang w:eastAsia="hu-HU"/>
              </w:rPr>
              <w:t>A1 nyelvi szint, azaz a gazdagodó nyelvi eszközökkel megfogalmazott célnyelvi óravezetés megértése, egyszerű, rövid, hangzó szövegekhez kapcsolódó feladatok megoldása.</w:t>
            </w:r>
          </w:p>
        </w:tc>
      </w:tr>
      <w:tr w:rsidR="00195742" w:rsidRPr="008E204E" w:rsidTr="00654304">
        <w:trPr>
          <w:trHeight w:val="566"/>
        </w:trPr>
        <w:tc>
          <w:tcPr>
            <w:tcW w:w="2517" w:type="dxa"/>
            <w:vAlign w:val="center"/>
          </w:tcPr>
          <w:p w:rsidR="00195742" w:rsidRPr="008E204E" w:rsidRDefault="00195742" w:rsidP="00654304">
            <w:pPr>
              <w:suppressAutoHyphens w:val="0"/>
              <w:autoSpaceDE/>
              <w:spacing w:before="120" w:after="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0" w:type="auto"/>
          </w:tcPr>
          <w:p w:rsidR="00195742" w:rsidRPr="008E204E" w:rsidRDefault="00195742" w:rsidP="00654304">
            <w:pPr>
              <w:suppressAutoHyphens w:val="0"/>
              <w:autoSpaceDE/>
              <w:spacing w:before="120"/>
              <w:contextualSpacing/>
              <w:rPr>
                <w:rFonts w:ascii="Arial" w:hAnsi="Arial" w:cs="Arial"/>
                <w:color w:val="auto"/>
                <w:sz w:val="20"/>
                <w:lang w:eastAsia="hu-HU"/>
              </w:rPr>
            </w:pPr>
            <w:r w:rsidRPr="008E204E">
              <w:rPr>
                <w:rFonts w:ascii="Arial" w:hAnsi="Arial" w:cs="Arial"/>
                <w:color w:val="auto"/>
                <w:sz w:val="20"/>
                <w:lang w:eastAsia="hu-HU"/>
              </w:rPr>
              <w:t>Az osztálytermi tevékenységekhez kapcsolódó tanári utasítások megértése;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az ismert témákhoz kapcsolódó egyszerű kérdések és kijelentések megértése;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 xml:space="preserve">a tanult témakörökben elhangzó szövegekben a tanult szavak, szó- és beszédfordulatok felismerése, és ezekből következtetés a szövegek témájára, tartalmára; </w:t>
            </w:r>
          </w:p>
          <w:p w:rsidR="00195742" w:rsidRPr="008E204E" w:rsidRDefault="00195742" w:rsidP="00654304">
            <w:pPr>
              <w:suppressAutoHyphens w:val="0"/>
              <w:autoSpaceDE/>
              <w:contextualSpacing/>
              <w:rPr>
                <w:rFonts w:ascii="Arial" w:hAnsi="Arial" w:cs="Arial"/>
                <w:color w:val="auto"/>
                <w:sz w:val="20"/>
                <w:lang w:eastAsia="hu-HU"/>
              </w:rPr>
            </w:pPr>
          </w:p>
        </w:tc>
      </w:tr>
    </w:tbl>
    <w:p w:rsidR="00195742" w:rsidRPr="008E204E" w:rsidRDefault="00195742" w:rsidP="00195742">
      <w:pPr>
        <w:suppressAutoHyphens w:val="0"/>
        <w:autoSpaceDE/>
        <w:spacing w:before="120"/>
        <w:rPr>
          <w:rFonts w:ascii="Arial" w:hAnsi="Arial" w:cs="Arial"/>
          <w:b/>
          <w:color w:val="auto"/>
          <w:sz w:val="20"/>
          <w:lang w:eastAsia="hu-HU"/>
        </w:rPr>
        <w:sectPr w:rsidR="00195742" w:rsidRPr="008E204E" w:rsidSect="00901C24">
          <w:footerReference w:type="default" r:id="rId11"/>
          <w:pgSz w:w="11906" w:h="16838"/>
          <w:pgMar w:top="1417" w:right="1417" w:bottom="1417" w:left="1417" w:header="708" w:footer="708" w:gutter="0"/>
          <w:cols w:space="708"/>
          <w:docGrid w:linePitch="360"/>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95742" w:rsidRPr="008E204E" w:rsidTr="00654304">
        <w:trPr>
          <w:trHeight w:val="280"/>
        </w:trPr>
        <w:tc>
          <w:tcPr>
            <w:tcW w:w="9214"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lastRenderedPageBreak/>
              <w:t>A fejlesztés tartalma</w:t>
            </w:r>
          </w:p>
        </w:tc>
      </w:tr>
      <w:tr w:rsidR="00195742" w:rsidRPr="008E204E" w:rsidTr="00654304">
        <w:trPr>
          <w:trHeight w:val="708"/>
        </w:trPr>
        <w:tc>
          <w:tcPr>
            <w:tcW w:w="9214" w:type="dxa"/>
          </w:tcPr>
          <w:p w:rsidR="00195742" w:rsidRPr="008E204E" w:rsidRDefault="00195742" w:rsidP="00654304">
            <w:pPr>
              <w:suppressAutoHyphens w:val="0"/>
              <w:autoSpaceDE/>
              <w:spacing w:before="120"/>
              <w:contextualSpacing/>
              <w:rPr>
                <w:rFonts w:ascii="Arial" w:hAnsi="Arial" w:cs="Arial"/>
                <w:color w:val="auto"/>
                <w:sz w:val="20"/>
                <w:lang w:eastAsia="hu-HU"/>
              </w:rPr>
            </w:pPr>
            <w:r w:rsidRPr="008E204E">
              <w:rPr>
                <w:rFonts w:ascii="Arial" w:hAnsi="Arial" w:cs="Arial"/>
                <w:color w:val="auto"/>
                <w:sz w:val="20"/>
                <w:lang w:eastAsia="hu-HU"/>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Ismert témákhoz kapcsolódó rövid kérések és kijelentések megértése.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 xml:space="preserve">a szöveg lényegének, néhány konkrét információnak a kiszűrése megértést segítő, változatos feladatok segítségével.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N w:val="0"/>
              <w:adjustRightInd w:val="0"/>
              <w:rPr>
                <w:rFonts w:ascii="Arial" w:hAnsi="Arial" w:cs="Arial"/>
                <w:color w:val="auto"/>
                <w:sz w:val="20"/>
                <w:lang w:eastAsia="hu-HU"/>
              </w:rPr>
            </w:pPr>
            <w:r w:rsidRPr="008E204E">
              <w:rPr>
                <w:rFonts w:ascii="Arial" w:hAnsi="Arial" w:cs="Arial"/>
                <w:color w:val="auto"/>
                <w:sz w:val="20"/>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195742" w:rsidRPr="008E204E" w:rsidRDefault="00195742" w:rsidP="00195742">
      <w:pPr>
        <w:suppressAutoHyphens w:val="0"/>
        <w:autoSpaceDE/>
        <w:rPr>
          <w:rFonts w:ascii="Arial" w:hAnsi="Arial" w:cs="Arial"/>
          <w:color w:val="auto"/>
          <w:sz w:val="20"/>
          <w:lang w:eastAsia="hu-HU"/>
        </w:rPr>
      </w:pPr>
    </w:p>
    <w:p w:rsidR="00195742" w:rsidRPr="008E204E" w:rsidRDefault="00195742" w:rsidP="00195742">
      <w:pPr>
        <w:suppressAutoHyphens w:val="0"/>
        <w:autoSpaceDE/>
        <w:rPr>
          <w:rFonts w:ascii="Arial" w:hAnsi="Arial" w:cs="Arial"/>
          <w:color w:val="auto"/>
          <w:sz w:val="20"/>
          <w:lang w:eastAsia="hu-HU"/>
        </w:rPr>
      </w:pPr>
    </w:p>
    <w:tbl>
      <w:tblPr>
        <w:tblW w:w="92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514"/>
        <w:gridCol w:w="26"/>
      </w:tblGrid>
      <w:tr w:rsidR="00195742" w:rsidRPr="008E204E" w:rsidTr="00654304">
        <w:trPr>
          <w:gridAfter w:val="1"/>
          <w:wAfter w:w="26" w:type="dxa"/>
          <w:trHeight w:val="425"/>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Fejlesztési</w:t>
            </w:r>
            <w:r w:rsidRPr="008E204E">
              <w:rPr>
                <w:rFonts w:ascii="Arial" w:hAnsi="Arial" w:cs="Arial"/>
                <w:sz w:val="20"/>
                <w:lang w:eastAsia="hu-HU"/>
              </w:rPr>
              <w:t xml:space="preserve"> </w:t>
            </w:r>
            <w:r w:rsidRPr="008E204E">
              <w:rPr>
                <w:rFonts w:ascii="Arial" w:hAnsi="Arial" w:cs="Arial"/>
                <w:b/>
                <w:sz w:val="20"/>
                <w:lang w:eastAsia="hu-HU"/>
              </w:rPr>
              <w:t>egység</w:t>
            </w:r>
          </w:p>
        </w:tc>
        <w:tc>
          <w:tcPr>
            <w:tcW w:w="6514"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Szóbeli interakció</w:t>
            </w:r>
          </w:p>
        </w:tc>
      </w:tr>
      <w:tr w:rsidR="00195742" w:rsidRPr="008E204E" w:rsidTr="00654304">
        <w:trPr>
          <w:gridAfter w:val="1"/>
          <w:wAfter w:w="26" w:type="dxa"/>
          <w:trHeight w:val="720"/>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Előzetes tudás</w:t>
            </w:r>
          </w:p>
        </w:tc>
        <w:tc>
          <w:tcPr>
            <w:tcW w:w="6514" w:type="dxa"/>
          </w:tcPr>
          <w:p w:rsidR="00195742" w:rsidRPr="008E204E" w:rsidRDefault="00195742" w:rsidP="00654304">
            <w:pPr>
              <w:suppressAutoHyphens w:val="0"/>
              <w:autoSpaceDE/>
              <w:spacing w:before="120"/>
              <w:rPr>
                <w:rFonts w:ascii="Arial" w:hAnsi="Arial" w:cs="Arial"/>
                <w:sz w:val="20"/>
                <w:lang w:eastAsia="hu-HU"/>
              </w:rPr>
            </w:pPr>
            <w:r w:rsidRPr="008E204E">
              <w:rPr>
                <w:rFonts w:ascii="Arial" w:hAnsi="Arial" w:cs="Arial"/>
                <w:sz w:val="20"/>
                <w:lang w:eastAsia="hu-HU"/>
              </w:rPr>
              <w:t>A1 nyelvi szint, azaz egyszerű nyelvi eszközökkel, begyakorolt beszédfordulatokkal folytatott kommunikáció.</w:t>
            </w:r>
          </w:p>
        </w:tc>
      </w:tr>
      <w:tr w:rsidR="00195742" w:rsidRPr="008E204E" w:rsidTr="00654304">
        <w:trPr>
          <w:gridAfter w:val="1"/>
          <w:wAfter w:w="26" w:type="dxa"/>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tematikai egység nevelési-fejlesztési céljai</w:t>
            </w:r>
          </w:p>
        </w:tc>
        <w:tc>
          <w:tcPr>
            <w:tcW w:w="6514" w:type="dxa"/>
          </w:tcPr>
          <w:p w:rsidR="00195742" w:rsidRPr="008E204E" w:rsidRDefault="00195742" w:rsidP="00654304">
            <w:pPr>
              <w:suppressAutoHyphens w:val="0"/>
              <w:autoSpaceDE/>
              <w:spacing w:before="120"/>
              <w:contextualSpacing/>
              <w:rPr>
                <w:rFonts w:ascii="Arial" w:hAnsi="Arial" w:cs="Arial"/>
                <w:sz w:val="20"/>
                <w:lang w:eastAsia="hu-HU"/>
              </w:rPr>
            </w:pPr>
            <w:r w:rsidRPr="008E204E">
              <w:rPr>
                <w:rFonts w:ascii="Arial" w:hAnsi="Arial" w:cs="Arial"/>
                <w:sz w:val="20"/>
                <w:lang w:eastAsia="hu-HU"/>
              </w:rPr>
              <w:t>Egyszerű és közvetlen információcserét igénylő feladatokban kommunikáció ismert témákról, egyszerű nyelvi eszközökkel, begyakorolt beszédfordulatokkal;</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kérdésfeltevés kiszámítható, mindennapi helyzetekben.</w:t>
            </w:r>
          </w:p>
        </w:tc>
      </w:tr>
      <w:tr w:rsidR="00195742" w:rsidRPr="008E204E" w:rsidTr="00654304">
        <w:trPr>
          <w:trHeight w:val="391"/>
        </w:trPr>
        <w:tc>
          <w:tcPr>
            <w:tcW w:w="9240" w:type="dxa"/>
            <w:gridSpan w:val="3"/>
            <w:vAlign w:val="center"/>
          </w:tcPr>
          <w:p w:rsidR="00195742" w:rsidRPr="008E204E" w:rsidRDefault="00195742" w:rsidP="00654304">
            <w:pPr>
              <w:suppressAutoHyphens w:val="0"/>
              <w:autoSpaceDE/>
              <w:spacing w:before="120"/>
              <w:jc w:val="center"/>
              <w:rPr>
                <w:rFonts w:ascii="Arial" w:hAnsi="Arial" w:cs="Arial"/>
                <w:b/>
                <w:sz w:val="20"/>
                <w:lang w:eastAsia="hu-HU"/>
              </w:rPr>
            </w:pPr>
          </w:p>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fejlesztés tartalma</w:t>
            </w:r>
          </w:p>
        </w:tc>
      </w:tr>
      <w:tr w:rsidR="00195742" w:rsidRPr="008E204E" w:rsidTr="00654304">
        <w:tc>
          <w:tcPr>
            <w:tcW w:w="9240" w:type="dxa"/>
            <w:gridSpan w:val="3"/>
          </w:tcPr>
          <w:p w:rsidR="00195742" w:rsidRPr="008E204E" w:rsidRDefault="00195742" w:rsidP="00654304">
            <w:pPr>
              <w:suppressAutoHyphens w:val="0"/>
              <w:autoSpaceDE/>
              <w:spacing w:before="120"/>
              <w:contextualSpacing/>
              <w:rPr>
                <w:rFonts w:ascii="Arial" w:hAnsi="Arial" w:cs="Arial"/>
                <w:sz w:val="20"/>
                <w:lang w:eastAsia="hu-HU"/>
              </w:rPr>
            </w:pPr>
            <w:r w:rsidRPr="008E204E">
              <w:rPr>
                <w:rFonts w:ascii="Arial" w:hAnsi="Arial" w:cs="Arial"/>
                <w:sz w:val="20"/>
                <w:lang w:eastAsia="hu-HU"/>
              </w:rPr>
              <w:t xml:space="preserve">Tudatosan megválasztott nonverbális elemekkel támogatott mondanivaló kifejezése, egyre bővülő szókinccsel, begyakorolt beszédfordulatokkal, egyszerű nyelvi eszközökkel. </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Egyszerű, tényszerű információk megszerzése és továbbadása.</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Vélemény, gondolat, érzés kifejezése, illetve ezekre való rákérdezés egyszerű nyelvi eszközökkel.</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Ismert témákhoz, mindennapi helyzetekhez vagy osztálytermi szituációkhoz kapcsolódó, egyszerű nyelvi eszközökkel megfogalmazott kérdések feltevése, kérések, felszólítások megfogalmazása, illetve az azokra történő válaszadás.</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 xml:space="preserve">Részvétel ismert témákhoz, mindennapi helyzetekhez kapcsolódó rövid párbeszédben, beszélgetésben.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sz w:val="20"/>
                <w:lang w:eastAsia="hu-HU"/>
              </w:rPr>
            </w:pPr>
            <w:r w:rsidRPr="008E204E">
              <w:rPr>
                <w:rFonts w:ascii="Arial" w:hAnsi="Arial" w:cs="Arial"/>
                <w:sz w:val="20"/>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195742" w:rsidRPr="008E204E" w:rsidRDefault="00195742" w:rsidP="00195742">
      <w:pPr>
        <w:suppressAutoHyphens w:val="0"/>
        <w:autoSpaceDE/>
        <w:rPr>
          <w:rFonts w:ascii="Arial" w:hAnsi="Arial" w:cs="Arial"/>
          <w:color w:val="auto"/>
          <w:sz w:val="20"/>
          <w:lang w:eastAsia="hu-HU"/>
        </w:rPr>
      </w:pPr>
    </w:p>
    <w:p w:rsidR="00195742" w:rsidRPr="008E204E" w:rsidRDefault="00195742" w:rsidP="00195742">
      <w:pPr>
        <w:suppressAutoHyphens w:val="0"/>
        <w:autoSpaceDE/>
        <w:rPr>
          <w:rFonts w:ascii="Arial" w:hAnsi="Arial" w:cs="Arial"/>
          <w:color w:val="auto"/>
          <w:sz w:val="20"/>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33"/>
        <w:gridCol w:w="6281"/>
      </w:tblGrid>
      <w:tr w:rsidR="00195742" w:rsidRPr="008E204E" w:rsidTr="00654304">
        <w:trPr>
          <w:trHeight w:val="566"/>
        </w:trPr>
        <w:tc>
          <w:tcPr>
            <w:tcW w:w="2933"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Fejlesztési</w:t>
            </w:r>
            <w:r w:rsidRPr="008E204E">
              <w:rPr>
                <w:rFonts w:ascii="Arial" w:hAnsi="Arial" w:cs="Arial"/>
                <w:sz w:val="20"/>
                <w:lang w:eastAsia="hu-HU"/>
              </w:rPr>
              <w:t xml:space="preserve"> </w:t>
            </w:r>
            <w:r w:rsidRPr="008E204E">
              <w:rPr>
                <w:rFonts w:ascii="Arial" w:hAnsi="Arial" w:cs="Arial"/>
                <w:b/>
                <w:sz w:val="20"/>
                <w:lang w:eastAsia="hu-HU"/>
              </w:rPr>
              <w:t>egység</w:t>
            </w:r>
          </w:p>
        </w:tc>
        <w:tc>
          <w:tcPr>
            <w:tcW w:w="6281"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Összefüggő beszéd</w:t>
            </w:r>
          </w:p>
        </w:tc>
      </w:tr>
      <w:tr w:rsidR="00195742" w:rsidRPr="008E204E" w:rsidTr="00654304">
        <w:trPr>
          <w:trHeight w:val="425"/>
        </w:trPr>
        <w:tc>
          <w:tcPr>
            <w:tcW w:w="2933"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Előzetes tudás</w:t>
            </w:r>
          </w:p>
        </w:tc>
        <w:tc>
          <w:tcPr>
            <w:tcW w:w="6281" w:type="dxa"/>
          </w:tcPr>
          <w:p w:rsidR="00195742" w:rsidRPr="008E204E" w:rsidRDefault="00195742" w:rsidP="00654304">
            <w:pPr>
              <w:suppressAutoHyphens w:val="0"/>
              <w:autoSpaceDE/>
              <w:spacing w:before="120"/>
              <w:rPr>
                <w:rFonts w:ascii="Arial" w:hAnsi="Arial" w:cs="Arial"/>
                <w:sz w:val="20"/>
                <w:lang w:eastAsia="hu-HU"/>
              </w:rPr>
            </w:pPr>
            <w:r w:rsidRPr="008E204E">
              <w:rPr>
                <w:rFonts w:ascii="Arial" w:hAnsi="Arial" w:cs="Arial"/>
                <w:sz w:val="20"/>
                <w:lang w:eastAsia="hu-HU"/>
              </w:rPr>
              <w:t>A1 nyelvi szint, azaz felkészülés után rövid szövegek elmondása.</w:t>
            </w:r>
          </w:p>
        </w:tc>
      </w:tr>
      <w:tr w:rsidR="00195742" w:rsidRPr="008E204E" w:rsidTr="00654304">
        <w:trPr>
          <w:trHeight w:val="900"/>
        </w:trPr>
        <w:tc>
          <w:tcPr>
            <w:tcW w:w="2933"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tematikai egység nevelési-fejlesztési céljai</w:t>
            </w:r>
          </w:p>
        </w:tc>
        <w:tc>
          <w:tcPr>
            <w:tcW w:w="6281" w:type="dxa"/>
          </w:tcPr>
          <w:p w:rsidR="00195742" w:rsidRPr="008E204E" w:rsidRDefault="00195742" w:rsidP="00654304">
            <w:pPr>
              <w:suppressAutoHyphens w:val="0"/>
              <w:autoSpaceDE/>
              <w:spacing w:before="120"/>
              <w:contextualSpacing/>
              <w:rPr>
                <w:rFonts w:ascii="Arial" w:hAnsi="Arial" w:cs="Arial"/>
                <w:sz w:val="20"/>
                <w:lang w:eastAsia="hu-HU"/>
              </w:rPr>
            </w:pPr>
            <w:r w:rsidRPr="008E204E">
              <w:rPr>
                <w:rFonts w:ascii="Arial" w:hAnsi="Arial" w:cs="Arial"/>
                <w:sz w:val="20"/>
                <w:lang w:eastAsia="hu-HU"/>
              </w:rPr>
              <w:t xml:space="preserve">Rövid, de egyre bővülő szókincs, egyszerű beszédfordulatok alkalmazásával, összefüggő beszéd saját magáról és közvetlen környezetéről; </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munkája bemutatása egyszerű nyelvi eszközökkel;</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rövid, egyszerű történetek mesélése;</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egyszerű állítások, összehasonlítás, magyarázat, indoklás megfogalmazása;</w:t>
            </w:r>
          </w:p>
        </w:tc>
      </w:tr>
    </w:tbl>
    <w:p w:rsidR="00195742" w:rsidRPr="008E204E" w:rsidRDefault="00195742" w:rsidP="00195742">
      <w:pPr>
        <w:suppressAutoHyphens w:val="0"/>
        <w:autoSpaceDE/>
        <w:rPr>
          <w:rFonts w:ascii="Arial" w:hAnsi="Arial" w:cs="Arial"/>
          <w:vanish/>
          <w:color w:val="auto"/>
          <w:sz w:val="20"/>
          <w:lang w:eastAsia="hu-HU"/>
        </w:rPr>
      </w:pPr>
    </w:p>
    <w:tbl>
      <w:tblPr>
        <w:tblpPr w:leftFromText="180" w:rightFromText="180" w:vertAnchor="text" w:horzAnchor="margin" w:tblpX="354" w:tblpY="77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9"/>
      </w:tblGrid>
      <w:tr w:rsidR="00195742" w:rsidRPr="008E204E" w:rsidTr="00654304">
        <w:trPr>
          <w:trHeight w:val="366"/>
        </w:trPr>
        <w:tc>
          <w:tcPr>
            <w:tcW w:w="8859" w:type="dxa"/>
            <w:vAlign w:val="center"/>
          </w:tcPr>
          <w:p w:rsidR="00195742" w:rsidRPr="008E204E" w:rsidRDefault="00195742" w:rsidP="00654304">
            <w:pPr>
              <w:suppressAutoHyphens w:val="0"/>
              <w:autoSpaceDE/>
              <w:spacing w:before="120"/>
              <w:rPr>
                <w:rFonts w:ascii="Arial" w:hAnsi="Arial" w:cs="Arial"/>
                <w:sz w:val="20"/>
                <w:lang w:eastAsia="hu-HU"/>
              </w:rPr>
            </w:pPr>
          </w:p>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fejlesztés tartalma</w:t>
            </w:r>
          </w:p>
        </w:tc>
      </w:tr>
      <w:tr w:rsidR="00195742" w:rsidRPr="008E204E" w:rsidTr="00654304">
        <w:trPr>
          <w:trHeight w:val="694"/>
        </w:trPr>
        <w:tc>
          <w:tcPr>
            <w:tcW w:w="8859" w:type="dxa"/>
          </w:tcPr>
          <w:p w:rsidR="00195742" w:rsidRPr="008E204E" w:rsidRDefault="00195742" w:rsidP="00654304">
            <w:pPr>
              <w:suppressAutoHyphens w:val="0"/>
              <w:autoSpaceDE/>
              <w:spacing w:before="120"/>
              <w:contextualSpacing/>
              <w:rPr>
                <w:rFonts w:ascii="Arial" w:hAnsi="Arial" w:cs="Arial"/>
                <w:sz w:val="20"/>
                <w:lang w:eastAsia="hu-HU"/>
              </w:rPr>
            </w:pPr>
            <w:r w:rsidRPr="008E204E">
              <w:rPr>
                <w:rFonts w:ascii="Arial" w:hAnsi="Arial" w:cs="Arial"/>
                <w:sz w:val="20"/>
                <w:lang w:eastAsia="hu-HU"/>
              </w:rPr>
              <w:lastRenderedPageBreak/>
              <w:t>Egyre bővülő szókinccsel, egyszerű nyelvi elemekkel megfogalmazott szöveg elmondása ismert témákról, felkészülés után.</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Történet elmesélése, élménybeszámoló, előre megírt szerep eljátszása egyszerű nyelvtani szerkezetekkel, mondatfajtákkal.</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Minta alapján összefüggő szöveg alkotása; szavak, szócsoportok, cselekvéssorok összekapcsolása egyszerű kötőszavakkal (pl. és, de, azután), illetve magyarázatok, indoklások, ok-okozati kapcsolatok kifejezése kötőszavakkal (pl. mert, ezért, tehát).</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A mondanivaló jelentésének pontosítása, tisztázása a testbeszéd tudatos alkalmazásával.</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Csoportos előadás vagy prezentáció jegyzetek alapján.</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sz w:val="20"/>
                <w:lang w:eastAsia="hu-HU"/>
              </w:rPr>
              <w:t>Rövid történetek, élménybeszámolók, szerepek, leírások (pl. képleírás, tanulói munka bemutatása), előadás, prezentáció, témakifejtés.</w:t>
            </w:r>
          </w:p>
        </w:tc>
      </w:tr>
    </w:tbl>
    <w:tbl>
      <w:tblPr>
        <w:tblW w:w="882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6950"/>
      </w:tblGrid>
      <w:tr w:rsidR="00195742" w:rsidRPr="008E204E" w:rsidTr="00654304">
        <w:trPr>
          <w:trHeight w:val="450"/>
        </w:trPr>
        <w:tc>
          <w:tcPr>
            <w:tcW w:w="187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w:t>
            </w:r>
            <w:r w:rsidRPr="008E204E">
              <w:rPr>
                <w:rFonts w:ascii="Arial" w:hAnsi="Arial" w:cs="Arial"/>
                <w:color w:val="auto"/>
                <w:sz w:val="20"/>
                <w:lang w:eastAsia="hu-HU"/>
              </w:rPr>
              <w:t xml:space="preserve"> </w:t>
            </w:r>
            <w:r w:rsidRPr="008E204E">
              <w:rPr>
                <w:rFonts w:ascii="Arial" w:hAnsi="Arial" w:cs="Arial"/>
                <w:b/>
                <w:color w:val="auto"/>
                <w:sz w:val="20"/>
                <w:lang w:eastAsia="hu-HU"/>
              </w:rPr>
              <w:t>egység</w:t>
            </w:r>
          </w:p>
        </w:tc>
        <w:tc>
          <w:tcPr>
            <w:tcW w:w="695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Olvasott szöveg értése</w:t>
            </w:r>
          </w:p>
        </w:tc>
      </w:tr>
      <w:tr w:rsidR="00195742" w:rsidRPr="008E204E" w:rsidTr="00654304">
        <w:trPr>
          <w:trHeight w:val="720"/>
        </w:trPr>
        <w:tc>
          <w:tcPr>
            <w:tcW w:w="187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6950" w:type="dxa"/>
          </w:tcPr>
          <w:p w:rsidR="00195742" w:rsidRPr="008E204E" w:rsidRDefault="00195742" w:rsidP="00654304">
            <w:pPr>
              <w:suppressAutoHyphens w:val="0"/>
              <w:autoSpaceDN w:val="0"/>
              <w:adjustRightInd w:val="0"/>
              <w:spacing w:before="120"/>
              <w:rPr>
                <w:rFonts w:ascii="Arial" w:hAnsi="Arial" w:cs="Arial"/>
                <w:color w:val="auto"/>
                <w:sz w:val="20"/>
                <w:lang w:eastAsia="hu-HU"/>
              </w:rPr>
            </w:pPr>
            <w:r w:rsidRPr="008E204E">
              <w:rPr>
                <w:rFonts w:ascii="Arial" w:hAnsi="Arial" w:cs="Arial"/>
                <w:color w:val="auto"/>
                <w:sz w:val="20"/>
                <w:lang w:eastAsia="hu-HU"/>
              </w:rPr>
              <w:t>A1 nyelvi szint, azaz közös feldolgozást követően egyszerű olvasott szövegek lényegének, tartalmának megértése.</w:t>
            </w:r>
          </w:p>
        </w:tc>
      </w:tr>
      <w:tr w:rsidR="00195742" w:rsidRPr="008E204E" w:rsidTr="00654304">
        <w:trPr>
          <w:trHeight w:val="425"/>
        </w:trPr>
        <w:tc>
          <w:tcPr>
            <w:tcW w:w="187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6950" w:type="dxa"/>
          </w:tcPr>
          <w:p w:rsidR="00195742" w:rsidRPr="008E204E" w:rsidRDefault="00195742" w:rsidP="00654304">
            <w:pPr>
              <w:suppressAutoHyphens w:val="0"/>
              <w:autoSpaceDN w:val="0"/>
              <w:adjustRightInd w:val="0"/>
              <w:spacing w:before="120"/>
              <w:contextualSpacing/>
              <w:rPr>
                <w:rFonts w:ascii="Arial" w:hAnsi="Arial" w:cs="Arial"/>
                <w:color w:val="auto"/>
                <w:sz w:val="20"/>
                <w:lang w:eastAsia="hu-HU"/>
              </w:rPr>
            </w:pPr>
            <w:r w:rsidRPr="008E204E">
              <w:rPr>
                <w:rFonts w:ascii="Arial" w:hAnsi="Arial" w:cs="Arial"/>
                <w:color w:val="auto"/>
                <w:sz w:val="20"/>
                <w:lang w:eastAsia="hu-HU"/>
              </w:rPr>
              <w:t xml:space="preserve">Az ismerős témákról szóló rövid szövegek megértése; </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az alapvető információk megtalálása az egyszerű, hétköznapi szövegekben;</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 xml:space="preserve">az életkornak megfelelő témájú autentikus szövegek lényegének megértése, a szövegekből az alapvető információk kiszűrése; </w:t>
            </w:r>
          </w:p>
        </w:tc>
      </w:tr>
      <w:tr w:rsidR="00195742" w:rsidRPr="008E204E" w:rsidTr="00654304">
        <w:trPr>
          <w:trHeight w:val="403"/>
        </w:trPr>
        <w:tc>
          <w:tcPr>
            <w:tcW w:w="8820" w:type="dxa"/>
            <w:gridSpan w:val="2"/>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fejlesztés tartalma</w:t>
            </w:r>
          </w:p>
        </w:tc>
      </w:tr>
      <w:tr w:rsidR="00195742" w:rsidRPr="008E204E" w:rsidTr="00654304">
        <w:trPr>
          <w:trHeight w:val="1119"/>
        </w:trPr>
        <w:tc>
          <w:tcPr>
            <w:tcW w:w="8820" w:type="dxa"/>
            <w:gridSpan w:val="2"/>
          </w:tcPr>
          <w:p w:rsidR="00195742" w:rsidRPr="008E204E" w:rsidRDefault="00195742" w:rsidP="00654304">
            <w:pPr>
              <w:suppressAutoHyphens w:val="0"/>
              <w:autoSpaceDE/>
              <w:spacing w:before="120"/>
              <w:contextualSpacing/>
              <w:rPr>
                <w:rFonts w:ascii="Arial" w:hAnsi="Arial" w:cs="Arial"/>
                <w:color w:val="auto"/>
                <w:sz w:val="20"/>
                <w:lang w:eastAsia="hu-HU"/>
              </w:rPr>
            </w:pPr>
            <w:r w:rsidRPr="008E204E">
              <w:rPr>
                <w:rFonts w:ascii="Arial" w:hAnsi="Arial" w:cs="Arial"/>
                <w:color w:val="auto"/>
                <w:sz w:val="20"/>
                <w:lang w:eastAsia="hu-HU"/>
              </w:rPr>
              <w:t>Rövid, egyszerű nyelvi eszközökkel, bővülő szókinccsel megfogalmazott szövegek megértése (pl. leírás, történet, párbeszéd a tanulóhoz közel álló témákról).</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Lényeges információk megtalálása egyszerű szövegekben (pl. hirdetésben, prospektusban, étlapon és menetrendben, rövid újságcikkben, programfüzetben).</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 xml:space="preserve">Egyszerű üzenetek, levelek, elektronikus üzenetek, SMS-ek, bejegyzések megértése. </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Egyszerű használati utasítások, instrukciók megértése, követése.</w:t>
            </w:r>
          </w:p>
          <w:p w:rsidR="00195742" w:rsidRPr="008E204E" w:rsidRDefault="00195742" w:rsidP="00654304">
            <w:pPr>
              <w:tabs>
                <w:tab w:val="left" w:pos="648"/>
              </w:tabs>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Információszerzés hagyományos és elektronikus forrásokból.</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sz w:val="20"/>
                <w:lang w:eastAsia="hu-HU"/>
              </w:rPr>
              <w:t>Ismeretterjesztő szövegek,</w:t>
            </w:r>
            <w:r w:rsidRPr="008E204E">
              <w:rPr>
                <w:rFonts w:ascii="Arial" w:hAnsi="Arial" w:cs="Arial"/>
                <w:color w:val="auto"/>
                <w:sz w:val="20"/>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8E204E">
              <w:rPr>
                <w:rFonts w:ascii="Arial" w:hAnsi="Arial" w:cs="Arial"/>
                <w:sz w:val="20"/>
                <w:lang w:eastAsia="hu-HU"/>
              </w:rPr>
              <w:t xml:space="preserve">internetes fórumok hozzászólásai, képregények, </w:t>
            </w:r>
            <w:r w:rsidRPr="008E204E">
              <w:rPr>
                <w:rFonts w:ascii="Arial" w:hAnsi="Arial" w:cs="Arial"/>
                <w:color w:val="auto"/>
                <w:sz w:val="20"/>
                <w:lang w:eastAsia="hu-HU"/>
              </w:rPr>
              <w:t>egyszerű üzenetek, képeslapok, feliratok, étlap, menetrend, egyszerű biztonsági előírások, magánlevelek.</w:t>
            </w:r>
          </w:p>
        </w:tc>
      </w:tr>
    </w:tbl>
    <w:p w:rsidR="00195742" w:rsidRPr="008E204E" w:rsidRDefault="00195742" w:rsidP="00195742">
      <w:pPr>
        <w:suppressAutoHyphens w:val="0"/>
        <w:autoSpaceDE/>
        <w:spacing w:before="120"/>
        <w:rPr>
          <w:rFonts w:ascii="Arial" w:hAnsi="Arial" w:cs="Arial"/>
          <w:b/>
          <w:color w:val="auto"/>
          <w:sz w:val="20"/>
          <w:lang w:eastAsia="hu-HU"/>
        </w:rPr>
      </w:pPr>
    </w:p>
    <w:tbl>
      <w:tblPr>
        <w:tblW w:w="8762"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210"/>
      </w:tblGrid>
      <w:tr w:rsidR="00195742" w:rsidRPr="008E204E" w:rsidTr="00654304">
        <w:trPr>
          <w:trHeight w:val="720"/>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w:t>
            </w:r>
            <w:r w:rsidRPr="008E204E">
              <w:rPr>
                <w:rFonts w:ascii="Arial" w:hAnsi="Arial" w:cs="Arial"/>
                <w:color w:val="auto"/>
                <w:sz w:val="20"/>
                <w:lang w:eastAsia="hu-HU"/>
              </w:rPr>
              <w:t xml:space="preserve"> </w:t>
            </w:r>
            <w:r w:rsidRPr="008E204E">
              <w:rPr>
                <w:rFonts w:ascii="Arial" w:hAnsi="Arial" w:cs="Arial"/>
                <w:b/>
                <w:color w:val="auto"/>
                <w:sz w:val="20"/>
                <w:lang w:eastAsia="hu-HU"/>
              </w:rPr>
              <w:t>egység</w:t>
            </w:r>
          </w:p>
        </w:tc>
        <w:tc>
          <w:tcPr>
            <w:tcW w:w="621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Íráskészség</w:t>
            </w:r>
          </w:p>
        </w:tc>
      </w:tr>
      <w:tr w:rsidR="00195742" w:rsidRPr="008E204E" w:rsidTr="00654304">
        <w:trPr>
          <w:trHeight w:val="720"/>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6210" w:type="dxa"/>
          </w:tcPr>
          <w:p w:rsidR="00195742" w:rsidRPr="008E204E" w:rsidRDefault="00195742" w:rsidP="00654304">
            <w:pPr>
              <w:suppressAutoHyphens w:val="0"/>
              <w:autoSpaceDN w:val="0"/>
              <w:adjustRightInd w:val="0"/>
              <w:spacing w:before="120"/>
              <w:rPr>
                <w:rFonts w:ascii="Arial" w:hAnsi="Arial" w:cs="Arial"/>
                <w:color w:val="auto"/>
                <w:sz w:val="20"/>
                <w:lang w:eastAsia="hu-HU"/>
              </w:rPr>
            </w:pPr>
            <w:r w:rsidRPr="008E204E">
              <w:rPr>
                <w:rFonts w:ascii="Arial" w:hAnsi="Arial" w:cs="Arial"/>
                <w:color w:val="auto"/>
                <w:sz w:val="20"/>
                <w:lang w:eastAsia="hu-HU"/>
              </w:rPr>
              <w:t>A1 nyelvi szint, azaz ismert témáról rövid, egyszerű mondatok írása; mintát követve különböző műfajú és a tanulók életkorának megfelelő témájú szövegek alkotása.</w:t>
            </w:r>
          </w:p>
        </w:tc>
      </w:tr>
      <w:tr w:rsidR="00195742" w:rsidRPr="008E204E" w:rsidTr="00654304">
        <w:trPr>
          <w:trHeight w:val="708"/>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6210" w:type="dxa"/>
          </w:tcPr>
          <w:p w:rsidR="00195742" w:rsidRPr="008E204E" w:rsidRDefault="00195742" w:rsidP="00654304">
            <w:pPr>
              <w:suppressAutoHyphens w:val="0"/>
              <w:autoSpaceDE/>
              <w:spacing w:before="120"/>
              <w:contextualSpacing/>
              <w:rPr>
                <w:rFonts w:ascii="Arial" w:hAnsi="Arial" w:cs="Arial"/>
                <w:color w:val="auto"/>
                <w:sz w:val="20"/>
                <w:lang w:eastAsia="hu-HU"/>
              </w:rPr>
            </w:pPr>
            <w:r w:rsidRPr="008E204E">
              <w:rPr>
                <w:rFonts w:ascii="Arial" w:hAnsi="Arial" w:cs="Arial"/>
                <w:color w:val="auto"/>
                <w:sz w:val="20"/>
                <w:lang w:eastAsia="hu-HU"/>
              </w:rPr>
              <w:t>Összefüggő mondatok írása a közvetlen környezettel kapcsolatos témákról;</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az írás kommunikációs eszközként történő használata egyszerű interakciókban;</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gondolatok kifejezése egyszerű kötőszavakkal összekapcsolt mondatsorokban.</w:t>
            </w:r>
          </w:p>
        </w:tc>
      </w:tr>
    </w:tbl>
    <w:p w:rsidR="00195742" w:rsidRDefault="00195742" w:rsidP="00195742">
      <w:pPr>
        <w:suppressAutoHyphens w:val="0"/>
        <w:autoSpaceDE/>
        <w:spacing w:before="120"/>
        <w:rPr>
          <w:rFonts w:ascii="Arial" w:hAnsi="Arial" w:cs="Arial"/>
          <w:b/>
          <w:color w:val="auto"/>
          <w:sz w:val="20"/>
          <w:lang w:eastAsia="hu-HU"/>
        </w:rPr>
      </w:pPr>
    </w:p>
    <w:p w:rsidR="00195742" w:rsidRPr="008E204E" w:rsidRDefault="00195742" w:rsidP="00195742">
      <w:pPr>
        <w:suppressAutoHyphens w:val="0"/>
        <w:autoSpaceDE/>
        <w:spacing w:before="120"/>
        <w:rPr>
          <w:rFonts w:ascii="Arial" w:hAnsi="Arial" w:cs="Arial"/>
          <w:b/>
          <w:color w:val="auto"/>
          <w:sz w:val="20"/>
          <w:lang w:eastAsia="hu-HU"/>
        </w:rPr>
      </w:pPr>
      <w:r>
        <w:rPr>
          <w:rFonts w:ascii="Arial" w:hAnsi="Arial" w:cs="Arial"/>
          <w:b/>
          <w:color w:val="auto"/>
          <w:sz w:val="20"/>
          <w:lang w:eastAsia="hu-HU"/>
        </w:rPr>
        <w:br w:type="page"/>
      </w:r>
    </w:p>
    <w:tbl>
      <w:tblPr>
        <w:tblW w:w="8904"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04"/>
      </w:tblGrid>
      <w:tr w:rsidR="00195742" w:rsidRPr="008E204E" w:rsidTr="00654304">
        <w:trPr>
          <w:trHeight w:val="418"/>
        </w:trPr>
        <w:tc>
          <w:tcPr>
            <w:tcW w:w="8904"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lastRenderedPageBreak/>
              <w:t>A fejlesztés tartalma</w:t>
            </w:r>
          </w:p>
        </w:tc>
      </w:tr>
      <w:tr w:rsidR="00195742" w:rsidRPr="008E204E" w:rsidTr="00654304">
        <w:trPr>
          <w:trHeight w:val="1261"/>
        </w:trPr>
        <w:tc>
          <w:tcPr>
            <w:tcW w:w="8904" w:type="dxa"/>
          </w:tcPr>
          <w:p w:rsidR="00195742" w:rsidRPr="008E204E" w:rsidRDefault="00195742" w:rsidP="00654304">
            <w:pPr>
              <w:suppressAutoHyphens w:val="0"/>
              <w:autoSpaceDE/>
              <w:spacing w:before="120"/>
              <w:contextualSpacing/>
              <w:rPr>
                <w:rFonts w:ascii="Arial" w:hAnsi="Arial" w:cs="Arial"/>
                <w:color w:val="auto"/>
                <w:sz w:val="20"/>
                <w:lang w:eastAsia="hu-HU"/>
              </w:rPr>
            </w:pPr>
            <w:r w:rsidRPr="008E204E">
              <w:rPr>
                <w:rFonts w:ascii="Arial" w:hAnsi="Arial" w:cs="Arial"/>
                <w:color w:val="auto"/>
                <w:sz w:val="20"/>
                <w:lang w:eastAsia="hu-HU"/>
              </w:rPr>
              <w:t>Szavak és rövid szövegek másolása és diktálás utáni leírása.</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Egyszerű szerkezetű, összefüggő mondatok írása a tanuló közvetlen környezetével kapcsolatos témákról, különböző szövegtípusok létrehozása (pl. leírás, élménybeszámoló, párbeszéd).</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Egyszerű szövegek írása kommunikációs céllal (pl. levél, üzenet, blogbejegyzés, fórumbejegyzés).</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Egyszerű írásos minták követése, kreatív átdolgozása, aktuális, konkrét és személyes tartalmakkal való megtöltése (pl. egyszerű, személyes témákról minta alapján vers, dalszöveg, rap írása).</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Gondolatok összekapcsolása egyszerű kötőszavakkal (pl. és, vagy, mert, de, ezért, azután).</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Leírás, ismertető, képaláírás, élménybeszámoló, párbeszéd, üzenet, levél, email, SMS,</w:t>
            </w:r>
            <w:r w:rsidRPr="008E204E" w:rsidDel="000401BE">
              <w:rPr>
                <w:rFonts w:ascii="Arial" w:hAnsi="Arial" w:cs="Arial"/>
                <w:color w:val="auto"/>
                <w:sz w:val="20"/>
                <w:lang w:eastAsia="hu-HU"/>
              </w:rPr>
              <w:t xml:space="preserve"> </w:t>
            </w:r>
            <w:r w:rsidRPr="008E204E">
              <w:rPr>
                <w:rFonts w:ascii="Arial" w:hAnsi="Arial" w:cs="Arial"/>
                <w:color w:val="auto"/>
                <w:sz w:val="20"/>
                <w:lang w:eastAsia="hu-HU"/>
              </w:rPr>
              <w:t>blogbejegyzés.</w:t>
            </w:r>
          </w:p>
        </w:tc>
      </w:tr>
    </w:tbl>
    <w:p w:rsidR="00195742"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rPr>
          <w:rFonts w:ascii="Arial" w:hAnsi="Arial" w:cs="Arial"/>
          <w:color w:val="auto"/>
          <w:sz w:val="20"/>
          <w:lang w:eastAsia="hu-HU"/>
        </w:rPr>
      </w:pPr>
    </w:p>
    <w:tbl>
      <w:tblPr>
        <w:tblW w:w="0" w:type="auto"/>
        <w:tblLook w:val="01E0"/>
      </w:tblPr>
      <w:tblGrid>
        <w:gridCol w:w="31"/>
        <w:gridCol w:w="2767"/>
        <w:gridCol w:w="14"/>
        <w:gridCol w:w="3248"/>
        <w:gridCol w:w="409"/>
        <w:gridCol w:w="8"/>
        <w:gridCol w:w="2781"/>
        <w:gridCol w:w="23"/>
        <w:gridCol w:w="7"/>
      </w:tblGrid>
      <w:tr w:rsidR="00195742" w:rsidRPr="008E204E" w:rsidTr="00654304">
        <w:trPr>
          <w:gridAfter w:val="1"/>
          <w:wAfter w:w="7" w:type="dxa"/>
        </w:trPr>
        <w:tc>
          <w:tcPr>
            <w:tcW w:w="10286" w:type="dxa"/>
            <w:gridSpan w:val="8"/>
          </w:tcPr>
          <w:p w:rsidR="00195742" w:rsidRPr="008E204E" w:rsidRDefault="00195742" w:rsidP="00654304">
            <w:pPr>
              <w:pBdr>
                <w:top w:val="single" w:sz="4" w:space="1" w:color="auto"/>
                <w:bottom w:val="single" w:sz="4" w:space="1" w:color="auto"/>
              </w:pBdr>
              <w:suppressAutoHyphens w:val="0"/>
              <w:autoSpaceDE/>
              <w:jc w:val="center"/>
              <w:rPr>
                <w:rFonts w:ascii="Arial" w:hAnsi="Arial" w:cs="Arial"/>
                <w:b/>
                <w:color w:val="auto"/>
                <w:sz w:val="20"/>
                <w:lang w:eastAsia="hu-HU"/>
              </w:rPr>
            </w:pPr>
          </w:p>
          <w:p w:rsidR="00195742" w:rsidRPr="008E204E" w:rsidRDefault="00195742" w:rsidP="00654304">
            <w:pPr>
              <w:pBdr>
                <w:top w:val="single" w:sz="4" w:space="1" w:color="auto"/>
                <w:bottom w:val="single" w:sz="4" w:space="1" w:color="auto"/>
              </w:pBd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Kommunikációs eszközök A2.1</w:t>
            </w:r>
          </w:p>
          <w:p w:rsidR="00195742" w:rsidRPr="008E204E" w:rsidRDefault="00195742" w:rsidP="00654304">
            <w:pPr>
              <w:pBdr>
                <w:top w:val="single" w:sz="4" w:space="1" w:color="auto"/>
                <w:bottom w:val="single" w:sz="4" w:space="1" w:color="auto"/>
              </w:pBdr>
              <w:suppressAutoHyphens w:val="0"/>
              <w:autoSpaceDE/>
              <w:jc w:val="center"/>
              <w:rPr>
                <w:rFonts w:ascii="Arial" w:hAnsi="Arial" w:cs="Arial"/>
                <w:b/>
                <w:color w:val="auto"/>
                <w:sz w:val="20"/>
                <w:lang w:eastAsia="hu-HU"/>
              </w:rPr>
            </w:pPr>
          </w:p>
        </w:tc>
      </w:tr>
      <w:tr w:rsidR="00195742" w:rsidRPr="008E204E" w:rsidTr="00654304">
        <w:trPr>
          <w:gridAfter w:val="1"/>
          <w:wAfter w:w="7" w:type="dxa"/>
        </w:trPr>
        <w:tc>
          <w:tcPr>
            <w:tcW w:w="10286" w:type="dxa"/>
            <w:gridSpan w:val="8"/>
            <w:tcBorders>
              <w:left w:val="single" w:sz="4" w:space="0" w:color="auto"/>
              <w:bottom w:val="single" w:sz="4" w:space="0" w:color="auto"/>
              <w:right w:val="single" w:sz="4" w:space="0" w:color="auto"/>
            </w:tcBorders>
          </w:tcPr>
          <w:p w:rsidR="00195742" w:rsidRPr="00945796" w:rsidRDefault="00195742" w:rsidP="00195742">
            <w:pPr>
              <w:pStyle w:val="Cmsor4"/>
              <w:numPr>
                <w:ilvl w:val="0"/>
                <w:numId w:val="26"/>
              </w:numPr>
              <w:rPr>
                <w:rFonts w:ascii="Arial" w:hAnsi="Arial" w:cs="Arial"/>
                <w:b w:val="0"/>
                <w:i/>
                <w:sz w:val="20"/>
              </w:rPr>
            </w:pPr>
            <w:r w:rsidRPr="00945796">
              <w:rPr>
                <w:rFonts w:ascii="Arial" w:hAnsi="Arial" w:cs="Arial"/>
                <w:b w:val="0"/>
                <w:i/>
                <w:sz w:val="20"/>
              </w:rPr>
              <w:t>Társadalmi érintkezéshez szükséges kommunikációs eszközök</w:t>
            </w:r>
          </w:p>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vAlign w:val="center"/>
          </w:tcPr>
          <w:p w:rsidR="00195742" w:rsidRPr="008E204E" w:rsidRDefault="00195742" w:rsidP="00654304">
            <w:pPr>
              <w:suppressAutoHyphens w:val="0"/>
              <w:autoSpaceDE/>
              <w:outlineLvl w:val="0"/>
              <w:rPr>
                <w:rFonts w:ascii="Arial" w:hAnsi="Arial" w:cs="Arial"/>
                <w:color w:val="auto"/>
                <w:sz w:val="20"/>
                <w:lang w:eastAsia="hu-HU"/>
              </w:rPr>
            </w:pPr>
          </w:p>
        </w:tc>
        <w:tc>
          <w:tcPr>
            <w:tcW w:w="7276" w:type="dxa"/>
            <w:gridSpan w:val="7"/>
            <w:vAlign w:val="center"/>
          </w:tcPr>
          <w:p w:rsidR="00195742" w:rsidRPr="00945796" w:rsidRDefault="00195742" w:rsidP="00654304">
            <w:pPr>
              <w:pStyle w:val="Cmsor1"/>
              <w:rPr>
                <w:rFonts w:ascii="Arial" w:hAnsi="Arial" w:cs="Arial"/>
                <w:sz w:val="20"/>
                <w:lang w:val="en-GB"/>
              </w:rPr>
            </w:pPr>
            <w:r w:rsidRPr="00945796">
              <w:rPr>
                <w:rFonts w:ascii="Arial" w:hAnsi="Arial" w:cs="Arial"/>
                <w:sz w:val="20"/>
                <w:lang w:val="en-GB"/>
              </w:rPr>
              <w:t>Kezdeményezés és válasz</w:t>
            </w:r>
          </w:p>
          <w:p w:rsidR="00195742" w:rsidRPr="008E204E" w:rsidRDefault="00195742" w:rsidP="00654304">
            <w:pPr>
              <w:suppressAutoHyphens w:val="0"/>
              <w:autoSpaceDE/>
              <w:rPr>
                <w:rFonts w:ascii="Arial" w:hAnsi="Arial" w:cs="Arial"/>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Borders>
              <w:top w:val="nil"/>
            </w:tcBorders>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Megszólítás</w:t>
            </w:r>
          </w:p>
        </w:tc>
        <w:tc>
          <w:tcPr>
            <w:tcW w:w="3702" w:type="dxa"/>
            <w:gridSpan w:val="2"/>
            <w:tcBorders>
              <w:top w:val="nil"/>
            </w:tcBorders>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Excuse me.</w:t>
            </w:r>
          </w:p>
        </w:tc>
        <w:tc>
          <w:tcPr>
            <w:tcW w:w="3574" w:type="dxa"/>
            <w:gridSpan w:val="5"/>
            <w:tcBorders>
              <w:top w:val="nil"/>
            </w:tcBorders>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Pardon?</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Köszönés</w:t>
            </w:r>
          </w:p>
        </w:tc>
        <w:tc>
          <w:tcPr>
            <w:tcW w:w="3702"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How do you do?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morning.</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Tom.</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how are you?</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Hi!</w:t>
            </w:r>
          </w:p>
        </w:tc>
        <w:tc>
          <w:tcPr>
            <w:tcW w:w="3574" w:type="dxa"/>
            <w:gridSpan w:val="5"/>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How do you do?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morning.</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Mary.</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Very well, thank you. And how about you?</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Hi!</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Elköszönés</w:t>
            </w: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tc>
        <w:tc>
          <w:tcPr>
            <w:tcW w:w="3702"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Bye-bye!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night.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Take care.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See you!  See you later!</w:t>
            </w:r>
          </w:p>
        </w:tc>
        <w:tc>
          <w:tcPr>
            <w:tcW w:w="3574" w:type="dxa"/>
            <w:gridSpan w:val="5"/>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night.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Thanks. 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Bye!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Köszönet és arra reagálás</w:t>
            </w:r>
          </w:p>
        </w:tc>
        <w:tc>
          <w:tcPr>
            <w:tcW w:w="3702"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Thanks.</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 you very much.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Thanks a lot.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very kind of you.</w:t>
            </w:r>
          </w:p>
        </w:tc>
        <w:tc>
          <w:tcPr>
            <w:tcW w:w="3574" w:type="dxa"/>
            <w:gridSpan w:val="5"/>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Not at all.</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You are welcome.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No problem.</w:t>
            </w:r>
          </w:p>
          <w:p w:rsidR="00195742" w:rsidRPr="008E204E" w:rsidRDefault="00195742" w:rsidP="00654304">
            <w:pPr>
              <w:suppressAutoHyphens w:val="0"/>
              <w:autoSpaceDE/>
              <w:rPr>
                <w:rFonts w:ascii="Arial" w:hAnsi="Arial" w:cs="Arial"/>
                <w:i/>
                <w:color w:val="auto"/>
                <w:sz w:val="20"/>
                <w:lang w:val="en-GB" w:eastAsia="hu-HU"/>
              </w:rPr>
            </w:pPr>
            <w:proofErr w:type="gramStart"/>
            <w:r w:rsidRPr="008E204E">
              <w:rPr>
                <w:rFonts w:ascii="Arial" w:hAnsi="Arial" w:cs="Arial"/>
                <w:i/>
                <w:color w:val="auto"/>
                <w:sz w:val="20"/>
                <w:lang w:val="en-GB" w:eastAsia="hu-HU"/>
              </w:rPr>
              <w:t>n’t</w:t>
            </w:r>
            <w:proofErr w:type="gramEnd"/>
            <w:r w:rsidRPr="008E204E">
              <w:rPr>
                <w:rFonts w:ascii="Arial" w:hAnsi="Arial" w:cs="Arial"/>
                <w:i/>
                <w:color w:val="auto"/>
                <w:sz w:val="20"/>
                <w:lang w:val="en-GB" w:eastAsia="hu-HU"/>
              </w:rPr>
              <w:t xml:space="preserve"> mention it.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Bocsánatkérés és arra reagálás</w:t>
            </w:r>
          </w:p>
        </w:tc>
        <w:tc>
          <w:tcPr>
            <w:tcW w:w="3702"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am sorry. I am very sorry.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beg your pardon</w:t>
            </w:r>
          </w:p>
        </w:tc>
        <w:tc>
          <w:tcPr>
            <w:tcW w:w="3574" w:type="dxa"/>
            <w:gridSpan w:val="5"/>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That’s all right.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 doesn’t matter. Never mind.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pt-PT" w:eastAsia="hu-HU"/>
              </w:rPr>
            </w:pPr>
            <w:r w:rsidRPr="008E204E">
              <w:rPr>
                <w:rFonts w:ascii="Arial" w:hAnsi="Arial" w:cs="Arial"/>
                <w:iCs/>
                <w:color w:val="auto"/>
                <w:sz w:val="20"/>
                <w:lang w:val="pt-PT" w:eastAsia="hu-HU"/>
              </w:rPr>
              <w:t>Érdeklődés hogylét iránt és arra reagálás</w:t>
            </w:r>
          </w:p>
        </w:tc>
        <w:tc>
          <w:tcPr>
            <w:tcW w:w="3702" w:type="dxa"/>
            <w:gridSpan w:val="2"/>
          </w:tcPr>
          <w:p w:rsidR="00195742" w:rsidRPr="008E204E" w:rsidRDefault="00195742" w:rsidP="00654304">
            <w:pPr>
              <w:suppressAutoHyphens w:val="0"/>
              <w:autoSpaceDE/>
              <w:rPr>
                <w:rFonts w:ascii="Arial" w:hAnsi="Arial" w:cs="Arial"/>
                <w:i/>
                <w:iCs/>
                <w:color w:val="auto"/>
                <w:sz w:val="20"/>
                <w:lang w:val="en-US" w:eastAsia="hu-HU"/>
              </w:rPr>
            </w:pPr>
            <w:r w:rsidRPr="008E204E">
              <w:rPr>
                <w:rFonts w:ascii="Arial" w:hAnsi="Arial" w:cs="Arial"/>
                <w:i/>
                <w:iCs/>
                <w:color w:val="auto"/>
                <w:sz w:val="20"/>
                <w:lang w:val="en-US" w:eastAsia="hu-HU"/>
              </w:rPr>
              <w:t>How are you (feeling) today?</w:t>
            </w:r>
          </w:p>
          <w:p w:rsidR="00195742" w:rsidRPr="008E204E" w:rsidRDefault="00195742" w:rsidP="00654304">
            <w:pPr>
              <w:suppressAutoHyphens w:val="0"/>
              <w:autoSpaceDE/>
              <w:rPr>
                <w:rFonts w:ascii="Arial" w:hAnsi="Arial" w:cs="Arial"/>
                <w:i/>
                <w:iCs/>
                <w:color w:val="auto"/>
                <w:sz w:val="20"/>
                <w:lang w:val="en-US" w:eastAsia="hu-HU"/>
              </w:rPr>
            </w:pPr>
            <w:r w:rsidRPr="008E204E">
              <w:rPr>
                <w:rFonts w:ascii="Arial" w:hAnsi="Arial" w:cs="Arial"/>
                <w:i/>
                <w:iCs/>
                <w:color w:val="auto"/>
                <w:sz w:val="20"/>
                <w:lang w:val="en-US" w:eastAsia="hu-HU"/>
              </w:rPr>
              <w:t>What’s the matter?</w:t>
            </w:r>
          </w:p>
          <w:p w:rsidR="00195742" w:rsidRPr="008E204E" w:rsidRDefault="00195742" w:rsidP="00654304">
            <w:pPr>
              <w:suppressAutoHyphens w:val="0"/>
              <w:autoSpaceDE/>
              <w:rPr>
                <w:rFonts w:ascii="Arial" w:hAnsi="Arial" w:cs="Arial"/>
                <w:i/>
                <w:iCs/>
                <w:color w:val="auto"/>
                <w:sz w:val="20"/>
                <w:lang w:val="en-US" w:eastAsia="hu-HU"/>
              </w:rPr>
            </w:pPr>
            <w:r w:rsidRPr="008E204E">
              <w:rPr>
                <w:rFonts w:ascii="Arial" w:hAnsi="Arial" w:cs="Arial"/>
                <w:i/>
                <w:iCs/>
                <w:color w:val="auto"/>
                <w:sz w:val="20"/>
                <w:lang w:val="en-US" w:eastAsia="hu-HU"/>
              </w:rPr>
              <w:t>What’s wrong with you?</w:t>
            </w:r>
          </w:p>
        </w:tc>
        <w:tc>
          <w:tcPr>
            <w:tcW w:w="3574" w:type="dxa"/>
            <w:gridSpan w:val="5"/>
          </w:tcPr>
          <w:p w:rsidR="00195742" w:rsidRPr="008E204E" w:rsidRDefault="00195742" w:rsidP="00654304">
            <w:pPr>
              <w:suppressAutoHyphens w:val="0"/>
              <w:autoSpaceDE/>
              <w:rPr>
                <w:rFonts w:ascii="Arial" w:hAnsi="Arial" w:cs="Arial"/>
                <w:i/>
                <w:iCs/>
                <w:color w:val="auto"/>
                <w:sz w:val="20"/>
                <w:lang w:val="en-US" w:eastAsia="hu-HU"/>
              </w:rPr>
            </w:pPr>
            <w:r w:rsidRPr="008E204E">
              <w:rPr>
                <w:rFonts w:ascii="Arial" w:hAnsi="Arial" w:cs="Arial"/>
                <w:i/>
                <w:iCs/>
                <w:color w:val="auto"/>
                <w:sz w:val="20"/>
                <w:lang w:val="en-US" w:eastAsia="hu-HU"/>
              </w:rPr>
              <w:t>Fine. OK. All right. Much better thanks.</w:t>
            </w:r>
          </w:p>
          <w:p w:rsidR="00195742" w:rsidRPr="008E204E" w:rsidRDefault="00195742" w:rsidP="00654304">
            <w:pPr>
              <w:suppressAutoHyphens w:val="0"/>
              <w:autoSpaceDE/>
              <w:rPr>
                <w:rFonts w:ascii="Arial" w:hAnsi="Arial" w:cs="Arial"/>
                <w:i/>
                <w:iCs/>
                <w:color w:val="auto"/>
                <w:sz w:val="20"/>
                <w:lang w:val="en-US" w:eastAsia="hu-HU"/>
              </w:rPr>
            </w:pPr>
            <w:r w:rsidRPr="008E204E">
              <w:rPr>
                <w:rFonts w:ascii="Arial" w:hAnsi="Arial" w:cs="Arial"/>
                <w:i/>
                <w:iCs/>
                <w:color w:val="auto"/>
                <w:sz w:val="20"/>
                <w:lang w:val="en-US" w:eastAsia="hu-HU"/>
              </w:rPr>
              <w:t>Not very well I’m afraid.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7" w:type="dxa"/>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Telefon felvétele</w:t>
            </w:r>
          </w:p>
        </w:tc>
        <w:tc>
          <w:tcPr>
            <w:tcW w:w="3702" w:type="dxa"/>
            <w:gridSpan w:val="2"/>
          </w:tcPr>
          <w:p w:rsidR="00195742" w:rsidRPr="008E204E" w:rsidRDefault="00195742" w:rsidP="00654304">
            <w:pPr>
              <w:suppressAutoHyphens w:val="0"/>
              <w:autoSpaceDE/>
              <w:rPr>
                <w:rFonts w:ascii="Arial" w:hAnsi="Arial" w:cs="Arial"/>
                <w:i/>
                <w:iCs/>
                <w:color w:val="auto"/>
                <w:sz w:val="20"/>
                <w:lang w:val="en-GB" w:eastAsia="hu-HU"/>
              </w:rPr>
            </w:pPr>
            <w:smartTag w:uri="urn:schemas-microsoft-com:office:smarttags" w:element="place">
              <w:r w:rsidRPr="008E204E">
                <w:rPr>
                  <w:rFonts w:ascii="Arial" w:hAnsi="Arial" w:cs="Arial"/>
                  <w:i/>
                  <w:iCs/>
                  <w:color w:val="auto"/>
                  <w:sz w:val="20"/>
                  <w:lang w:val="en-GB" w:eastAsia="hu-HU"/>
                </w:rPr>
                <w:t>Chichester</w:t>
              </w:r>
            </w:smartTag>
            <w:r w:rsidRPr="008E204E">
              <w:rPr>
                <w:rFonts w:ascii="Arial" w:hAnsi="Arial" w:cs="Arial"/>
                <w:i/>
                <w:iCs/>
                <w:color w:val="auto"/>
                <w:sz w:val="20"/>
                <w:lang w:val="en-GB" w:eastAsia="hu-HU"/>
              </w:rPr>
              <w:t>, five oh two double one eight.</w:t>
            </w:r>
          </w:p>
        </w:tc>
        <w:tc>
          <w:tcPr>
            <w:tcW w:w="356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Hello, this is Mary Brown speaking.</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Megszólítás személyes levélben</w:t>
            </w:r>
          </w:p>
        </w:tc>
        <w:tc>
          <w:tcPr>
            <w:tcW w:w="3702" w:type="dxa"/>
            <w:gridSpan w:val="2"/>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Dear John,</w:t>
            </w:r>
          </w:p>
        </w:tc>
        <w:tc>
          <w:tcPr>
            <w:tcW w:w="3574" w:type="dxa"/>
            <w:gridSpan w:val="5"/>
          </w:tcPr>
          <w:p w:rsidR="00195742" w:rsidRPr="008E204E" w:rsidRDefault="00195742" w:rsidP="00654304">
            <w:pPr>
              <w:suppressAutoHyphens w:val="0"/>
              <w:autoSpaceDE/>
              <w:outlineLvl w:val="0"/>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Elbúcsúzás személyes levélben</w:t>
            </w:r>
          </w:p>
        </w:tc>
        <w:tc>
          <w:tcPr>
            <w:tcW w:w="3702"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Best wishes,</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Love (from),</w:t>
            </w:r>
          </w:p>
        </w:tc>
        <w:tc>
          <w:tcPr>
            <w:tcW w:w="3574" w:type="dxa"/>
            <w:gridSpan w:val="5"/>
          </w:tcPr>
          <w:p w:rsidR="00195742" w:rsidRPr="008E204E" w:rsidRDefault="00195742" w:rsidP="00654304">
            <w:pPr>
              <w:suppressAutoHyphens w:val="0"/>
              <w:autoSpaceDE/>
              <w:outlineLvl w:val="0"/>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10293" w:type="dxa"/>
            <w:gridSpan w:val="9"/>
          </w:tcPr>
          <w:p w:rsidR="00195742" w:rsidRPr="00945796" w:rsidRDefault="00195742" w:rsidP="00195742">
            <w:pPr>
              <w:pStyle w:val="Cmsor4"/>
              <w:numPr>
                <w:ilvl w:val="0"/>
                <w:numId w:val="26"/>
              </w:numPr>
              <w:tabs>
                <w:tab w:val="clear" w:pos="360"/>
                <w:tab w:val="num" w:pos="0"/>
              </w:tabs>
              <w:ind w:left="0" w:firstLine="0"/>
              <w:rPr>
                <w:rFonts w:ascii="Arial" w:hAnsi="Arial" w:cs="Arial"/>
                <w:b w:val="0"/>
                <w:i/>
                <w:sz w:val="20"/>
              </w:rPr>
            </w:pPr>
            <w:r w:rsidRPr="00945796">
              <w:rPr>
                <w:rFonts w:ascii="Arial" w:hAnsi="Arial" w:cs="Arial"/>
                <w:b w:val="0"/>
                <w:i/>
                <w:sz w:val="20"/>
              </w:rPr>
              <w:t>Érzelmek és lelkiállapotok kifejezésére szolgáló kommunikációs eszközök</w:t>
            </w:r>
          </w:p>
          <w:p w:rsidR="00195742" w:rsidRPr="008E204E" w:rsidRDefault="00195742" w:rsidP="00654304">
            <w:pPr>
              <w:suppressAutoHyphens w:val="0"/>
              <w:autoSpaceDE/>
              <w:outlineLvl w:val="0"/>
              <w:rPr>
                <w:rFonts w:ascii="Arial" w:hAnsi="Arial" w:cs="Arial"/>
                <w:i/>
                <w:iCs/>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Öröm, sajnálkozás, bánat</w:t>
            </w:r>
          </w:p>
        </w:tc>
        <w:tc>
          <w:tcPr>
            <w:tcW w:w="3702" w:type="dxa"/>
            <w:gridSpan w:val="2"/>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Are you happy about that?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That’s great!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What a pity!</w:t>
            </w: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p>
        </w:tc>
        <w:tc>
          <w:tcPr>
            <w:tcW w:w="3574" w:type="dxa"/>
            <w:gridSpan w:val="5"/>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Great!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so glad /very happy.</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glad to hear that.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so pleased that…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lastRenderedPageBreak/>
              <w:t>Elégedettség, elégedetlenség, bosszúság</w:t>
            </w:r>
          </w:p>
        </w:tc>
        <w:tc>
          <w:tcPr>
            <w:tcW w:w="3702"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do you think of…?</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pleased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happy with…?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Are you satisfied with…?</w:t>
            </w:r>
          </w:p>
        </w:tc>
        <w:tc>
          <w:tcPr>
            <w:tcW w:w="3574" w:type="dxa"/>
            <w:gridSpan w:val="5"/>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That’s fine/nice/not bad.</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That was fine/good/ nice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satisfied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happy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pleased with…</w:t>
            </w:r>
          </w:p>
          <w:p w:rsidR="00195742" w:rsidRPr="008E204E" w:rsidRDefault="00195742" w:rsidP="00654304">
            <w:pPr>
              <w:suppressAutoHyphens w:val="0"/>
              <w:autoSpaceDE/>
              <w:rPr>
                <w:rFonts w:ascii="Arial" w:hAnsi="Arial" w:cs="Arial"/>
                <w:i/>
                <w:iCs/>
                <w:color w:val="auto"/>
                <w:sz w:val="20"/>
                <w:lang w:val="en-GB" w:eastAsia="hu-HU"/>
              </w:rPr>
            </w:pP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not good enough.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 wasn’t very good.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Csodálkozás</w:t>
            </w:r>
          </w:p>
        </w:tc>
        <w:tc>
          <w:tcPr>
            <w:tcW w:w="3702"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Jane has lost her money.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Tom is twenty.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This is a book for you. </w:t>
            </w:r>
          </w:p>
        </w:tc>
        <w:tc>
          <w:tcPr>
            <w:tcW w:w="3574" w:type="dxa"/>
            <w:gridSpan w:val="5"/>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come?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Is he?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a surprise!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10293" w:type="dxa"/>
            <w:gridSpan w:val="9"/>
          </w:tcPr>
          <w:p w:rsidR="00195742" w:rsidRPr="00945796" w:rsidRDefault="00195742" w:rsidP="00195742">
            <w:pPr>
              <w:pStyle w:val="Cmsor4"/>
              <w:numPr>
                <w:ilvl w:val="0"/>
                <w:numId w:val="26"/>
              </w:numPr>
              <w:rPr>
                <w:rFonts w:ascii="Arial" w:hAnsi="Arial" w:cs="Arial"/>
                <w:b w:val="0"/>
                <w:i/>
                <w:sz w:val="20"/>
              </w:rPr>
            </w:pPr>
            <w:r w:rsidRPr="00945796">
              <w:rPr>
                <w:rFonts w:ascii="Arial" w:hAnsi="Arial" w:cs="Arial"/>
                <w:b w:val="0"/>
                <w:i/>
                <w:sz w:val="20"/>
              </w:rPr>
              <w:t>Személyes beállítódás és vélemény kifejezésére szolgáló kommunikációs eszközök</w:t>
            </w:r>
          </w:p>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Véleménykérés, és arra reagálás</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do you think? How do you like it?</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think it is rather strange. I like it.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pt-PT" w:eastAsia="hu-HU"/>
              </w:rPr>
            </w:pPr>
            <w:r w:rsidRPr="008E204E">
              <w:rPr>
                <w:rFonts w:ascii="Arial" w:hAnsi="Arial" w:cs="Arial"/>
                <w:iCs/>
                <w:color w:val="auto"/>
                <w:sz w:val="20"/>
                <w:lang w:val="pt-PT" w:eastAsia="hu-HU"/>
              </w:rPr>
              <w:t>Valaki igazának az elismerése és el nem ismerése</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You are right. You are wrong</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guess you are right</w:t>
            </w:r>
            <w:proofErr w:type="gramStart"/>
            <w:r w:rsidRPr="008E204E">
              <w:rPr>
                <w:rFonts w:ascii="Arial" w:hAnsi="Arial" w:cs="Arial"/>
                <w:i/>
                <w:iCs/>
                <w:color w:val="auto"/>
                <w:sz w:val="20"/>
                <w:lang w:val="en-GB" w:eastAsia="hu-HU"/>
              </w:rPr>
              <w:t>..</w:t>
            </w:r>
            <w:proofErr w:type="gramEnd"/>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Egyetértés, egyet nem értés</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 you agree?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What’s your opinion?</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do you feel about it?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Is it all right if I …? </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OK / I disagree.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All right.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think he’s wrong/right.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No problem.</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Tetszés, nem tetszés</w:t>
            </w:r>
          </w:p>
        </w:tc>
        <w:tc>
          <w:tcPr>
            <w:tcW w:w="4137"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Do you like Greek food?</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do you think of my boyfriend?</w:t>
            </w:r>
          </w:p>
        </w:tc>
        <w:tc>
          <w:tcPr>
            <w:tcW w:w="3139"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 think it’s great. I don’t like it.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 looks nice.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Akarat, kívánság:</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Would you like a bisquit?</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like an ice-cream, please.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Képesség</w:t>
            </w:r>
          </w:p>
          <w:p w:rsidR="00195742" w:rsidRPr="008E204E" w:rsidRDefault="00195742" w:rsidP="00654304">
            <w:pPr>
              <w:suppressAutoHyphens w:val="0"/>
              <w:autoSpaceDE/>
              <w:rPr>
                <w:rFonts w:ascii="Arial" w:hAnsi="Arial" w:cs="Arial"/>
                <w:iCs/>
                <w:color w:val="auto"/>
                <w:sz w:val="20"/>
                <w:lang w:val="en-GB" w:eastAsia="hu-HU"/>
              </w:rPr>
            </w:pP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Can you speak French?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able to ride a horse?</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can understand French.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am unable to ride a horse.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Ígéret</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Will you come and meet me at the station?</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Don’t worry, I will.</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promise to be there at five.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Szándék, kívánság</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would you like to do?</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Would you like to have a rest?</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like to see that film</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rather not go out tonight.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Dicséret, kritika</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great. It’s a good idea.</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boring.</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10293" w:type="dxa"/>
            <w:gridSpan w:val="9"/>
          </w:tcPr>
          <w:p w:rsidR="00195742" w:rsidRPr="00945796" w:rsidRDefault="00195742" w:rsidP="00195742">
            <w:pPr>
              <w:pStyle w:val="Cmsor4"/>
              <w:numPr>
                <w:ilvl w:val="0"/>
                <w:numId w:val="26"/>
              </w:numPr>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8E204E" w:rsidRDefault="00195742" w:rsidP="00654304">
            <w:pPr>
              <w:suppressAutoHyphens w:val="0"/>
              <w:autoSpaceDE/>
              <w:rPr>
                <w:rFonts w:ascii="Arial" w:hAnsi="Arial" w:cs="Arial"/>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Dolgok, személyek megnevezése, leírása</w:t>
            </w:r>
          </w:p>
        </w:tc>
        <w:tc>
          <w:tcPr>
            <w:tcW w:w="4137"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is it?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What’s it in English?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is his house like?</w:t>
            </w:r>
          </w:p>
        </w:tc>
        <w:tc>
          <w:tcPr>
            <w:tcW w:w="3139"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That’s…/ It’s a kind of…/It’s used for…</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big and comfortable.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Információkérés, -adás</w:t>
            </w:r>
          </w:p>
          <w:p w:rsidR="00195742" w:rsidRPr="008E204E" w:rsidRDefault="00195742" w:rsidP="00654304">
            <w:pPr>
              <w:suppressAutoHyphens w:val="0"/>
              <w:autoSpaceDE/>
              <w:rPr>
                <w:rFonts w:ascii="Arial" w:hAnsi="Arial" w:cs="Arial"/>
                <w:color w:val="auto"/>
                <w:sz w:val="20"/>
                <w:lang w:val="en-GB" w:eastAsia="hu-HU"/>
              </w:rPr>
            </w:pPr>
          </w:p>
        </w:tc>
        <w:tc>
          <w:tcPr>
            <w:tcW w:w="4137"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Are you all right?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When are the guests coming?</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Where can I find a hotel?</w:t>
            </w:r>
          </w:p>
        </w:tc>
        <w:tc>
          <w:tcPr>
            <w:tcW w:w="3139"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Yes, I am.</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At 6 p.m.</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In the town centre.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Tudás, nemtudás</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Where is she?</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have no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Egymást követő események leírása</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happened?</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happened after that?</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First she finished lunch, then she phoned her friend and finally they all met at the cinema.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301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Bizonyosság, bizonytalanság</w:t>
            </w:r>
          </w:p>
        </w:tc>
        <w:tc>
          <w:tcPr>
            <w:tcW w:w="4137"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 you think they will come?</w:t>
            </w:r>
          </w:p>
          <w:p w:rsidR="00195742" w:rsidRPr="008E204E" w:rsidRDefault="00195742" w:rsidP="00654304">
            <w:pPr>
              <w:suppressAutoHyphens w:val="0"/>
              <w:autoSpaceDE/>
              <w:rPr>
                <w:rFonts w:ascii="Arial" w:hAnsi="Arial" w:cs="Arial"/>
                <w:i/>
                <w:iCs/>
                <w:color w:val="auto"/>
                <w:sz w:val="20"/>
                <w:lang w:val="en-GB" w:eastAsia="hu-HU"/>
              </w:rPr>
            </w:pP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old do you think she is?</w:t>
            </w:r>
          </w:p>
        </w:tc>
        <w:tc>
          <w:tcPr>
            <w:tcW w:w="3139"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They will probably come. They might come, or they might not come.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She can’t be very old. She must be 25.</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10232" w:type="dxa"/>
            <w:gridSpan w:val="6"/>
          </w:tcPr>
          <w:p w:rsidR="00195742" w:rsidRPr="00945796" w:rsidRDefault="00195742" w:rsidP="00195742">
            <w:pPr>
              <w:pStyle w:val="Cmsor4"/>
              <w:numPr>
                <w:ilvl w:val="0"/>
                <w:numId w:val="26"/>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Kérés és arra reagálás</w:t>
            </w:r>
          </w:p>
        </w:tc>
        <w:tc>
          <w:tcPr>
            <w:tcW w:w="411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Can you give me a pen?</w:t>
            </w:r>
          </w:p>
          <w:p w:rsidR="00195742" w:rsidRPr="008E204E" w:rsidRDefault="00195742" w:rsidP="00654304">
            <w:pPr>
              <w:suppressAutoHyphens w:val="0"/>
              <w:autoSpaceDE/>
              <w:rPr>
                <w:rFonts w:ascii="Arial" w:hAnsi="Arial" w:cs="Arial"/>
                <w:i/>
                <w:iCs/>
                <w:color w:val="auto"/>
                <w:sz w:val="20"/>
                <w:lang w:val="en-GB" w:eastAsia="hu-HU"/>
              </w:rPr>
            </w:pPr>
          </w:p>
        </w:tc>
        <w:tc>
          <w:tcPr>
            <w:tcW w:w="311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Yes, sure. Yes, of course.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afraid I can’t.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Javaslat és arra reagálás</w:t>
            </w:r>
          </w:p>
        </w:tc>
        <w:tc>
          <w:tcPr>
            <w:tcW w:w="411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Let’s go to the cinema tonight.</w:t>
            </w:r>
          </w:p>
        </w:tc>
        <w:tc>
          <w:tcPr>
            <w:tcW w:w="311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Good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lastRenderedPageBreak/>
              <w:t>Meghívás és arra reagálás</w:t>
            </w:r>
          </w:p>
        </w:tc>
        <w:tc>
          <w:tcPr>
            <w:tcW w:w="411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free on Tuesday?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Let’s meet on Sunday.</w:t>
            </w:r>
          </w:p>
        </w:tc>
        <w:tc>
          <w:tcPr>
            <w:tcW w:w="311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Yes, I am.</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Good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Kínálás és arra reagálás</w:t>
            </w:r>
          </w:p>
        </w:tc>
        <w:tc>
          <w:tcPr>
            <w:tcW w:w="411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Have an orange.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Here you are.</w:t>
            </w:r>
          </w:p>
        </w:tc>
        <w:tc>
          <w:tcPr>
            <w:tcW w:w="311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Yes, please. No, thank you.</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Thank you.</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10232" w:type="dxa"/>
            <w:gridSpan w:val="6"/>
          </w:tcPr>
          <w:p w:rsidR="00195742" w:rsidRPr="00945796" w:rsidRDefault="00195742" w:rsidP="00195742">
            <w:pPr>
              <w:pStyle w:val="Cmsor4"/>
              <w:numPr>
                <w:ilvl w:val="0"/>
                <w:numId w:val="26"/>
              </w:numPr>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8E204E" w:rsidRDefault="00195742" w:rsidP="00654304">
            <w:pPr>
              <w:suppressAutoHyphens w:val="0"/>
              <w:autoSpaceDE/>
              <w:rPr>
                <w:rFonts w:ascii="Arial" w:hAnsi="Arial" w:cs="Arial"/>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Megértés biztosítása</w:t>
            </w:r>
          </w:p>
        </w:tc>
        <w:tc>
          <w:tcPr>
            <w:tcW w:w="4115"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Could you understand?</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Am I making myself clear?</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what does that mean?</w:t>
            </w:r>
          </w:p>
        </w:tc>
        <w:tc>
          <w:tcPr>
            <w:tcW w:w="3117"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I don’t understand.</w:t>
            </w:r>
          </w:p>
          <w:p w:rsidR="00195742" w:rsidRPr="008E204E" w:rsidRDefault="00195742" w:rsidP="00654304">
            <w:pPr>
              <w:suppressAutoHyphens w:val="0"/>
              <w:autoSpaceDE/>
              <w:rPr>
                <w:rFonts w:ascii="Arial" w:hAnsi="Arial" w:cs="Arial"/>
                <w:i/>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Nem értés, magyarázatkérés, magyarázat értés ellenőrzése</w:t>
            </w:r>
          </w:p>
        </w:tc>
        <w:tc>
          <w:tcPr>
            <w:tcW w:w="4115"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 is your brother, isn’t he?</w:t>
            </w:r>
          </w:p>
        </w:tc>
        <w:tc>
          <w:tcPr>
            <w:tcW w:w="3117"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Yes, he is.</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2"/>
          <w:wBefore w:w="31" w:type="dxa"/>
          <w:wAfter w:w="30" w:type="dxa"/>
          <w:cantSplit/>
          <w:trHeight w:val="285"/>
        </w:trPr>
        <w:tc>
          <w:tcPr>
            <w:tcW w:w="3000" w:type="dxa"/>
            <w:gridSpan w:val="2"/>
            <w:tcBorders>
              <w:bottom w:val="nil"/>
            </w:tcBorders>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Betűzés kérése, betűzés</w:t>
            </w:r>
          </w:p>
        </w:tc>
        <w:tc>
          <w:tcPr>
            <w:tcW w:w="4115" w:type="dxa"/>
            <w:gridSpan w:val="2"/>
            <w:tcBorders>
              <w:bottom w:val="nil"/>
            </w:tcBorders>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Can you spell that for me?</w:t>
            </w:r>
          </w:p>
        </w:tc>
        <w:tc>
          <w:tcPr>
            <w:tcW w:w="3117" w:type="dxa"/>
            <w:gridSpan w:val="2"/>
            <w:tcBorders>
              <w:bottom w:val="nil"/>
            </w:tcBorders>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 spells…</w:t>
            </w:r>
          </w:p>
        </w:tc>
      </w:tr>
    </w:tbl>
    <w:p w:rsidR="00195742" w:rsidRDefault="00195742" w:rsidP="00195742">
      <w:pPr>
        <w:suppressAutoHyphens w:val="0"/>
        <w:autoSpaceDE/>
        <w:rPr>
          <w:rFonts w:ascii="Arial" w:hAnsi="Arial" w:cs="Arial"/>
          <w:color w:val="auto"/>
          <w:sz w:val="20"/>
          <w:lang w:eastAsia="hu-HU"/>
        </w:rPr>
      </w:pPr>
    </w:p>
    <w:p w:rsidR="00195742" w:rsidRPr="008E204E" w:rsidRDefault="00195742" w:rsidP="00195742">
      <w:pPr>
        <w:suppressAutoHyphens w:val="0"/>
        <w:autoSpaceDE/>
        <w:rPr>
          <w:rFonts w:ascii="Arial" w:hAnsi="Arial" w:cs="Arial"/>
          <w:color w:val="auto"/>
          <w:sz w:val="20"/>
          <w:lang w:eastAsia="hu-H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21"/>
        <w:gridCol w:w="20"/>
        <w:gridCol w:w="1800"/>
        <w:gridCol w:w="13"/>
        <w:gridCol w:w="2336"/>
        <w:gridCol w:w="3222"/>
      </w:tblGrid>
      <w:tr w:rsidR="00195742" w:rsidRPr="008E204E" w:rsidTr="00654304">
        <w:trPr>
          <w:cantSplit/>
        </w:trPr>
        <w:tc>
          <w:tcPr>
            <w:tcW w:w="5000" w:type="pct"/>
            <w:gridSpan w:val="6"/>
          </w:tcPr>
          <w:p w:rsidR="00195742" w:rsidRPr="008E204E" w:rsidRDefault="00195742" w:rsidP="00654304">
            <w:pPr>
              <w:suppressAutoHyphens w:val="0"/>
              <w:autoSpaceDE/>
              <w:ind w:left="696"/>
              <w:jc w:val="center"/>
              <w:rPr>
                <w:rFonts w:ascii="Arial" w:hAnsi="Arial" w:cs="Arial"/>
                <w:b/>
                <w:bCs/>
                <w:color w:val="auto"/>
                <w:sz w:val="20"/>
                <w:lang w:eastAsia="hu-HU"/>
              </w:rPr>
            </w:pPr>
          </w:p>
          <w:p w:rsidR="00195742" w:rsidRPr="008E204E" w:rsidRDefault="00195742" w:rsidP="00654304">
            <w:pPr>
              <w:suppressAutoHyphens w:val="0"/>
              <w:autoSpaceDE/>
              <w:ind w:left="696"/>
              <w:jc w:val="center"/>
              <w:rPr>
                <w:rFonts w:ascii="Arial" w:hAnsi="Arial" w:cs="Arial"/>
                <w:b/>
                <w:bCs/>
                <w:color w:val="auto"/>
                <w:sz w:val="20"/>
                <w:lang w:eastAsia="hu-HU"/>
              </w:rPr>
            </w:pPr>
            <w:r w:rsidRPr="008E204E">
              <w:rPr>
                <w:rFonts w:ascii="Arial" w:hAnsi="Arial" w:cs="Arial"/>
                <w:b/>
                <w:bCs/>
                <w:color w:val="auto"/>
                <w:sz w:val="20"/>
                <w:lang w:eastAsia="hu-HU"/>
              </w:rPr>
              <w:t>Fogalomkörök A2.</w:t>
            </w:r>
            <w:r>
              <w:rPr>
                <w:rFonts w:ascii="Arial" w:hAnsi="Arial" w:cs="Arial"/>
                <w:b/>
                <w:bCs/>
                <w:color w:val="auto"/>
                <w:sz w:val="20"/>
                <w:lang w:eastAsia="hu-HU"/>
              </w:rPr>
              <w:t>1</w:t>
            </w:r>
          </w:p>
          <w:p w:rsidR="00195742" w:rsidRPr="008E204E" w:rsidRDefault="00195742" w:rsidP="00654304">
            <w:pPr>
              <w:suppressAutoHyphens w:val="0"/>
              <w:autoSpaceDE/>
              <w:ind w:left="696"/>
              <w:jc w:val="center"/>
              <w:rPr>
                <w:rFonts w:ascii="Arial" w:hAnsi="Arial" w:cs="Arial"/>
                <w:b/>
                <w:bCs/>
                <w:color w:val="auto"/>
                <w:sz w:val="20"/>
                <w:lang w:eastAsia="hu-HU"/>
              </w:rPr>
            </w:pPr>
          </w:p>
        </w:tc>
      </w:tr>
      <w:tr w:rsidR="00195742" w:rsidRPr="008E204E" w:rsidTr="00654304">
        <w:trPr>
          <w:cantSplit/>
        </w:trPr>
        <w:tc>
          <w:tcPr>
            <w:tcW w:w="1983" w:type="pct"/>
            <w:gridSpan w:val="4"/>
          </w:tcPr>
          <w:p w:rsidR="00195742" w:rsidRPr="008E204E" w:rsidRDefault="00195742" w:rsidP="00654304">
            <w:pPr>
              <w:suppressAutoHyphens w:val="0"/>
              <w:autoSpaceDE/>
              <w:jc w:val="center"/>
              <w:rPr>
                <w:rFonts w:ascii="Arial" w:hAnsi="Arial" w:cs="Arial"/>
                <w:b/>
                <w:bCs/>
                <w:color w:val="auto"/>
                <w:sz w:val="20"/>
                <w:lang w:eastAsia="hu-HU"/>
              </w:rPr>
            </w:pPr>
            <w:r w:rsidRPr="008E204E">
              <w:rPr>
                <w:rFonts w:ascii="Arial" w:hAnsi="Arial" w:cs="Arial"/>
                <w:b/>
                <w:bCs/>
                <w:color w:val="auto"/>
                <w:sz w:val="20"/>
                <w:lang w:eastAsia="hu-HU"/>
              </w:rPr>
              <w:t>Fogalomkörök</w:t>
            </w:r>
          </w:p>
        </w:tc>
        <w:tc>
          <w:tcPr>
            <w:tcW w:w="3017" w:type="pct"/>
            <w:gridSpan w:val="2"/>
          </w:tcPr>
          <w:p w:rsidR="00195742" w:rsidRPr="008E204E" w:rsidRDefault="00195742" w:rsidP="00654304">
            <w:pPr>
              <w:suppressAutoHyphens w:val="0"/>
              <w:autoSpaceDE/>
              <w:jc w:val="center"/>
              <w:rPr>
                <w:rFonts w:ascii="Arial" w:hAnsi="Arial" w:cs="Arial"/>
                <w:b/>
                <w:bCs/>
                <w:color w:val="auto"/>
                <w:sz w:val="20"/>
                <w:lang w:eastAsia="hu-HU"/>
              </w:rPr>
            </w:pPr>
            <w:r w:rsidRPr="008E204E">
              <w:rPr>
                <w:rFonts w:ascii="Arial" w:hAnsi="Arial" w:cs="Arial"/>
                <w:b/>
                <w:bCs/>
                <w:color w:val="auto"/>
                <w:sz w:val="20"/>
                <w:lang w:eastAsia="hu-HU"/>
              </w:rPr>
              <w:t>Fogalomkörök nyelvi kifejezései</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Cselekvés, történés, létezés kifejezése</w:t>
            </w:r>
          </w:p>
        </w:tc>
        <w:tc>
          <w:tcPr>
            <w:tcW w:w="995" w:type="pct"/>
            <w:gridSpan w:val="3"/>
          </w:tcPr>
          <w:p w:rsidR="00195742" w:rsidRPr="008E204E" w:rsidRDefault="00195742" w:rsidP="00654304">
            <w:pPr>
              <w:suppressAutoHyphens w:val="0"/>
              <w:autoSpaceDE/>
              <w:rPr>
                <w:rFonts w:ascii="Arial" w:hAnsi="Arial" w:cs="Arial"/>
                <w:color w:val="auto"/>
                <w:sz w:val="20"/>
                <w:lang w:eastAsia="hu-HU"/>
              </w:rPr>
            </w:pPr>
          </w:p>
        </w:tc>
        <w:tc>
          <w:tcPr>
            <w:tcW w:w="1268" w:type="pct"/>
          </w:tcPr>
          <w:p w:rsidR="00195742" w:rsidRPr="008E204E" w:rsidRDefault="00195742" w:rsidP="00654304">
            <w:pPr>
              <w:suppressAutoHyphens w:val="0"/>
              <w:autoSpaceDE/>
              <w:rPr>
                <w:rFonts w:ascii="Arial" w:hAnsi="Arial" w:cs="Arial"/>
                <w:color w:val="auto"/>
                <w:sz w:val="20"/>
                <w:lang w:eastAsia="hu-HU"/>
              </w:rPr>
            </w:pPr>
          </w:p>
        </w:tc>
        <w:tc>
          <w:tcPr>
            <w:tcW w:w="1749" w:type="pct"/>
          </w:tcPr>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Jelenidejűség</w:t>
            </w: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Present Simple </w:t>
            </w:r>
          </w:p>
          <w:p w:rsidR="00195742" w:rsidRPr="008E204E" w:rsidRDefault="00195742" w:rsidP="00654304">
            <w:pPr>
              <w:suppressAutoHyphens w:val="0"/>
              <w:autoSpaceDE/>
              <w:rPr>
                <w:rFonts w:ascii="Arial" w:hAnsi="Arial" w:cs="Arial"/>
                <w:i/>
                <w:color w:val="auto"/>
                <w:sz w:val="20"/>
                <w:lang w:eastAsia="hu-HU"/>
              </w:rPr>
            </w:pP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When do you get up? I don’t drink milk.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My friends and I rarely study on Saturday.</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Continuous</w:t>
            </w:r>
          </w:p>
          <w:p w:rsidR="00195742" w:rsidRPr="008E204E" w:rsidRDefault="00195742" w:rsidP="00654304">
            <w:pPr>
              <w:suppressAutoHyphens w:val="0"/>
              <w:autoSpaceDE/>
              <w:rPr>
                <w:rFonts w:ascii="Arial" w:hAnsi="Arial" w:cs="Arial"/>
                <w:i/>
                <w:color w:val="auto"/>
                <w:sz w:val="20"/>
                <w:lang w:eastAsia="hu-HU"/>
              </w:rPr>
            </w:pP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Why is she crying? I’m not listening. I’m leaving.</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Are you coming with us?</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Simple Passive</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The songs are recorded in the studio.</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 Perfect Simple</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you done your room?</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haven’t finished it yet.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you ever visited Italy?</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iCs/>
                <w:color w:val="auto"/>
                <w:sz w:val="20"/>
                <w:lang w:eastAsia="hu-HU"/>
              </w:rPr>
              <w:t xml:space="preserve">How long </w:t>
            </w:r>
            <w:proofErr w:type="gramStart"/>
            <w:r w:rsidRPr="008E204E">
              <w:rPr>
                <w:rFonts w:ascii="Arial" w:hAnsi="Arial" w:cs="Arial"/>
                <w:i/>
                <w:iCs/>
                <w:color w:val="auto"/>
                <w:sz w:val="20"/>
                <w:lang w:eastAsia="hu-HU"/>
              </w:rPr>
              <w:t>has</w:t>
            </w:r>
            <w:proofErr w:type="gramEnd"/>
            <w:r w:rsidRPr="008E204E">
              <w:rPr>
                <w:rFonts w:ascii="Arial" w:hAnsi="Arial" w:cs="Arial"/>
                <w:i/>
                <w:iCs/>
                <w:color w:val="auto"/>
                <w:sz w:val="20"/>
                <w:lang w:eastAsia="hu-HU"/>
              </w:rPr>
              <w:t xml:space="preserve"> he been there?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Múltidejűség</w:t>
            </w: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Simple</w:t>
            </w:r>
          </w:p>
          <w:p w:rsidR="00195742" w:rsidRPr="008E204E" w:rsidRDefault="00195742" w:rsidP="00654304">
            <w:pPr>
              <w:suppressAutoHyphens w:val="0"/>
              <w:autoSpaceDE/>
              <w:rPr>
                <w:rFonts w:ascii="Arial" w:hAnsi="Arial" w:cs="Arial"/>
                <w:i/>
                <w:iCs/>
                <w:color w:val="auto"/>
                <w:sz w:val="20"/>
                <w:lang w:eastAsia="hu-HU"/>
              </w:rPr>
            </w:pP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And then she kissed me. Why didn’t you come yesterday?</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Simple Passive</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 museum was built in 1965.</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’used to’</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didn’t use to live here; I used to live in Ireland.</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Jövőidejűség</w:t>
            </w: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Going to </w:t>
            </w:r>
          </w:p>
          <w:p w:rsidR="00195742" w:rsidRPr="008E204E" w:rsidRDefault="00195742" w:rsidP="00654304">
            <w:pPr>
              <w:suppressAutoHyphens w:val="0"/>
              <w:autoSpaceDE/>
              <w:rPr>
                <w:rFonts w:ascii="Arial" w:hAnsi="Arial" w:cs="Arial"/>
                <w:i/>
                <w:iCs/>
                <w:color w:val="auto"/>
                <w:sz w:val="20"/>
                <w:lang w:eastAsia="hu-HU"/>
              </w:rPr>
            </w:pP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are you going to do on Saturday?</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8"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color w:val="auto"/>
                <w:sz w:val="20"/>
                <w:lang w:eastAsia="hu-HU"/>
              </w:rPr>
            </w:pPr>
          </w:p>
        </w:tc>
        <w:tc>
          <w:tcPr>
            <w:tcW w:w="1268"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Future with Will</w:t>
            </w:r>
          </w:p>
        </w:tc>
        <w:tc>
          <w:tcPr>
            <w:tcW w:w="1749"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When will you be fourteen?</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Főnévi igeneves szerkezet</w:t>
            </w: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Full Infinitive / Bare Infinitive</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He’s too young to drive.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Let me go there.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’-ing’ form</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can’t stand running.</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Birtoklás kifejezése</w:t>
            </w: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forms of have</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didn’t have many friends at school.</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with will</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At the age of 25 I will have a car.</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Possessive adj.</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My, your, his/her/its, our, their dog </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Genitive ’s</w:t>
            </w:r>
          </w:p>
          <w:p w:rsidR="00195742" w:rsidRPr="008E204E" w:rsidRDefault="00195742" w:rsidP="00654304">
            <w:pPr>
              <w:suppressAutoHyphens w:val="0"/>
              <w:autoSpaceDE/>
              <w:rPr>
                <w:rFonts w:ascii="Arial" w:hAnsi="Arial" w:cs="Arial"/>
                <w:i/>
                <w:iCs/>
                <w:color w:val="auto"/>
                <w:sz w:val="20"/>
                <w:lang w:eastAsia="hu-HU"/>
              </w:rPr>
            </w:pP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Kate’s brother</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Whose?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Possessive pronouns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Mine, yours, his</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Relative pronouns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He’s my friend whose mother is a doctor.</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lastRenderedPageBreak/>
              <w:t>Térbeli viszonyok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Irányok, helymeghatározás </w:t>
            </w: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Prepositions, Prepositional Phrases, Adverbs</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Here, there, on the left, on the right, in, on, under, opposite, next to, between</w:t>
            </w:r>
            <w:proofErr w:type="gramStart"/>
            <w:r w:rsidRPr="008E204E">
              <w:rPr>
                <w:rFonts w:ascii="Arial" w:hAnsi="Arial" w:cs="Arial"/>
                <w:i/>
                <w:color w:val="auto"/>
                <w:sz w:val="20"/>
                <w:lang w:eastAsia="hu-HU"/>
              </w:rPr>
              <w:t>, …</w:t>
            </w:r>
            <w:proofErr w:type="gramEnd"/>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Relative adverbs</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The village where I was born.</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Időbeli viszonyok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p>
        </w:tc>
        <w:tc>
          <w:tcPr>
            <w:tcW w:w="1749" w:type="pct"/>
          </w:tcPr>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Gyakoriság</w:t>
            </w: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often?</w:t>
            </w:r>
          </w:p>
          <w:p w:rsidR="00195742" w:rsidRPr="008E204E" w:rsidRDefault="00195742" w:rsidP="00654304">
            <w:pPr>
              <w:suppressAutoHyphens w:val="0"/>
              <w:autoSpaceDE/>
              <w:rPr>
                <w:rFonts w:ascii="Arial" w:hAnsi="Arial" w:cs="Arial"/>
                <w:i/>
                <w:iCs/>
                <w:color w:val="auto"/>
                <w:sz w:val="20"/>
                <w:lang w:eastAsia="hu-HU"/>
              </w:rPr>
            </w:pP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Always, often, sometimes, never, once/twice a week, every day.</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Időpont</w:t>
            </w: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When?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time?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When did you last play football?</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What’s the time?</w:t>
            </w:r>
          </w:p>
          <w:p w:rsidR="00195742" w:rsidRPr="008E204E" w:rsidRDefault="00195742" w:rsidP="00654304">
            <w:pPr>
              <w:suppressAutoHyphens w:val="0"/>
              <w:autoSpaceDE/>
              <w:rPr>
                <w:rFonts w:ascii="Arial" w:hAnsi="Arial" w:cs="Arial"/>
                <w:i/>
                <w:color w:val="auto"/>
                <w:sz w:val="20"/>
                <w:lang w:eastAsia="hu-HU"/>
              </w:rPr>
            </w:pP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Now,</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Yesterday, last week, two years ago,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Two months ago.</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Tomorrow, next week</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In </w:t>
            </w:r>
            <w:smartTag w:uri="urn:schemas-microsoft-com:office:smarttags" w:element="metricconverter">
              <w:smartTagPr>
                <w:attr w:name="ProductID" w:val="1997, in"/>
              </w:smartTagPr>
              <w:r w:rsidRPr="008E204E">
                <w:rPr>
                  <w:rFonts w:ascii="Arial" w:hAnsi="Arial" w:cs="Arial"/>
                  <w:i/>
                  <w:iCs/>
                  <w:color w:val="auto"/>
                  <w:sz w:val="20"/>
                  <w:lang w:eastAsia="hu-HU"/>
                </w:rPr>
                <w:t>1997, in</w:t>
              </w:r>
            </w:smartTag>
            <w:r w:rsidRPr="008E204E">
              <w:rPr>
                <w:rFonts w:ascii="Arial" w:hAnsi="Arial" w:cs="Arial"/>
                <w:i/>
                <w:iCs/>
                <w:color w:val="auto"/>
                <w:sz w:val="20"/>
                <w:lang w:eastAsia="hu-HU"/>
              </w:rPr>
              <w:t xml:space="preserve"> July, at 5 o’clock, on Monday</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It’s eight.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iCs/>
                <w:color w:val="auto"/>
                <w:sz w:val="20"/>
                <w:lang w:eastAsia="hu-HU"/>
              </w:rPr>
              <w:t>It’s quarter to eight.</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Időtartam</w:t>
            </w: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long? (Past simple)</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long were you in Spain? For one month.</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Already, yet, just</w:t>
            </w: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Have you </w:t>
            </w:r>
            <w:proofErr w:type="gramStart"/>
            <w:r w:rsidRPr="008E204E">
              <w:rPr>
                <w:rFonts w:ascii="Arial" w:hAnsi="Arial" w:cs="Arial"/>
                <w:i/>
                <w:color w:val="auto"/>
                <w:sz w:val="20"/>
                <w:lang w:eastAsia="hu-HU"/>
              </w:rPr>
              <w:t>ever .</w:t>
            </w:r>
            <w:proofErr w:type="gramEnd"/>
            <w:r w:rsidRPr="008E204E">
              <w:rPr>
                <w:rFonts w:ascii="Arial" w:hAnsi="Arial" w:cs="Arial"/>
                <w:i/>
                <w:color w:val="auto"/>
                <w:sz w:val="20"/>
                <w:lang w:eastAsia="hu-HU"/>
              </w:rPr>
              <w:t>..?</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I have already read it.  </w:t>
            </w:r>
            <w:proofErr w:type="gramStart"/>
            <w:r w:rsidRPr="008E204E">
              <w:rPr>
                <w:rFonts w:ascii="Arial" w:hAnsi="Arial" w:cs="Arial"/>
                <w:i/>
                <w:color w:val="auto"/>
                <w:sz w:val="20"/>
                <w:lang w:eastAsia="hu-HU"/>
              </w:rPr>
              <w:t>He</w:t>
            </w:r>
            <w:proofErr w:type="gramEnd"/>
            <w:r w:rsidRPr="008E204E">
              <w:rPr>
                <w:rFonts w:ascii="Arial" w:hAnsi="Arial" w:cs="Arial"/>
                <w:i/>
                <w:color w:val="auto"/>
                <w:sz w:val="20"/>
                <w:lang w:eastAsia="hu-HU"/>
              </w:rPr>
              <w:t xml:space="preserve"> has not finished yet.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She has just entered the rrom.</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Never before, always, so far </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p>
        </w:tc>
        <w:tc>
          <w:tcPr>
            <w:tcW w:w="1749" w:type="pct"/>
          </w:tcPr>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Mennyiségi viszonyok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Singulars and plurals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Regular and irregular plurals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Boys, girls,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Children, people, men, </w:t>
            </w:r>
            <w:proofErr w:type="gramStart"/>
            <w:r w:rsidRPr="008E204E">
              <w:rPr>
                <w:rFonts w:ascii="Arial" w:hAnsi="Arial" w:cs="Arial"/>
                <w:i/>
                <w:iCs/>
                <w:color w:val="auto"/>
                <w:sz w:val="20"/>
                <w:lang w:eastAsia="hu-HU"/>
              </w:rPr>
              <w:t>women …</w:t>
            </w:r>
            <w:proofErr w:type="gramEnd"/>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Cardinal numbers 1-100-</w:t>
            </w:r>
          </w:p>
        </w:tc>
        <w:tc>
          <w:tcPr>
            <w:tcW w:w="1749" w:type="pct"/>
          </w:tcPr>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Ordinal numbers </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first, second…</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Countable 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Uncountable nouns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many CDs have you got?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I’ve got a lot of/few CDs.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much money have you got?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I’ve got a lot of / little money.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 cup of tea, a piece of chocolate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p>
        </w:tc>
        <w:tc>
          <w:tcPr>
            <w:tcW w:w="1749" w:type="pct"/>
          </w:tcPr>
          <w:p w:rsidR="00195742" w:rsidRPr="008E204E" w:rsidRDefault="00195742" w:rsidP="00654304">
            <w:pPr>
              <w:suppressAutoHyphens w:val="0"/>
              <w:autoSpaceDE/>
              <w:rPr>
                <w:rFonts w:ascii="Arial" w:hAnsi="Arial" w:cs="Arial"/>
                <w:bCs/>
                <w:i/>
                <w:color w:val="auto"/>
                <w:sz w:val="20"/>
                <w:lang w:eastAsia="hu-HU"/>
              </w:rPr>
            </w:pPr>
            <w:r w:rsidRPr="008E204E">
              <w:rPr>
                <w:rFonts w:ascii="Arial" w:hAnsi="Arial" w:cs="Arial"/>
                <w:i/>
                <w:iCs/>
                <w:color w:val="auto"/>
                <w:sz w:val="20"/>
                <w:lang w:eastAsia="hu-HU"/>
              </w:rPr>
              <w:t>all</w:t>
            </w:r>
            <w:r w:rsidRPr="008E204E">
              <w:rPr>
                <w:rFonts w:ascii="Arial" w:hAnsi="Arial" w:cs="Arial"/>
                <w:bCs/>
                <w:i/>
                <w:color w:val="auto"/>
                <w:sz w:val="20"/>
                <w:lang w:eastAsia="hu-HU"/>
              </w:rPr>
              <w:t>, both, none, neither, every, each</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bCs/>
                <w:i/>
                <w:color w:val="auto"/>
                <w:sz w:val="20"/>
                <w:lang w:eastAsia="hu-HU"/>
              </w:rPr>
              <w:t>There were 3 apples on the plate. Each tasted good.</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many / How much?</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Some, any, no, every, too many, enough</w:t>
            </w:r>
          </w:p>
        </w:tc>
      </w:tr>
      <w:tr w:rsidR="00195742" w:rsidRPr="008E204E" w:rsidTr="00654304">
        <w:trPr>
          <w:cantSplit/>
          <w:trHeight w:val="1387"/>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Minőségi viszonyok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Hasonlítás</w:t>
            </w: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Comparative and superlative of short adjectives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Irregular comparative and superlative forms of adjectives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Tom’s younger than Sue. Mary is the prettiest girl.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She is the most intelligent of all.</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I’m as tall as you.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Good/bad (better, worse)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What’s it like? What colour is it?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does it look/sound/taste/feel like?</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88"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
                <w:iCs/>
                <w:color w:val="auto"/>
                <w:sz w:val="20"/>
                <w:lang w:eastAsia="hu-HU"/>
              </w:rPr>
            </w:pPr>
          </w:p>
        </w:tc>
        <w:tc>
          <w:tcPr>
            <w:tcW w:w="995" w:type="pct"/>
            <w:gridSpan w:val="3"/>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Tanácsadás</w:t>
            </w:r>
          </w:p>
        </w:tc>
        <w:tc>
          <w:tcPr>
            <w:tcW w:w="1268"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Should/shouldn’t</w:t>
            </w:r>
          </w:p>
        </w:tc>
        <w:tc>
          <w:tcPr>
            <w:tcW w:w="1749"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should ask her.</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
                <w:color w:val="auto"/>
                <w:sz w:val="20"/>
                <w:lang w:eastAsia="hu-HU"/>
              </w:rPr>
            </w:pPr>
          </w:p>
        </w:tc>
        <w:tc>
          <w:tcPr>
            <w:tcW w:w="977"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to (Past)</w:t>
            </w:r>
          </w:p>
        </w:tc>
        <w:tc>
          <w:tcPr>
            <w:tcW w:w="1749"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Did you have to be there?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Tiltás</w:t>
            </w: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Mustn’t</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mustn’t smoke here.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One / ones</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Which jumper is yours?  The red one.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Relative pronouns: who, which, that</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That’s the girl who lives next door.</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 / neither</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want to become a doctor. So do I.</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Jerry Can’t dance. Neither do I.</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lastRenderedPageBreak/>
              <w:t>Modalitás</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iCs/>
                <w:color w:val="auto"/>
                <w:sz w:val="20"/>
                <w:lang w:eastAsia="hu-HU"/>
              </w:rPr>
            </w:pPr>
            <w:proofErr w:type="gramStart"/>
            <w:r w:rsidRPr="008E204E">
              <w:rPr>
                <w:rFonts w:ascii="Arial" w:hAnsi="Arial" w:cs="Arial"/>
                <w:i/>
                <w:iCs/>
                <w:color w:val="auto"/>
                <w:sz w:val="20"/>
                <w:lang w:eastAsia="hu-HU"/>
              </w:rPr>
              <w:t>Must ,</w:t>
            </w:r>
            <w:proofErr w:type="gramEnd"/>
            <w:r w:rsidRPr="008E204E">
              <w:rPr>
                <w:rFonts w:ascii="Arial" w:hAnsi="Arial" w:cs="Arial"/>
                <w:i/>
                <w:iCs/>
                <w:color w:val="auto"/>
                <w:sz w:val="20"/>
                <w:lang w:eastAsia="hu-HU"/>
              </w:rPr>
              <w:t xml:space="preserve"> have to, should</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must learn how to use it.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have to do this project.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should see a doctor.</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Logikai viszonyok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Linking words</w:t>
            </w:r>
          </w:p>
        </w:tc>
        <w:tc>
          <w:tcPr>
            <w:tcW w:w="1749"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And/or/but/</w:t>
            </w:r>
            <w:r w:rsidRPr="008E204E">
              <w:rPr>
                <w:rFonts w:ascii="Arial" w:hAnsi="Arial" w:cs="Arial"/>
                <w:i/>
                <w:iCs/>
                <w:color w:val="auto"/>
                <w:sz w:val="20"/>
                <w:lang w:eastAsia="hu-HU"/>
              </w:rPr>
              <w:t>because</w:t>
            </w:r>
          </w:p>
        </w:tc>
      </w:tr>
      <w:tr w:rsidR="00195742" w:rsidRPr="008E204E" w:rsidTr="00654304">
        <w:trPr>
          <w:cantSplit/>
        </w:trPr>
        <w:tc>
          <w:tcPr>
            <w:tcW w:w="988" w:type="pct"/>
          </w:tcPr>
          <w:p w:rsidR="00195742" w:rsidRPr="008E204E" w:rsidRDefault="00195742" w:rsidP="00654304">
            <w:pPr>
              <w:suppressAutoHyphens w:val="0"/>
              <w:autoSpaceDE/>
              <w:rPr>
                <w:rFonts w:ascii="Arial" w:hAnsi="Arial" w:cs="Arial"/>
                <w:b/>
                <w:bCs/>
                <w:i/>
                <w:color w:val="auto"/>
                <w:sz w:val="20"/>
                <w:lang w:eastAsia="hu-HU"/>
              </w:rPr>
            </w:pP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Feltételesség</w:t>
            </w: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conditional</w:t>
            </w:r>
          </w:p>
        </w:tc>
        <w:tc>
          <w:tcPr>
            <w:tcW w:w="1749"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We’ll stay at home if it rains.</w:t>
            </w:r>
          </w:p>
        </w:tc>
      </w:tr>
      <w:tr w:rsidR="00195742" w:rsidRPr="008E204E" w:rsidTr="00654304">
        <w:tc>
          <w:tcPr>
            <w:tcW w:w="988"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Szövegösszetartó eszközök</w:t>
            </w:r>
          </w:p>
        </w:tc>
        <w:tc>
          <w:tcPr>
            <w:tcW w:w="99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268"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Articles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Some+plural noun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any+plural noun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Some +singular noun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Any +singular noun</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color w:val="auto"/>
                <w:sz w:val="20"/>
                <w:lang w:eastAsia="hu-HU"/>
              </w:rPr>
              <w:t>Nominative</w:t>
            </w:r>
            <w:r w:rsidRPr="008E204E">
              <w:rPr>
                <w:rFonts w:ascii="Arial" w:hAnsi="Arial" w:cs="Arial"/>
                <w:i/>
                <w:iCs/>
                <w:color w:val="auto"/>
                <w:sz w:val="20"/>
                <w:lang w:eastAsia="hu-HU"/>
              </w:rPr>
              <w:t xml:space="preserve"> and Accusative of personal pronouns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pStyle w:val="Szvegtrzs"/>
              <w:widowControl/>
              <w:adjustRightInd/>
              <w:spacing w:line="240" w:lineRule="auto"/>
              <w:jc w:val="left"/>
              <w:rPr>
                <w:rFonts w:ascii="Arial" w:hAnsi="Arial" w:cs="Arial"/>
                <w:b/>
                <w:bCs/>
                <w:iCs/>
                <w:sz w:val="20"/>
              </w:rPr>
            </w:pPr>
            <w:r w:rsidRPr="008E204E">
              <w:rPr>
                <w:rFonts w:ascii="Arial" w:hAnsi="Arial" w:cs="Arial"/>
                <w:b/>
                <w:bCs/>
                <w:iCs/>
                <w:sz w:val="20"/>
              </w:rPr>
              <w:t>Demonstrative pronouns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Indefinite pronouns</w:t>
            </w:r>
          </w:p>
        </w:tc>
        <w:tc>
          <w:tcPr>
            <w:tcW w:w="1749" w:type="pct"/>
          </w:tcPr>
          <w:p w:rsidR="00195742" w:rsidRPr="008E204E" w:rsidRDefault="00195742" w:rsidP="00654304">
            <w:pPr>
              <w:suppressAutoHyphens w:val="0"/>
              <w:autoSpaceDE/>
              <w:rPr>
                <w:rFonts w:ascii="Arial" w:hAnsi="Arial" w:cs="Arial"/>
                <w:i/>
                <w:color w:val="auto"/>
                <w:sz w:val="20"/>
                <w:lang w:eastAsia="hu-HU"/>
              </w:rPr>
            </w:pPr>
            <w:proofErr w:type="gramStart"/>
            <w:r w:rsidRPr="008E204E">
              <w:rPr>
                <w:rFonts w:ascii="Arial" w:hAnsi="Arial" w:cs="Arial"/>
                <w:i/>
                <w:color w:val="auto"/>
                <w:sz w:val="20"/>
                <w:lang w:eastAsia="hu-HU"/>
              </w:rPr>
              <w:t>A</w:t>
            </w:r>
            <w:proofErr w:type="gramEnd"/>
            <w:r w:rsidRPr="008E204E">
              <w:rPr>
                <w:rFonts w:ascii="Arial" w:hAnsi="Arial" w:cs="Arial"/>
                <w:i/>
                <w:color w:val="auto"/>
                <w:sz w:val="20"/>
                <w:lang w:eastAsia="hu-HU"/>
              </w:rPr>
              <w:t>, an, the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 are some pencils in the bag.</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you got any sisters?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haven’t got any matchboxes.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There’s some water in the vase.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 isn’t any juice in my glass.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 he, they…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Me, him, them…</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This, that, these, those</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Somebody, anybody, nobody, everybody</w:t>
            </w:r>
          </w:p>
        </w:tc>
      </w:tr>
    </w:tbl>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rPr>
          <w:rFonts w:ascii="Arial" w:hAnsi="Arial" w:cs="Arial"/>
          <w:color w:val="auto"/>
          <w:sz w:val="20"/>
          <w:lang w:eastAsia="hu-HU"/>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9"/>
        <w:gridCol w:w="3108"/>
        <w:gridCol w:w="3109"/>
      </w:tblGrid>
      <w:tr w:rsidR="00195742" w:rsidRPr="008E204E" w:rsidTr="00654304">
        <w:trPr>
          <w:trHeight w:val="559"/>
        </w:trPr>
        <w:tc>
          <w:tcPr>
            <w:tcW w:w="3109"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Kommunikációs eszközök, helyzetek és szándékok</w:t>
            </w:r>
          </w:p>
        </w:tc>
        <w:tc>
          <w:tcPr>
            <w:tcW w:w="3108"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Fogalomkörök,</w:t>
            </w:r>
          </w:p>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nyelvtani szerkezetek</w:t>
            </w:r>
          </w:p>
        </w:tc>
        <w:tc>
          <w:tcPr>
            <w:tcW w:w="3109"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Tanulói tevékenységek</w:t>
            </w:r>
          </w:p>
        </w:tc>
      </w:tr>
      <w:tr w:rsidR="00195742" w:rsidRPr="008E204E" w:rsidTr="00654304">
        <w:trPr>
          <w:trHeight w:val="978"/>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 habitual &amp; routine actions;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Recommendations;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Discussing future plans;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opinions &amp; arguments;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Agreement &amp; disagreement;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Comparing things; </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past actions;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jobs &amp; occupations; Introductions;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Free time activities;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Likes &amp; dislikes; </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Minőségi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 xml:space="preserve">Comparison of adjectives &amp;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   Adverbs;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Past Simple Tense;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 ’Used to’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some, any, no, every;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Present Simple vs. Progressive</w:t>
            </w:r>
          </w:p>
        </w:tc>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Divatlap bemutatása;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Divatbemutató konferálása az osztályban;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Projektkészítés az öltözködésről</w:t>
            </w:r>
          </w:p>
        </w:tc>
      </w:tr>
      <w:tr w:rsidR="00195742" w:rsidRPr="008E204E" w:rsidTr="00654304">
        <w:trPr>
          <w:trHeight w:val="978"/>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Narrating past events;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the summer holiday;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jobs &amp; accupations;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&amp; characterising animals;</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Időbeli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Present Perfect Simple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Time expressions (ever, never,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  before, always, just, so far,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  once, twice)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Present Perfect Simple vs.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  Past Simple</w:t>
            </w:r>
          </w:p>
          <w:p w:rsidR="00195742" w:rsidRPr="008E204E" w:rsidRDefault="00195742" w:rsidP="00654304">
            <w:pPr>
              <w:suppressAutoHyphens w:val="0"/>
              <w:autoSpaceDE/>
              <w:ind w:right="-23"/>
              <w:rPr>
                <w:rFonts w:ascii="Arial" w:hAnsi="Arial" w:cs="Arial"/>
                <w:i/>
                <w:color w:val="auto"/>
                <w:sz w:val="20"/>
                <w:lang w:eastAsia="hu-HU"/>
              </w:rPr>
            </w:pPr>
            <w:r w:rsidRPr="008E204E">
              <w:rPr>
                <w:rFonts w:ascii="Arial" w:hAnsi="Arial" w:cs="Arial"/>
                <w:i/>
                <w:color w:val="auto"/>
                <w:sz w:val="20"/>
                <w:lang w:eastAsia="hu-HU"/>
              </w:rPr>
              <w:t>- Time expressions (yet</w:t>
            </w:r>
            <w:proofErr w:type="gramStart"/>
            <w:r w:rsidRPr="008E204E">
              <w:rPr>
                <w:rFonts w:ascii="Arial" w:hAnsi="Arial" w:cs="Arial"/>
                <w:i/>
                <w:color w:val="auto"/>
                <w:sz w:val="20"/>
                <w:lang w:eastAsia="hu-HU"/>
              </w:rPr>
              <w:t>,already</w:t>
            </w:r>
            <w:proofErr w:type="gramEnd"/>
            <w:r w:rsidRPr="008E204E">
              <w:rPr>
                <w:rFonts w:ascii="Arial" w:hAnsi="Arial" w:cs="Arial"/>
                <w:i/>
                <w:color w:val="auto"/>
                <w:sz w:val="20"/>
                <w:lang w:eastAsia="hu-HU"/>
              </w:rPr>
              <w:t>)</w:t>
            </w:r>
          </w:p>
          <w:p w:rsidR="00195742" w:rsidRPr="008E204E" w:rsidRDefault="00195742" w:rsidP="00654304">
            <w:pPr>
              <w:suppressAutoHyphens w:val="0"/>
              <w:autoSpaceDE/>
              <w:ind w:right="-23"/>
              <w:rPr>
                <w:rFonts w:ascii="Arial" w:hAnsi="Arial" w:cs="Arial"/>
                <w:i/>
                <w:color w:val="auto"/>
                <w:sz w:val="20"/>
                <w:lang w:eastAsia="hu-HU"/>
              </w:rPr>
            </w:pPr>
            <w:r w:rsidRPr="008E204E">
              <w:rPr>
                <w:rFonts w:ascii="Arial" w:hAnsi="Arial" w:cs="Arial"/>
                <w:i/>
                <w:color w:val="auto"/>
                <w:sz w:val="20"/>
                <w:lang w:eastAsia="hu-HU"/>
              </w:rPr>
              <w:t>- Present Perfect Simple:</w:t>
            </w:r>
          </w:p>
          <w:p w:rsidR="00195742" w:rsidRPr="008E204E" w:rsidRDefault="00195742" w:rsidP="00654304">
            <w:pPr>
              <w:suppressAutoHyphens w:val="0"/>
              <w:autoSpaceDE/>
              <w:ind w:right="-23"/>
              <w:rPr>
                <w:rFonts w:ascii="Arial" w:hAnsi="Arial" w:cs="Arial"/>
                <w:color w:val="auto"/>
                <w:sz w:val="20"/>
                <w:lang w:eastAsia="hu-HU"/>
              </w:rPr>
            </w:pPr>
            <w:r w:rsidRPr="008E204E">
              <w:rPr>
                <w:rFonts w:ascii="Arial" w:hAnsi="Arial" w:cs="Arial"/>
                <w:i/>
                <w:color w:val="auto"/>
                <w:sz w:val="20"/>
                <w:lang w:eastAsia="hu-HU"/>
              </w:rPr>
              <w:t xml:space="preserve">  How long?  for &amp; since</w:t>
            </w:r>
          </w:p>
        </w:tc>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Szerepjátékok;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Interjú készítése veszélyes foglalkozású emberekkel;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Kedvenc állataim jellemzése írásban;</w:t>
            </w:r>
          </w:p>
        </w:tc>
      </w:tr>
      <w:tr w:rsidR="00195742" w:rsidRPr="008E204E" w:rsidTr="00654304">
        <w:trPr>
          <w:trHeight w:val="978"/>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Shopping;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products;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Asking about the price;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necessity &amp; unnecessity;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prohibition;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Arguing &amp; justifying;</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Logikai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 xml:space="preserve">Too, </w:t>
            </w:r>
            <w:proofErr w:type="gramStart"/>
            <w:r w:rsidRPr="008E204E">
              <w:rPr>
                <w:rFonts w:ascii="Arial" w:hAnsi="Arial" w:cs="Arial"/>
                <w:i/>
                <w:color w:val="auto"/>
                <w:sz w:val="20"/>
                <w:lang w:eastAsia="hu-HU"/>
              </w:rPr>
              <w:t>enough  /</w:t>
            </w:r>
            <w:proofErr w:type="gramEnd"/>
            <w:r w:rsidRPr="008E204E">
              <w:rPr>
                <w:rFonts w:ascii="Arial" w:hAnsi="Arial" w:cs="Arial"/>
                <w:i/>
                <w:color w:val="auto"/>
                <w:sz w:val="20"/>
                <w:lang w:eastAsia="hu-HU"/>
              </w:rPr>
              <w:t xml:space="preserve"> one, ones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How many? How much?</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Lots of / loads of</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A few / a little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Relative pronouns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must / have to</w:t>
            </w:r>
          </w:p>
        </w:tc>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Vásárlási helyzetek eljátszása;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’Mi szeretnék lenni?’ kérdőív szerkesztése;</w:t>
            </w:r>
          </w:p>
        </w:tc>
      </w:tr>
      <w:tr w:rsidR="00195742" w:rsidRPr="008E204E" w:rsidTr="00654304">
        <w:trPr>
          <w:trHeight w:val="978"/>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Changing information;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Requesting &amp; giving advice;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opinions;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Agreeing &amp; disagreeing;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Talking about a healthy diet;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Describing a problem; </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Modalitás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should / shouldn’t</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Question tags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Full &amp; bare infinitive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lastRenderedPageBreak/>
              <w:t>- The ’-ing’ form</w:t>
            </w:r>
          </w:p>
          <w:p w:rsidR="00195742" w:rsidRPr="008E204E" w:rsidRDefault="00195742" w:rsidP="00654304">
            <w:pPr>
              <w:suppressAutoHyphens w:val="0"/>
              <w:autoSpaceDE/>
              <w:rPr>
                <w:rFonts w:ascii="Arial" w:hAnsi="Arial" w:cs="Arial"/>
                <w:color w:val="auto"/>
                <w:sz w:val="20"/>
                <w:lang w:eastAsia="hu-HU"/>
              </w:rPr>
            </w:pPr>
          </w:p>
        </w:tc>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Sportok és sporteszközök felsorolása;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Projektkészítés az ételekről: </w:t>
            </w:r>
            <w:r w:rsidRPr="008E204E">
              <w:rPr>
                <w:rFonts w:ascii="Arial" w:hAnsi="Arial" w:cs="Arial"/>
                <w:color w:val="auto"/>
                <w:sz w:val="20"/>
                <w:lang w:eastAsia="hu-HU"/>
              </w:rPr>
              <w:lastRenderedPageBreak/>
              <w:t>egszséges – egészségtelen étlap készítése; Tini problémák;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Levélírás,</w:t>
            </w:r>
          </w:p>
        </w:tc>
      </w:tr>
      <w:tr w:rsidR="00195742" w:rsidRPr="008E204E" w:rsidTr="00654304">
        <w:trPr>
          <w:trHeight w:val="978"/>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Description &amp; characterisation;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films &amp; TV programs;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what objects are made of;</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Characterising people, places &amp; things,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Makiing plans;</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Minőségi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all / both, either /neither / none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so / neither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Present Simple Passive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Past Simple Passive</w:t>
            </w:r>
          </w:p>
        </w:tc>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Kedvenc filnjeink: tartalmi ismertetés;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Filmelemzés írása;</w:t>
            </w:r>
          </w:p>
        </w:tc>
      </w:tr>
      <w:tr w:rsidR="00195742" w:rsidRPr="008E204E" w:rsidTr="00654304">
        <w:trPr>
          <w:trHeight w:val="409"/>
        </w:trPr>
        <w:tc>
          <w:tcPr>
            <w:tcW w:w="3109"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Description &amp; interpretation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future plans,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disappointment;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Apoligising;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food &amp; quantity;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Understanding a map’s legends;</w:t>
            </w:r>
          </w:p>
        </w:tc>
        <w:tc>
          <w:tcPr>
            <w:tcW w:w="31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Logikai viszonyok, birtoklás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Relative pronouns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Relative adverbs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Conditional sentences Type 1</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Time clauses</w:t>
            </w:r>
          </w:p>
        </w:tc>
        <w:tc>
          <w:tcPr>
            <w:tcW w:w="3109" w:type="dxa"/>
          </w:tcPr>
          <w:p w:rsidR="00195742" w:rsidRPr="008E204E" w:rsidRDefault="00195742" w:rsidP="00654304">
            <w:pPr>
              <w:suppressAutoHyphens w:val="0"/>
              <w:autoSpaceDE/>
              <w:rPr>
                <w:rFonts w:ascii="Arial" w:hAnsi="Arial" w:cs="Arial"/>
                <w:color w:val="auto"/>
                <w:sz w:val="20"/>
                <w:lang w:eastAsia="hu-HU"/>
              </w:rPr>
            </w:pPr>
            <w:proofErr w:type="gramStart"/>
            <w:r w:rsidRPr="008E204E">
              <w:rPr>
                <w:rFonts w:ascii="Arial" w:hAnsi="Arial" w:cs="Arial"/>
                <w:color w:val="auto"/>
                <w:sz w:val="20"/>
                <w:lang w:eastAsia="hu-HU"/>
              </w:rPr>
              <w:t>Képeslap írás</w:t>
            </w:r>
            <w:proofErr w:type="gramEnd"/>
            <w:r w:rsidRPr="008E204E">
              <w:rPr>
                <w:rFonts w:ascii="Arial" w:hAnsi="Arial" w:cs="Arial"/>
                <w:color w:val="auto"/>
                <w:sz w:val="20"/>
                <w:lang w:eastAsia="hu-HU"/>
              </w:rPr>
              <w: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Élménybeszámoló utazásról;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Térképek és piktogramok, jelmagyarázat;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Kedvenc ételreceptem leírása;</w:t>
            </w:r>
          </w:p>
        </w:tc>
      </w:tr>
    </w:tbl>
    <w:p w:rsidR="00195742" w:rsidRDefault="00195742" w:rsidP="00195742">
      <w:pPr>
        <w:suppressAutoHyphens w:val="0"/>
        <w:autoSpaceDN w:val="0"/>
        <w:adjustRightInd w:val="0"/>
        <w:rPr>
          <w:rFonts w:ascii="Times New Roman" w:hAnsi="Times New Roman" w:cs="Times New Roman"/>
          <w:b/>
          <w:color w:val="auto"/>
          <w:sz w:val="28"/>
          <w:szCs w:val="28"/>
          <w:lang w:eastAsia="hu-HU"/>
        </w:rPr>
      </w:pPr>
    </w:p>
    <w:p w:rsidR="00195742" w:rsidRPr="001A4403" w:rsidRDefault="00195742" w:rsidP="00195742">
      <w:pPr>
        <w:suppressAutoHyphens w:val="0"/>
        <w:autoSpaceDE/>
        <w:jc w:val="both"/>
        <w:rPr>
          <w:rFonts w:ascii="Arial" w:hAnsi="Arial" w:cs="Arial"/>
          <w:b/>
          <w:color w:val="008000"/>
          <w:u w:val="dash"/>
          <w:lang w:eastAsia="hu-HU"/>
        </w:rPr>
      </w:pPr>
      <w:r w:rsidRPr="001A4403">
        <w:rPr>
          <w:rFonts w:ascii="Arial" w:hAnsi="Arial" w:cs="Arial"/>
          <w:b/>
          <w:color w:val="008000"/>
          <w:u w:val="dash"/>
          <w:lang w:eastAsia="hu-HU"/>
        </w:rPr>
        <w:t>2.1 Beszédfogyatékos tanulók</w:t>
      </w:r>
    </w:p>
    <w:p w:rsidR="00195742" w:rsidRPr="00C30937" w:rsidRDefault="00195742" w:rsidP="00195742">
      <w:pPr>
        <w:suppressAutoHyphens w:val="0"/>
        <w:autoSpaceDE/>
        <w:jc w:val="both"/>
        <w:rPr>
          <w:rFonts w:ascii="Arial" w:hAnsi="Arial" w:cs="Arial"/>
          <w:color w:val="008000"/>
          <w:u w:val="dash"/>
          <w:lang w:eastAsia="hu-HU"/>
        </w:rPr>
      </w:pP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beszédfogyatékos tanulók fejlesztési koncepciója alapvetően különbözik a pedagógiai korrekciótól. Feltételezi a sérülésspecifikus szükségletekhez igazodó differenciált foglalkoztatást és a rugalmas alkalmazkodást az egyéni fejlődési ütemhez.</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nyelvtanulás kezdeti szakaszában a nyelvi kompetenciák személyre szabott fejlesztése mellett,</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kiemelten nagy hangsúlyt kell fektetni a teljesítményeket megalapozó más képességek, részképességek területén a megfelelő fejlettségi szint elérésére. A figyelmi, emlékezeti, észlelési, mozgási és orientációs képességek deficites működésének javítása nem elhanyagolható. Enélkül a beszédfogyatékos tanuló a nyelvtanulásban nem éri el a kívánt eredményt. A megfelelő módszerek, speciális fejlesztő feladatok kiválasztásában a beszédzavarral küzdő gyermek logopédiai terápiáját végző gyógypedagógus nyújthat segítséget. Az ő iránymutatása alapján hasznos, ha egyéni fejlesztési tervet készítünk, szükség esetén.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 nyelvtanuláshoz és nyelvhasználathoz való pozitív beállítódás, a motiváció erősítése kiemelt fontosságú a beszédfogyatékos tanulók esetében. A nevelésnek, az idegennyelv-oktatásnak </w:t>
      </w:r>
      <w:proofErr w:type="gramStart"/>
      <w:r w:rsidRPr="00C30937">
        <w:rPr>
          <w:rFonts w:ascii="Arial" w:hAnsi="Arial" w:cs="Arial"/>
          <w:color w:val="008000"/>
          <w:sz w:val="20"/>
          <w:u w:val="dash"/>
          <w:lang w:eastAsia="hu-HU"/>
        </w:rPr>
        <w:t>átfogó</w:t>
      </w:r>
      <w:proofErr w:type="gramEnd"/>
      <w:r w:rsidRPr="00C30937">
        <w:rPr>
          <w:rFonts w:ascii="Arial" w:hAnsi="Arial" w:cs="Arial"/>
          <w:color w:val="008000"/>
          <w:sz w:val="20"/>
          <w:u w:val="dash"/>
          <w:lang w:eastAsia="hu-HU"/>
        </w:rPr>
        <w:t xml:space="preserve"> képet kell nyújtania arról, hogy a tanuló miként viszonyuljon beszédfogyatékosságához. Kiemelt feladat a tanuló motiválása beszédhibája leküzdésére, ugyanakkor felkészítése az esetleges visszaesésekre, azok kezelésére, valamint arra, hogy a maradandó tünetekkel később is együtt tudjon élni. Éppen ezért az egyik legfontosabb cél a beszédfogyatékosságból eredő hátrányok kompenzálása, a gátlások, frusztrációk csökkentése, leküzdése.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 xml:space="preserve">Az általános fejlesztési célok között fontos szerepe van a kreativitás fejlesztésének is. </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célnyelvi kultúra iránti nyitottság növelése a befogadás több oldalról való megközelítésével érhető</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el (kötetlen beszélgetés, zene, filmrészlet, kézbe vehető tárgyak, jellegzetes ételek bemutatása</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stb.).</w:t>
      </w:r>
    </w:p>
    <w:p w:rsidR="00195742" w:rsidRPr="00C30937" w:rsidRDefault="00195742" w:rsidP="00195742">
      <w:pPr>
        <w:suppressAutoHyphens w:val="0"/>
        <w:autoSpaceDE/>
        <w:ind w:left="660"/>
        <w:jc w:val="both"/>
        <w:rPr>
          <w:rFonts w:ascii="Arial" w:hAnsi="Arial" w:cs="Arial"/>
          <w:b/>
          <w:color w:val="008000"/>
          <w:sz w:val="20"/>
          <w:u w:val="dash"/>
          <w:lang w:eastAsia="hu-HU"/>
        </w:rPr>
      </w:pPr>
      <w:r w:rsidRPr="00C30937">
        <w:rPr>
          <w:rFonts w:ascii="Arial" w:hAnsi="Arial" w:cs="Arial"/>
          <w:b/>
          <w:color w:val="008000"/>
          <w:sz w:val="20"/>
          <w:u w:val="dash"/>
          <w:lang w:eastAsia="hu-HU"/>
        </w:rPr>
        <w:t>A beszédfogyatékos tanulók fejlesztése mindig az adott szakértői bizottság ajánlásai alapján történik.</w:t>
      </w:r>
    </w:p>
    <w:p w:rsidR="00195742" w:rsidRDefault="00195742" w:rsidP="00195742">
      <w:pPr>
        <w:suppressAutoHyphens w:val="0"/>
        <w:autoSpaceDE/>
        <w:jc w:val="both"/>
        <w:rPr>
          <w:rFonts w:ascii="Arial" w:hAnsi="Arial" w:cs="Arial"/>
          <w:color w:val="FF0000"/>
          <w:lang w:eastAsia="hu-HU"/>
        </w:rPr>
      </w:pPr>
    </w:p>
    <w:p w:rsidR="00195742" w:rsidRPr="001A4403" w:rsidRDefault="00195742" w:rsidP="00195742">
      <w:pPr>
        <w:suppressAutoHyphens w:val="0"/>
        <w:autoSpaceDN w:val="0"/>
        <w:adjustRightInd w:val="0"/>
        <w:rPr>
          <w:rFonts w:ascii="Arial" w:hAnsi="Arial" w:cs="Arial"/>
          <w:b/>
          <w:color w:val="FF0000"/>
          <w:u w:val="dottedHeavy"/>
          <w:lang w:eastAsia="hu-HU"/>
        </w:rPr>
      </w:pPr>
      <w:r w:rsidRPr="001A4403">
        <w:rPr>
          <w:rFonts w:ascii="Arial" w:hAnsi="Arial" w:cs="Arial"/>
          <w:b/>
          <w:color w:val="FF0000"/>
          <w:u w:val="dottedHeavy"/>
          <w:lang w:eastAsia="hu-HU"/>
        </w:rPr>
        <w:t xml:space="preserve">2.2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E/>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E/>
        <w:ind w:left="660"/>
        <w:jc w:val="both"/>
        <w:rPr>
          <w:rFonts w:ascii="Arial" w:hAnsi="Arial" w:cs="Arial"/>
          <w:b/>
          <w:color w:val="FF0000"/>
          <w:sz w:val="2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Az AF és MV gyermek esetében általában nem az idegen nyelven történő beszédkedv felkeltése a feladat, hanem a motivált beszédkésztetés mederbe terelése. A kommunikáció alapvető társas szabályainak belsővé tétele a feladatunk, és ez hosszú időt és odafigyelést igényel. Meg kell ragadni  minden alkalmat ezek szemléltetésére, </w:t>
      </w:r>
      <w:proofErr w:type="gramStart"/>
      <w:r w:rsidRPr="00C30937">
        <w:rPr>
          <w:rFonts w:ascii="Arial" w:hAnsi="Arial" w:cs="Arial"/>
          <w:color w:val="FF0000"/>
          <w:sz w:val="20"/>
          <w:u w:val="dottedHeavy"/>
          <w:lang w:eastAsia="hu-HU"/>
        </w:rPr>
        <w:t>ezenkívül</w:t>
      </w:r>
      <w:proofErr w:type="gramEnd"/>
      <w:r w:rsidRPr="00C30937">
        <w:rPr>
          <w:rFonts w:ascii="Arial" w:hAnsi="Arial" w:cs="Arial"/>
          <w:color w:val="FF0000"/>
          <w:sz w:val="20"/>
          <w:u w:val="dottedHeavy"/>
          <w:lang w:eastAsia="hu-HU"/>
        </w:rPr>
        <w:t xml:space="preserve"> szituációs játékokkal is elősegíteni a terület fejlődését!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szövegemlékezet fejlesztését a rövid távú memóriával kezdjük: tárgyak nevei, számok, mondatok,</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majd a szöveg szintjével. Az ilyen jellegű nyelvi anyag a fonetikai reprezentáción </w:t>
      </w:r>
      <w:r w:rsidRPr="00C30937">
        <w:rPr>
          <w:rFonts w:ascii="Arial" w:hAnsi="Arial" w:cs="Arial"/>
          <w:color w:val="FF0000"/>
          <w:sz w:val="20"/>
          <w:u w:val="dottedHeavy"/>
          <w:lang w:eastAsia="hu-HU"/>
        </w:rPr>
        <w:lastRenderedPageBreak/>
        <w:t>keresztül kerül be</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a memóriába, vagyis itt is hangsúlyos a különböző ingerek megerősítése és összekapcsolása (mozgással összekötött hangoztatás, tárgyakkal vagy tárgyképekkel való megerősítés). A memóriagyakorlatokat könnyen összekapcsolhatjuk a szerialitás fejlesztésével is, például a tárgyak vagy képek (később szavak) sorrendjének emlékezetből való reprodukálásával, illetve a „Mi változott meg?” </w:t>
      </w:r>
      <w:proofErr w:type="gramStart"/>
      <w:r w:rsidRPr="00C30937">
        <w:rPr>
          <w:rFonts w:ascii="Arial" w:hAnsi="Arial" w:cs="Arial"/>
          <w:color w:val="FF0000"/>
          <w:sz w:val="20"/>
          <w:u w:val="dottedHeavy"/>
          <w:lang w:eastAsia="hu-HU"/>
        </w:rPr>
        <w:t>feladatokkal</w:t>
      </w:r>
      <w:proofErr w:type="gramEnd"/>
      <w:r w:rsidRPr="00C30937">
        <w:rPr>
          <w:rFonts w:ascii="Arial" w:hAnsi="Arial" w:cs="Arial"/>
          <w:color w:val="FF0000"/>
          <w:sz w:val="20"/>
          <w:u w:val="dottedHeavy"/>
          <w:lang w:eastAsia="hu-HU"/>
        </w:rPr>
        <w:t>.</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mondatemlékezet (és a szerialitás) fejlesztésére használhatjuk a mondatbővítést is. A hosszú távú</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szövegemlékezet fejlesztésének legkellemesebb módja, ha az előző napi mesét vagy a beszélgetés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 xml:space="preserve">egyes elemeit idéztetjük fel a gyerekekkel.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Fontos, hogy olyan módszert válasszunk, amely minden, az olvasáshoz szükséges készséget fejleszt.</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Ezek a következők:</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Ritmus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Szerialitás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Téri tájékozódás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Fonológiai tagolás</w:t>
      </w:r>
    </w:p>
    <w:p w:rsidR="00195742" w:rsidRPr="00C30937" w:rsidRDefault="00195742" w:rsidP="00195742">
      <w:pPr>
        <w:suppressAutoHyphens w:val="0"/>
        <w:autoSpaceDN w:val="0"/>
        <w:adjustRightInd w:val="0"/>
        <w:ind w:left="660"/>
        <w:rPr>
          <w:rFonts w:ascii="Arial" w:hAnsi="Arial" w:cs="Arial"/>
          <w:color w:val="FF0000"/>
          <w:sz w:val="20"/>
          <w:u w:val="dottedHeavy"/>
          <w:lang w:eastAsia="hu-HU"/>
        </w:rPr>
      </w:pPr>
      <w:r w:rsidRPr="00C30937">
        <w:rPr>
          <w:rFonts w:ascii="Arial" w:hAnsi="Arial" w:cs="Arial"/>
          <w:color w:val="FF0000"/>
          <w:sz w:val="20"/>
          <w:u w:val="dottedHeavy"/>
          <w:lang w:eastAsia="hu-HU"/>
        </w:rPr>
        <w:t>– Szövegemlékezet</w:t>
      </w:r>
    </w:p>
    <w:p w:rsidR="00195742" w:rsidRPr="00C30937" w:rsidRDefault="00195742" w:rsidP="00195742">
      <w:pPr>
        <w:suppressAutoHyphens w:val="0"/>
        <w:autoSpaceDE/>
        <w:jc w:val="both"/>
        <w:rPr>
          <w:rFonts w:ascii="Arial" w:hAnsi="Arial" w:cs="Arial"/>
          <w:b/>
          <w:color w:val="FF0000"/>
          <w:sz w:val="20"/>
          <w:u w:val="dottedHeavy"/>
          <w:lang w:eastAsia="hu-HU"/>
        </w:rPr>
      </w:pPr>
      <w:r w:rsidRPr="00C30937">
        <w:rPr>
          <w:rFonts w:ascii="Arial" w:hAnsi="Arial" w:cs="Arial"/>
          <w:b/>
          <w:color w:val="FF0000"/>
          <w:sz w:val="20"/>
          <w:u w:val="dottedHeavy"/>
          <w:lang w:eastAsia="hu-HU"/>
        </w:rPr>
        <w:t>A részképesség zavaros tanulók fejlesztése mindig az adott szakértői bizottság ajánlásai alapján történik.</w:t>
      </w: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alakuljon ki a tanulóban a nyelvtanulás iránti pozitív hozzáállás.</w:t>
      </w:r>
    </w:p>
    <w:p w:rsidR="00195742" w:rsidRPr="00490B26"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0"/>
          <w:numId w:val="23"/>
        </w:numPr>
        <w:tabs>
          <w:tab w:val="clear" w:pos="1080"/>
        </w:tabs>
        <w:suppressAutoHyphens w:val="0"/>
        <w:autoSpaceDE/>
        <w:ind w:left="990"/>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0"/>
          <w:numId w:val="23"/>
        </w:numPr>
        <w:tabs>
          <w:tab w:val="clear" w:pos="1080"/>
          <w:tab w:val="left" w:pos="36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D678E2"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motiváció folyamatos fenntartása, erősítése, a tanulók sikerélményhez juttatása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négy alapkészség folyamatos fejlesztése, a beszédkészség fokozatos előtérbe kerülése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b/>
          <w:color w:val="auto"/>
          <w:sz w:val="20"/>
          <w:lang w:eastAsia="hu-HU"/>
        </w:rPr>
      </w:pPr>
      <w:r w:rsidRPr="00DA6776">
        <w:rPr>
          <w:rFonts w:ascii="Arial" w:hAnsi="Arial" w:cs="Arial"/>
          <w:color w:val="auto"/>
          <w:sz w:val="20"/>
          <w:lang w:eastAsia="hu-HU"/>
        </w:rPr>
        <w:t>a tanulók olvasási igényének kialakítása, fejlesztése az angol nyelvű irodalom terén</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 információszerzésre történő felhasználása</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nyelvi tudatosság kialakítása, folyamatos fejlesztése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a civilizációs és kultúrtörténeti ismeretanyag révén látókörük szélesítése</w:t>
      </w:r>
    </w:p>
    <w:p w:rsidR="00195742" w:rsidRPr="00DA6776" w:rsidRDefault="00195742" w:rsidP="00195742">
      <w:pPr>
        <w:numPr>
          <w:ilvl w:val="0"/>
          <w:numId w:val="23"/>
        </w:numPr>
        <w:tabs>
          <w:tab w:val="clear" w:pos="1080"/>
        </w:tabs>
        <w:suppressAutoHyphens w:val="0"/>
        <w:autoSpaceDE/>
        <w:ind w:left="990"/>
        <w:jc w:val="both"/>
        <w:rPr>
          <w:rFonts w:ascii="Arial" w:hAnsi="Arial" w:cs="Arial"/>
          <w:color w:val="auto"/>
          <w:sz w:val="20"/>
          <w:lang w:eastAsia="hu-HU"/>
        </w:rPr>
      </w:pPr>
      <w:r w:rsidRPr="00DA6776">
        <w:rPr>
          <w:rFonts w:ascii="Arial" w:hAnsi="Arial" w:cs="Arial"/>
          <w:color w:val="auto"/>
          <w:sz w:val="20"/>
          <w:lang w:eastAsia="hu-HU"/>
        </w:rPr>
        <w:t xml:space="preserve">a tolerancia képességének, az eltérő szokásrendszer elfogadásának kialakítása és fejlesztése  </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életkorának és egyéniségének megfelelően fedezze fel az idegennyelv-tanulás sajátos módszereit, és fokozatosan sajátítsa el azokat.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használjon továbbfejleszthető nyelvtanulási stratégiákat.</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fokozódó önbizalmának köszönhetően merjen idegen nyelven megszólalni.</w:t>
      </w:r>
    </w:p>
    <w:p w:rsidR="00195742" w:rsidRPr="00DA6776"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z w:val="20"/>
        </w:rPr>
        <w:t>a tanuló legyen képes információt gyűjteni és nyújtani közvetlen környezetéről.</w:t>
      </w:r>
    </w:p>
    <w:p w:rsidR="00195742" w:rsidRPr="00631B17" w:rsidRDefault="00195742" w:rsidP="00195742">
      <w:pPr>
        <w:pStyle w:val="R2"/>
        <w:numPr>
          <w:ilvl w:val="0"/>
          <w:numId w:val="23"/>
        </w:numPr>
        <w:tabs>
          <w:tab w:val="clear" w:pos="1080"/>
        </w:tabs>
        <w:ind w:left="990"/>
        <w:rPr>
          <w:rFonts w:ascii="Arial" w:hAnsi="Arial" w:cs="Arial"/>
          <w:sz w:val="20"/>
        </w:rPr>
      </w:pPr>
      <w:r w:rsidRPr="00DA6776">
        <w:rPr>
          <w:rFonts w:ascii="Arial" w:hAnsi="Arial" w:cs="Arial"/>
          <w:spacing w:val="-2"/>
          <w:sz w:val="20"/>
        </w:rPr>
        <w:t>a tanuló használja fel a nyelvtudásának fejlesztéséhez az őt osztálytermen kívül érő idegen nyelvi hatásokat.</w:t>
      </w:r>
    </w:p>
    <w:p w:rsidR="00195742" w:rsidRDefault="00195742" w:rsidP="00195742">
      <w:pPr>
        <w:pStyle w:val="R2"/>
        <w:rPr>
          <w:rFonts w:ascii="Arial" w:hAnsi="Arial" w:cs="Arial"/>
          <w:spacing w:val="-2"/>
          <w:sz w:val="20"/>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Default="00195742" w:rsidP="00195742">
      <w:pPr>
        <w:suppressAutoHyphens w:val="0"/>
        <w:autoSpaceDE/>
        <w:jc w:val="both"/>
        <w:rPr>
          <w:rFonts w:ascii="Arial" w:hAnsi="Arial" w:cs="Arial"/>
          <w:b/>
          <w:i/>
          <w:color w:val="auto"/>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lastRenderedPageBreak/>
        <w:t>szakmai egységesség, egyeztetés a munkacsoporton belül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ár, külső megjelenés, használhatóság</w:t>
      </w:r>
    </w:p>
    <w:p w:rsidR="00195742" w:rsidRDefault="00195742" w:rsidP="00195742">
      <w:pPr>
        <w:pStyle w:val="R1"/>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rPr>
          <w:rFonts w:ascii="Arial" w:hAnsi="Arial" w:cs="Arial"/>
          <w:sz w:val="20"/>
        </w:rPr>
      </w:pPr>
    </w:p>
    <w:p w:rsidR="00195742" w:rsidRPr="00DC0E18" w:rsidRDefault="00195742" w:rsidP="00195742">
      <w:pPr>
        <w:pStyle w:val="R1"/>
        <w:ind w:firstLine="0"/>
        <w:rPr>
          <w:rFonts w:ascii="Arial" w:hAnsi="Arial" w:cs="Arial"/>
          <w:b/>
          <w:color w:val="008000"/>
          <w:szCs w:val="22"/>
          <w:u w:val="dash"/>
        </w:rPr>
      </w:pPr>
      <w:r w:rsidRPr="00DC0E18">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r>
        <w:rPr>
          <w:rFonts w:ascii="Arial" w:hAnsi="Arial" w:cs="Arial"/>
          <w:color w:val="008000"/>
          <w:sz w:val="20"/>
          <w:u w:val="dash"/>
          <w:lang w:eastAsia="hu-HU"/>
        </w:rPr>
        <w:t xml:space="preserve"> </w:t>
      </w:r>
      <w:r w:rsidRPr="00D47E13">
        <w:rPr>
          <w:rFonts w:ascii="Arial" w:hAnsi="Arial" w:cs="Arial"/>
          <w:color w:val="008000"/>
          <w:sz w:val="20"/>
          <w:u w:val="dash"/>
          <w:lang w:eastAsia="hu-HU"/>
        </w:rPr>
        <w:t xml:space="preserve">áll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Nagyon motiváló a többféle tan- 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Pr="008545F7" w:rsidRDefault="00195742" w:rsidP="00195742">
      <w:pPr>
        <w:pStyle w:val="R1"/>
        <w:rPr>
          <w:rFonts w:ascii="Arial" w:hAnsi="Arial" w:cs="Arial"/>
          <w:sz w:val="20"/>
        </w:rPr>
      </w:pPr>
    </w:p>
    <w:p w:rsidR="00195742" w:rsidRDefault="00195742" w:rsidP="00195742">
      <w:pPr>
        <w:suppressAutoHyphens w:val="0"/>
        <w:autoSpaceDE/>
        <w:jc w:val="both"/>
        <w:rPr>
          <w:rFonts w:ascii="Arial" w:hAnsi="Arial" w:cs="Arial"/>
          <w:color w:val="auto"/>
          <w:lang w:eastAsia="hu-HU"/>
        </w:rPr>
      </w:pPr>
      <w:r>
        <w:rPr>
          <w:rFonts w:ascii="Arial" w:hAnsi="Arial" w:cs="Arial"/>
          <w:b/>
          <w:color w:val="auto"/>
          <w:lang w:eastAsia="hu-HU"/>
        </w:rPr>
        <w:br w:type="page"/>
      </w:r>
      <w:r>
        <w:rPr>
          <w:rFonts w:ascii="Arial" w:hAnsi="Arial" w:cs="Arial"/>
          <w:b/>
          <w:color w:val="auto"/>
          <w:lang w:eastAsia="hu-HU"/>
        </w:rPr>
        <w:lastRenderedPageBreak/>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Default="00195742" w:rsidP="00195742">
      <w:pPr>
        <w:numPr>
          <w:ilvl w:val="1"/>
          <w:numId w:val="30"/>
        </w:numPr>
        <w:suppressAutoHyphens w:val="0"/>
        <w:autoSpaceDN w:val="0"/>
        <w:adjustRightInd w:val="0"/>
        <w:jc w:val="both"/>
        <w:rPr>
          <w:rFonts w:ascii="Arial" w:hAnsi="Arial" w:cs="Arial"/>
          <w:color w:val="FF0000"/>
          <w:u w:val="dottedHeavy"/>
          <w:lang w:eastAsia="hu-HU"/>
        </w:rPr>
      </w:pPr>
      <w:r>
        <w:rPr>
          <w:rFonts w:ascii="Arial" w:hAnsi="Arial" w:cs="Arial"/>
          <w:color w:val="FF0000"/>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Pr="00320530" w:rsidRDefault="00195742" w:rsidP="00195742">
      <w:pPr>
        <w:suppressAutoHyphens w:val="0"/>
        <w:autoSpaceDE/>
        <w:ind w:left="705" w:hanging="705"/>
        <w:jc w:val="both"/>
        <w:rPr>
          <w:rFonts w:ascii="Arial" w:hAnsi="Arial" w:cs="Arial"/>
          <w:color w:val="auto"/>
          <w:szCs w:val="22"/>
          <w:lang w:eastAsia="hu-HU"/>
        </w:rPr>
      </w:pPr>
      <w:r>
        <w:rPr>
          <w:rFonts w:ascii="Arial" w:hAnsi="Arial" w:cs="Arial"/>
          <w:color w:val="auto"/>
          <w:szCs w:val="22"/>
          <w:lang w:eastAsia="hu-HU"/>
        </w:rPr>
        <w:t xml:space="preserve"> </w:t>
      </w:r>
    </w:p>
    <w:p w:rsidR="00195742" w:rsidRPr="00CD741A" w:rsidRDefault="00195742" w:rsidP="00195742">
      <w:pPr>
        <w:pStyle w:val="R1"/>
        <w:ind w:firstLine="0"/>
        <w:rPr>
          <w:rFonts w:ascii="Arial" w:hAnsi="Arial" w:cs="Arial"/>
          <w:b/>
          <w:szCs w:val="22"/>
        </w:rPr>
      </w:pPr>
      <w:r w:rsidRPr="00CD741A">
        <w:rPr>
          <w:rFonts w:ascii="Arial" w:hAnsi="Arial" w:cs="Arial"/>
          <w:b/>
          <w:szCs w:val="22"/>
        </w:rPr>
        <w:t>6.</w:t>
      </w:r>
      <w:r w:rsidRPr="00CD741A">
        <w:rPr>
          <w:rFonts w:ascii="Arial" w:hAnsi="Arial" w:cs="Arial"/>
          <w:b/>
          <w:szCs w:val="22"/>
        </w:rPr>
        <w:tab/>
        <w:t>MAGASABB ÉVFOLYAMRA LÉPÉS FELTÉTELEI</w:t>
      </w:r>
    </w:p>
    <w:p w:rsidR="00195742" w:rsidRPr="00F628F8" w:rsidRDefault="00195742" w:rsidP="00195742">
      <w:pPr>
        <w:suppressAutoHyphens w:val="0"/>
        <w:autoSpaceDE/>
        <w:rPr>
          <w:rFonts w:ascii="Arial" w:hAnsi="Arial" w:cs="Arial"/>
          <w:b/>
          <w:color w:val="auto"/>
          <w:sz w:val="20"/>
          <w:lang w:eastAsia="hu-HU"/>
        </w:rPr>
      </w:pPr>
    </w:p>
    <w:p w:rsidR="00195742" w:rsidRPr="008545F7" w:rsidRDefault="00195742" w:rsidP="00195742">
      <w:pPr>
        <w:pStyle w:val="R1"/>
        <w:ind w:left="770" w:firstLine="0"/>
        <w:rPr>
          <w:rFonts w:ascii="Arial" w:hAnsi="Arial" w:cs="Arial"/>
          <w:b/>
          <w:sz w:val="20"/>
        </w:rPr>
      </w:pPr>
      <w:r w:rsidRPr="008545F7">
        <w:rPr>
          <w:rFonts w:ascii="Arial" w:hAnsi="Arial" w:cs="Arial"/>
          <w:b/>
          <w:sz w:val="20"/>
        </w:rPr>
        <w:t>A magasabb évfolyamba lépés feltétele: a minimum követelmények teljesítése.</w:t>
      </w:r>
    </w:p>
    <w:p w:rsidR="00195742" w:rsidRPr="00E04C23" w:rsidRDefault="00195742" w:rsidP="00195742">
      <w:pPr>
        <w:suppressAutoHyphens w:val="0"/>
        <w:autoSpaceDE/>
        <w:ind w:left="720"/>
        <w:rPr>
          <w:rFonts w:ascii="Arial" w:hAnsi="Arial" w:cs="Arial"/>
          <w:b/>
          <w:color w:val="auto"/>
          <w:sz w:val="20"/>
          <w:lang w:eastAsia="hu-HU"/>
        </w:rPr>
      </w:pPr>
      <w:r w:rsidRPr="00E04C23">
        <w:rPr>
          <w:rFonts w:ascii="Arial" w:hAnsi="Arial" w:cs="Arial"/>
          <w:b/>
          <w:color w:val="auto"/>
          <w:sz w:val="20"/>
          <w:lang w:eastAsia="hu-HU"/>
        </w:rPr>
        <w:t>Követelmények:</w:t>
      </w:r>
    </w:p>
    <w:p w:rsidR="00195742" w:rsidRPr="00A81B67" w:rsidRDefault="00195742" w:rsidP="00195742">
      <w:pPr>
        <w:suppressAutoHyphens w:val="0"/>
        <w:autoSpaceDE/>
        <w:ind w:left="720"/>
        <w:rPr>
          <w:rFonts w:ascii="Arial" w:hAnsi="Arial" w:cs="Arial"/>
          <w:color w:val="auto"/>
          <w:sz w:val="20"/>
          <w:lang w:eastAsia="hu-HU"/>
        </w:rPr>
      </w:pPr>
      <w:r w:rsidRPr="00A81B67">
        <w:rPr>
          <w:rFonts w:ascii="Arial" w:hAnsi="Arial" w:cs="Arial"/>
          <w:color w:val="auto"/>
          <w:sz w:val="20"/>
          <w:lang w:eastAsia="hu-HU"/>
        </w:rPr>
        <w:t>MINIMUM</w:t>
      </w:r>
    </w:p>
    <w:p w:rsidR="00195742" w:rsidRPr="00E04C23" w:rsidRDefault="00195742" w:rsidP="00195742">
      <w:pPr>
        <w:suppressAutoHyphens w:val="0"/>
        <w:autoSpaceDE/>
        <w:ind w:left="720"/>
        <w:rPr>
          <w:rFonts w:ascii="Arial" w:hAnsi="Arial" w:cs="Arial"/>
          <w:b/>
          <w:color w:val="auto"/>
          <w:sz w:val="20"/>
          <w:lang w:eastAsia="hu-HU"/>
        </w:rPr>
      </w:pPr>
      <w:r w:rsidRPr="00E04C23">
        <w:rPr>
          <w:rFonts w:ascii="Arial" w:hAnsi="Arial" w:cs="Arial"/>
          <w:b/>
          <w:color w:val="auto"/>
          <w:sz w:val="20"/>
          <w:lang w:eastAsia="hu-HU"/>
        </w:rPr>
        <w:t>7. osztály: az európai alapszint: A2</w:t>
      </w:r>
      <w:r>
        <w:rPr>
          <w:rFonts w:ascii="Arial" w:hAnsi="Arial" w:cs="Arial"/>
          <w:b/>
          <w:color w:val="auto"/>
          <w:sz w:val="20"/>
          <w:lang w:eastAsia="hu-HU"/>
        </w:rPr>
        <w:t>-</w:t>
      </w:r>
      <w:r w:rsidRPr="00E04C23">
        <w:rPr>
          <w:rFonts w:ascii="Arial" w:hAnsi="Arial" w:cs="Arial"/>
          <w:b/>
          <w:color w:val="auto"/>
          <w:sz w:val="20"/>
          <w:lang w:eastAsia="hu-HU"/>
        </w:rPr>
        <w:t xml:space="preserve"> </w:t>
      </w:r>
    </w:p>
    <w:p w:rsidR="00195742" w:rsidRPr="00E04C23" w:rsidRDefault="00195742" w:rsidP="00195742">
      <w:pPr>
        <w:suppressAutoHyphens w:val="0"/>
        <w:autoSpaceDE/>
        <w:ind w:left="720"/>
        <w:rPr>
          <w:rFonts w:ascii="Arial" w:hAnsi="Arial" w:cs="Arial"/>
          <w:b/>
          <w:color w:val="auto"/>
          <w:sz w:val="20"/>
          <w:lang w:eastAsia="hu-HU"/>
        </w:rPr>
      </w:pPr>
    </w:p>
    <w:p w:rsidR="00195742" w:rsidRPr="00E04C23" w:rsidRDefault="00195742" w:rsidP="00195742">
      <w:pPr>
        <w:suppressAutoHyphens w:val="0"/>
        <w:autoSpaceDE/>
        <w:ind w:left="720"/>
        <w:rPr>
          <w:rFonts w:ascii="Arial" w:hAnsi="Arial" w:cs="Arial"/>
          <w:b/>
          <w:bCs/>
          <w:i/>
          <w:color w:val="666666"/>
          <w:sz w:val="20"/>
          <w:lang w:eastAsia="hu-HU"/>
        </w:rPr>
      </w:pPr>
      <w:r w:rsidRPr="00E04C23">
        <w:rPr>
          <w:rFonts w:ascii="Arial" w:hAnsi="Arial" w:cs="Arial"/>
          <w:b/>
          <w:bCs/>
          <w:i/>
          <w:color w:val="666666"/>
          <w:sz w:val="20"/>
          <w:lang w:eastAsia="hu-HU"/>
        </w:rPr>
        <w:lastRenderedPageBreak/>
        <w:t>A2 – Alapszint (CEFR szerint)</w:t>
      </w:r>
    </w:p>
    <w:p w:rsidR="00195742" w:rsidRPr="00E04C23" w:rsidRDefault="00195742" w:rsidP="00195742">
      <w:pPr>
        <w:suppressAutoHyphens w:val="0"/>
        <w:autoSpaceDE/>
        <w:spacing w:before="129" w:after="129"/>
        <w:ind w:left="720"/>
        <w:rPr>
          <w:rFonts w:ascii="Arial" w:hAnsi="Arial" w:cs="Arial"/>
          <w:b/>
          <w:i/>
          <w:color w:val="auto"/>
          <w:sz w:val="20"/>
          <w:lang w:eastAsia="hu-HU"/>
        </w:rPr>
      </w:pPr>
      <w:r w:rsidRPr="00E04C23">
        <w:rPr>
          <w:rFonts w:ascii="Arial" w:hAnsi="Arial" w:cs="Arial"/>
          <w:b/>
          <w:i/>
          <w:color w:val="auto"/>
          <w:sz w:val="20"/>
          <w:lang w:eastAsia="hu-HU"/>
        </w:rPr>
        <w:t xml:space="preserve">Ezen a szinten a nyelvhasználó képes egyszerű mondatokat és gyakori kifejezéseket használni, amelyek hétköznapi, egyszerű, rutin helyzetekben előfordulnak (vásárlás, lakóhely, munka, család). Képes beszélni magáról és a családról, közvetlen környezetéről és az őt közvetlenül érintő dolgokról. </w:t>
      </w:r>
    </w:p>
    <w:p w:rsidR="00195742" w:rsidRPr="00A81B67" w:rsidRDefault="00195742" w:rsidP="00195742">
      <w:pPr>
        <w:suppressAutoHyphens w:val="0"/>
        <w:autoSpaceDE/>
        <w:ind w:left="720"/>
        <w:rPr>
          <w:rFonts w:ascii="Arial" w:hAnsi="Arial" w:cs="Arial"/>
          <w:color w:val="auto"/>
          <w:sz w:val="20"/>
          <w:lang w:eastAsia="hu-HU"/>
        </w:rPr>
      </w:pPr>
    </w:p>
    <w:p w:rsidR="00195742" w:rsidRPr="00A81B67" w:rsidRDefault="00195742" w:rsidP="00195742">
      <w:pPr>
        <w:pStyle w:val="Q1"/>
        <w:ind w:left="720"/>
        <w:rPr>
          <w:rFonts w:ascii="Arial" w:hAnsi="Arial" w:cs="Arial"/>
          <w:b/>
          <w:sz w:val="20"/>
        </w:rPr>
      </w:pPr>
      <w:r w:rsidRPr="00A81B67">
        <w:rPr>
          <w:rFonts w:ascii="Arial" w:hAnsi="Arial" w:cs="Arial"/>
          <w:b/>
          <w:sz w:val="20"/>
        </w:rPr>
        <w:t>Hallott szöveg értése</w:t>
      </w:r>
    </w:p>
    <w:p w:rsidR="00195742" w:rsidRPr="00A81B67" w:rsidRDefault="00195742" w:rsidP="00195742">
      <w:pPr>
        <w:pStyle w:val="Q1"/>
        <w:ind w:left="720"/>
        <w:rPr>
          <w:rFonts w:ascii="Arial" w:hAnsi="Arial" w:cs="Arial"/>
          <w:sz w:val="20"/>
        </w:rPr>
      </w:pPr>
      <w:r w:rsidRPr="00A81B67">
        <w:rPr>
          <w:rFonts w:ascii="Arial" w:hAnsi="Arial" w:cs="Arial"/>
          <w:sz w:val="20"/>
        </w:rPr>
        <w:t>A tanuló legyen képes</w:t>
      </w:r>
    </w:p>
    <w:p w:rsidR="00195742" w:rsidRPr="00A42BA7" w:rsidRDefault="00195742" w:rsidP="00195742">
      <w:pPr>
        <w:pStyle w:val="R2"/>
        <w:ind w:left="720"/>
        <w:rPr>
          <w:rFonts w:ascii="Arial" w:hAnsi="Arial" w:cs="Arial"/>
          <w:sz w:val="20"/>
        </w:rPr>
      </w:pPr>
      <w:r w:rsidRPr="00A81B67">
        <w:rPr>
          <w:rFonts w:ascii="Arial" w:hAnsi="Arial" w:cs="Arial"/>
          <w:sz w:val="20"/>
        </w:rPr>
        <w:tab/>
        <w:t>–</w:t>
      </w:r>
      <w:r>
        <w:rPr>
          <w:rFonts w:ascii="Arial" w:hAnsi="Arial" w:cs="Arial"/>
          <w:sz w:val="20"/>
        </w:rPr>
        <w:t xml:space="preserve"> </w:t>
      </w:r>
      <w:r w:rsidRPr="00A42BA7">
        <w:rPr>
          <w:rFonts w:ascii="Arial" w:hAnsi="Arial" w:cs="Arial"/>
          <w:sz w:val="20"/>
        </w:rPr>
        <w:t>megérteni a hozzá intézett gondosan és lassan megfogalmazott utasításokat, azokra cselekvéssel válaszolni;</w:t>
      </w:r>
    </w:p>
    <w:p w:rsidR="00195742" w:rsidRPr="00A81B67" w:rsidRDefault="00195742" w:rsidP="00195742">
      <w:pPr>
        <w:pStyle w:val="R2"/>
        <w:ind w:left="720"/>
        <w:rPr>
          <w:rFonts w:ascii="Arial" w:hAnsi="Arial" w:cs="Arial"/>
          <w:sz w:val="20"/>
        </w:rPr>
      </w:pPr>
      <w:r w:rsidRPr="00A81B67">
        <w:rPr>
          <w:rFonts w:ascii="Arial" w:hAnsi="Arial" w:cs="Arial"/>
          <w:sz w:val="20"/>
        </w:rPr>
        <w:tab/>
        <w:t>–</w:t>
      </w:r>
      <w:r>
        <w:rPr>
          <w:rFonts w:ascii="Arial" w:hAnsi="Arial" w:cs="Arial"/>
          <w:sz w:val="20"/>
        </w:rPr>
        <w:t xml:space="preserve"> </w:t>
      </w:r>
      <w:r w:rsidRPr="00A81B67">
        <w:rPr>
          <w:rFonts w:ascii="Arial" w:hAnsi="Arial" w:cs="Arial"/>
          <w:sz w:val="20"/>
        </w:rPr>
        <w:t>megérteni a rövid, világos és egyszerű üzenetek, bejelentések, egyéb gyakori szövegek lényegét;</w:t>
      </w:r>
    </w:p>
    <w:p w:rsidR="00195742" w:rsidRPr="00A81B67" w:rsidRDefault="00195742" w:rsidP="00195742">
      <w:pPr>
        <w:pStyle w:val="R2"/>
        <w:numPr>
          <w:ilvl w:val="0"/>
          <w:numId w:val="27"/>
        </w:numPr>
        <w:tabs>
          <w:tab w:val="left" w:pos="900"/>
        </w:tabs>
        <w:ind w:left="720" w:firstLine="0"/>
        <w:rPr>
          <w:rFonts w:ascii="Arial" w:hAnsi="Arial" w:cs="Arial"/>
          <w:sz w:val="20"/>
        </w:rPr>
      </w:pPr>
      <w:r w:rsidRPr="00A81B67">
        <w:rPr>
          <w:rFonts w:ascii="Arial" w:hAnsi="Arial" w:cs="Arial"/>
          <w:sz w:val="20"/>
        </w:rPr>
        <w:t>kiszűrni a jórészt ismert nyelvi eszközökkel megfogalmazott, kb. 100 szavas szövegből a fontos információkat, a lényeget a lényegtelen adatoktól megkülönböztetni,</w:t>
      </w:r>
    </w:p>
    <w:p w:rsidR="00195742" w:rsidRPr="00A42BA7" w:rsidRDefault="00195742" w:rsidP="00195742">
      <w:pPr>
        <w:pStyle w:val="R2"/>
        <w:numPr>
          <w:ilvl w:val="0"/>
          <w:numId w:val="27"/>
        </w:numPr>
        <w:tabs>
          <w:tab w:val="left" w:pos="900"/>
        </w:tabs>
        <w:ind w:left="720" w:firstLine="0"/>
        <w:rPr>
          <w:rFonts w:ascii="Arial" w:hAnsi="Arial" w:cs="Arial"/>
          <w:sz w:val="20"/>
        </w:rPr>
      </w:pPr>
      <w:r w:rsidRPr="00A42BA7">
        <w:rPr>
          <w:rFonts w:ascii="Arial" w:hAnsi="Arial" w:cs="Arial"/>
          <w:sz w:val="20"/>
        </w:rPr>
        <w:t>megérteni akár több beszélő esetén is a beszélgetés lényegét, ha nem ért valamit, tudjon magyarázatot kérni,</w:t>
      </w:r>
    </w:p>
    <w:p w:rsidR="00195742" w:rsidRPr="00A81B67" w:rsidRDefault="00195742" w:rsidP="00195742">
      <w:pPr>
        <w:pStyle w:val="R2"/>
        <w:numPr>
          <w:ilvl w:val="0"/>
          <w:numId w:val="27"/>
        </w:numPr>
        <w:tabs>
          <w:tab w:val="left" w:pos="900"/>
          <w:tab w:val="left" w:pos="1080"/>
        </w:tabs>
        <w:ind w:left="720" w:firstLine="0"/>
        <w:rPr>
          <w:rFonts w:ascii="Arial" w:hAnsi="Arial" w:cs="Arial"/>
          <w:sz w:val="20"/>
        </w:rPr>
      </w:pPr>
      <w:r w:rsidRPr="00A81B67">
        <w:rPr>
          <w:rFonts w:ascii="Arial" w:hAnsi="Arial" w:cs="Arial"/>
          <w:sz w:val="20"/>
        </w:rPr>
        <w:t xml:space="preserve">párbeszéd közben kifejezni a partner iránti figyelmét /utókérdés/ </w:t>
      </w:r>
    </w:p>
    <w:p w:rsidR="00195742" w:rsidRPr="00A42BA7" w:rsidRDefault="00195742" w:rsidP="00195742">
      <w:pPr>
        <w:pStyle w:val="Cmsor4"/>
        <w:ind w:left="720"/>
        <w:rPr>
          <w:rFonts w:ascii="Arial" w:hAnsi="Arial" w:cs="Arial"/>
          <w:b w:val="0"/>
          <w:sz w:val="20"/>
        </w:rPr>
      </w:pPr>
      <w:r w:rsidRPr="00A42BA7">
        <w:rPr>
          <w:rFonts w:ascii="Arial" w:hAnsi="Arial" w:cs="Arial"/>
          <w:b w:val="0"/>
          <w:sz w:val="20"/>
        </w:rPr>
        <w:t>Beszédkészség</w:t>
      </w:r>
    </w:p>
    <w:p w:rsidR="00195742" w:rsidRPr="00A81B67" w:rsidRDefault="00195742" w:rsidP="00195742">
      <w:pPr>
        <w:pStyle w:val="Q1"/>
        <w:ind w:left="720"/>
        <w:rPr>
          <w:rFonts w:ascii="Arial" w:hAnsi="Arial" w:cs="Arial"/>
          <w:sz w:val="20"/>
        </w:rPr>
      </w:pPr>
      <w:r w:rsidRPr="00A81B67">
        <w:rPr>
          <w:rFonts w:ascii="Arial" w:hAnsi="Arial" w:cs="Arial"/>
          <w:sz w:val="20"/>
        </w:rPr>
        <w:t>A tanuló legyen képes</w:t>
      </w:r>
    </w:p>
    <w:p w:rsidR="00195742" w:rsidRPr="00A42BA7" w:rsidRDefault="00195742" w:rsidP="00195742">
      <w:pPr>
        <w:pStyle w:val="R2"/>
        <w:tabs>
          <w:tab w:val="left" w:pos="900"/>
        </w:tabs>
        <w:ind w:left="720"/>
        <w:rPr>
          <w:rFonts w:ascii="Arial" w:hAnsi="Arial" w:cs="Arial"/>
          <w:sz w:val="20"/>
        </w:rPr>
      </w:pPr>
      <w:r w:rsidRPr="00A81B67">
        <w:rPr>
          <w:rFonts w:ascii="Arial" w:hAnsi="Arial" w:cs="Arial"/>
          <w:sz w:val="20"/>
        </w:rPr>
        <w:tab/>
        <w:t>–</w:t>
      </w:r>
      <w:r w:rsidRPr="00A81B67">
        <w:rPr>
          <w:rFonts w:ascii="Arial" w:hAnsi="Arial" w:cs="Arial"/>
          <w:sz w:val="20"/>
        </w:rPr>
        <w:tab/>
      </w:r>
      <w:r w:rsidRPr="00A42BA7">
        <w:rPr>
          <w:rFonts w:ascii="Arial" w:hAnsi="Arial" w:cs="Arial"/>
          <w:sz w:val="20"/>
        </w:rPr>
        <w:t>jórészt ismert nyelvi eszközökkel megfogalmazott utasításokat megérteni, és ezekre reagálni,</w:t>
      </w:r>
    </w:p>
    <w:p w:rsidR="00195742" w:rsidRPr="00A81B67" w:rsidRDefault="00195742" w:rsidP="00195742">
      <w:pPr>
        <w:pStyle w:val="R2"/>
        <w:ind w:left="720"/>
        <w:rPr>
          <w:rFonts w:ascii="Arial" w:hAnsi="Arial" w:cs="Arial"/>
          <w:b/>
          <w:sz w:val="20"/>
        </w:rPr>
      </w:pPr>
      <w:r w:rsidRPr="00A42BA7">
        <w:rPr>
          <w:rFonts w:ascii="Arial" w:hAnsi="Arial" w:cs="Arial"/>
          <w:sz w:val="20"/>
        </w:rPr>
        <w:tab/>
        <w:t>– egyszerű mondatokban közlést megfogalmazni</w:t>
      </w:r>
      <w:r w:rsidRPr="00A81B67">
        <w:rPr>
          <w:rFonts w:ascii="Arial" w:hAnsi="Arial" w:cs="Arial"/>
          <w:b/>
          <w:sz w:val="20"/>
        </w:rPr>
        <w:t>,</w:t>
      </w:r>
    </w:p>
    <w:p w:rsidR="00195742" w:rsidRPr="00A42BA7" w:rsidRDefault="00195742" w:rsidP="00195742">
      <w:pPr>
        <w:pStyle w:val="R2"/>
        <w:ind w:left="720"/>
        <w:rPr>
          <w:rFonts w:ascii="Arial" w:hAnsi="Arial" w:cs="Arial"/>
          <w:sz w:val="20"/>
        </w:rPr>
      </w:pPr>
      <w:r w:rsidRPr="00A81B67">
        <w:rPr>
          <w:rFonts w:ascii="Arial" w:hAnsi="Arial" w:cs="Arial"/>
          <w:sz w:val="20"/>
        </w:rPr>
        <w:tab/>
        <w:t>–</w:t>
      </w:r>
      <w:r>
        <w:rPr>
          <w:rFonts w:ascii="Arial" w:hAnsi="Arial" w:cs="Arial"/>
          <w:sz w:val="20"/>
        </w:rPr>
        <w:t xml:space="preserve"> </w:t>
      </w:r>
      <w:r w:rsidRPr="00A81B67">
        <w:rPr>
          <w:rFonts w:ascii="Arial" w:hAnsi="Arial" w:cs="Arial"/>
          <w:sz w:val="20"/>
        </w:rPr>
        <w:t xml:space="preserve">az egyszerű, életszerű beszédhelyzetekben </w:t>
      </w:r>
      <w:proofErr w:type="gramStart"/>
      <w:r w:rsidRPr="00A81B67">
        <w:rPr>
          <w:rFonts w:ascii="Arial" w:hAnsi="Arial" w:cs="Arial"/>
          <w:sz w:val="20"/>
        </w:rPr>
        <w:t>feltett</w:t>
      </w:r>
      <w:proofErr w:type="gramEnd"/>
      <w:r w:rsidRPr="00A81B67">
        <w:rPr>
          <w:rFonts w:ascii="Arial" w:hAnsi="Arial" w:cs="Arial"/>
          <w:sz w:val="20"/>
        </w:rPr>
        <w:t xml:space="preserve"> ill. a tananyagra vonatkozó </w:t>
      </w:r>
      <w:r w:rsidRPr="00A42BA7">
        <w:rPr>
          <w:rFonts w:ascii="Arial" w:hAnsi="Arial" w:cs="Arial"/>
          <w:sz w:val="20"/>
        </w:rPr>
        <w:t>kérdéseket megérteni, és ezekre reagálni, válaszolni</w:t>
      </w:r>
    </w:p>
    <w:p w:rsidR="00195742" w:rsidRPr="00A42BA7" w:rsidRDefault="00195742" w:rsidP="00195742">
      <w:pPr>
        <w:pStyle w:val="R2"/>
        <w:numPr>
          <w:ilvl w:val="1"/>
          <w:numId w:val="27"/>
        </w:numPr>
        <w:tabs>
          <w:tab w:val="clear" w:pos="1230"/>
        </w:tabs>
        <w:ind w:left="900" w:hanging="180"/>
        <w:rPr>
          <w:rFonts w:ascii="Arial" w:hAnsi="Arial" w:cs="Arial"/>
          <w:sz w:val="20"/>
        </w:rPr>
      </w:pPr>
      <w:r w:rsidRPr="00A42BA7">
        <w:rPr>
          <w:rFonts w:ascii="Arial" w:hAnsi="Arial" w:cs="Arial"/>
          <w:sz w:val="20"/>
        </w:rPr>
        <w:t>eseményeket elmesélni, összefüggő szöveget önállóan megalkotni, képekről beszélni,</w:t>
      </w:r>
    </w:p>
    <w:p w:rsidR="00195742" w:rsidRPr="00A81B67" w:rsidRDefault="00195742" w:rsidP="00195742">
      <w:pPr>
        <w:pStyle w:val="R2"/>
        <w:numPr>
          <w:ilvl w:val="0"/>
          <w:numId w:val="27"/>
        </w:numPr>
        <w:tabs>
          <w:tab w:val="left" w:pos="900"/>
        </w:tabs>
        <w:ind w:left="720" w:firstLine="0"/>
        <w:rPr>
          <w:rFonts w:ascii="Arial" w:hAnsi="Arial" w:cs="Arial"/>
          <w:sz w:val="20"/>
        </w:rPr>
      </w:pPr>
      <w:r w:rsidRPr="00A81B67">
        <w:rPr>
          <w:rFonts w:ascii="Arial" w:hAnsi="Arial" w:cs="Arial"/>
          <w:sz w:val="20"/>
        </w:rPr>
        <w:t>beszélgetést kezdeményezni és fenntartani ismert, mindennapi témáról,</w:t>
      </w:r>
    </w:p>
    <w:p w:rsidR="00195742" w:rsidRPr="00A81B67" w:rsidRDefault="00195742" w:rsidP="00195742">
      <w:pPr>
        <w:pStyle w:val="R2"/>
        <w:ind w:left="720"/>
        <w:rPr>
          <w:rFonts w:ascii="Arial" w:hAnsi="Arial" w:cs="Arial"/>
          <w:sz w:val="20"/>
        </w:rPr>
      </w:pPr>
      <w:r w:rsidRPr="00A81B67">
        <w:rPr>
          <w:rFonts w:ascii="Arial" w:hAnsi="Arial" w:cs="Arial"/>
          <w:sz w:val="20"/>
        </w:rPr>
        <w:tab/>
        <w:t>–</w:t>
      </w:r>
      <w:r>
        <w:rPr>
          <w:rFonts w:ascii="Arial" w:hAnsi="Arial" w:cs="Arial"/>
          <w:sz w:val="20"/>
        </w:rPr>
        <w:t xml:space="preserve"> </w:t>
      </w:r>
      <w:r w:rsidRPr="00A81B67">
        <w:rPr>
          <w:rFonts w:ascii="Arial" w:hAnsi="Arial" w:cs="Arial"/>
          <w:sz w:val="20"/>
        </w:rPr>
        <w:t>megértési probléma esetén segítséget kérni.</w:t>
      </w:r>
    </w:p>
    <w:p w:rsidR="00195742" w:rsidRPr="00A42BA7" w:rsidRDefault="00195742" w:rsidP="00195742">
      <w:pPr>
        <w:pStyle w:val="Cmsor4"/>
        <w:ind w:left="720"/>
        <w:rPr>
          <w:rFonts w:ascii="Arial" w:hAnsi="Arial" w:cs="Arial"/>
          <w:b w:val="0"/>
          <w:sz w:val="20"/>
        </w:rPr>
      </w:pPr>
      <w:r w:rsidRPr="00A42BA7">
        <w:rPr>
          <w:rFonts w:ascii="Arial" w:hAnsi="Arial" w:cs="Arial"/>
          <w:b w:val="0"/>
          <w:sz w:val="20"/>
        </w:rPr>
        <w:t>Olvasott szöveg értése</w:t>
      </w:r>
    </w:p>
    <w:p w:rsidR="00195742" w:rsidRPr="00A42BA7" w:rsidRDefault="00195742" w:rsidP="00195742">
      <w:pPr>
        <w:pStyle w:val="Cmsor4"/>
        <w:ind w:left="720"/>
        <w:rPr>
          <w:rFonts w:ascii="Arial" w:hAnsi="Arial" w:cs="Arial"/>
          <w:sz w:val="20"/>
        </w:rPr>
      </w:pPr>
      <w:r w:rsidRPr="00A42BA7">
        <w:rPr>
          <w:rFonts w:ascii="Arial" w:hAnsi="Arial" w:cs="Arial"/>
          <w:sz w:val="20"/>
        </w:rPr>
        <w:t>A tanuló legyen képes</w:t>
      </w:r>
    </w:p>
    <w:p w:rsidR="00195742" w:rsidRPr="00A81B67" w:rsidRDefault="00195742" w:rsidP="00195742">
      <w:pPr>
        <w:pStyle w:val="R2"/>
        <w:numPr>
          <w:ilvl w:val="0"/>
          <w:numId w:val="28"/>
        </w:numPr>
        <w:tabs>
          <w:tab w:val="clear" w:pos="340"/>
          <w:tab w:val="clear" w:pos="510"/>
          <w:tab w:val="num" w:pos="360"/>
          <w:tab w:val="left" w:pos="900"/>
        </w:tabs>
        <w:ind w:left="720" w:firstLine="0"/>
        <w:rPr>
          <w:rFonts w:ascii="Arial" w:hAnsi="Arial" w:cs="Arial"/>
          <w:sz w:val="20"/>
        </w:rPr>
      </w:pPr>
      <w:r w:rsidRPr="00A81B67">
        <w:rPr>
          <w:rFonts w:ascii="Arial" w:hAnsi="Arial" w:cs="Arial"/>
          <w:sz w:val="20"/>
        </w:rPr>
        <w:t>hosszabb terjedelmű, összetettebb szöveget (30-40 sor) megérteni, amelyben egyre több az ismeretlen szóösszetétel,</w:t>
      </w:r>
    </w:p>
    <w:p w:rsidR="00195742" w:rsidRPr="00A81B67" w:rsidRDefault="00195742" w:rsidP="00195742">
      <w:pPr>
        <w:pStyle w:val="R2"/>
        <w:numPr>
          <w:ilvl w:val="0"/>
          <w:numId w:val="29"/>
        </w:numPr>
        <w:ind w:left="720" w:firstLine="0"/>
        <w:rPr>
          <w:rFonts w:ascii="Arial" w:hAnsi="Arial" w:cs="Arial"/>
          <w:sz w:val="20"/>
        </w:rPr>
      </w:pPr>
      <w:r w:rsidRPr="00A81B67">
        <w:rPr>
          <w:rFonts w:ascii="Arial" w:hAnsi="Arial" w:cs="Arial"/>
          <w:sz w:val="20"/>
        </w:rPr>
        <w:t>az olvasott szöveggel kapcsolatos egyszerűbb feladatokat elvégezni, vagyis értse meg és reagáljon a számára fontos információkra, (igaz-hamis feladatok)</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megérteni a témákhoz kapcsolódó autentikus szövegeket (étlap, árkatalógus, hirdetés)</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megközelítőleg helyes hanglejtéssel, hangsúllyal és helyes ritmusban egyszerű szövegeket felolvasni, a szövegből a lényeges adatokat, információkat kiszűrni</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kikövetkeztetni egyre több ismeretlen nyelvi elem funkcióját, jelentését a szöveg általános összefüggéseinek segítségével,</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a kétnyelvű szótárat önállóan használni</w:t>
      </w:r>
    </w:p>
    <w:p w:rsidR="00195742" w:rsidRPr="00A42BA7" w:rsidRDefault="00195742" w:rsidP="00195742">
      <w:pPr>
        <w:pStyle w:val="Cmsor4"/>
        <w:ind w:left="720"/>
        <w:rPr>
          <w:rFonts w:ascii="Arial" w:hAnsi="Arial" w:cs="Arial"/>
          <w:b w:val="0"/>
          <w:sz w:val="20"/>
        </w:rPr>
      </w:pPr>
      <w:r w:rsidRPr="00A42BA7">
        <w:rPr>
          <w:rFonts w:ascii="Arial" w:hAnsi="Arial" w:cs="Arial"/>
          <w:b w:val="0"/>
          <w:sz w:val="20"/>
        </w:rPr>
        <w:t>Íráskészség</w:t>
      </w:r>
    </w:p>
    <w:p w:rsidR="00195742" w:rsidRPr="00A81B67" w:rsidRDefault="00195742" w:rsidP="00195742">
      <w:pPr>
        <w:pStyle w:val="Q1"/>
        <w:ind w:left="720"/>
        <w:rPr>
          <w:rFonts w:ascii="Arial" w:hAnsi="Arial" w:cs="Arial"/>
          <w:sz w:val="20"/>
        </w:rPr>
      </w:pPr>
      <w:r w:rsidRPr="00A81B67">
        <w:rPr>
          <w:rFonts w:ascii="Arial" w:hAnsi="Arial" w:cs="Arial"/>
          <w:sz w:val="20"/>
        </w:rPr>
        <w:t>A tanuló legyen képes</w:t>
      </w:r>
    </w:p>
    <w:p w:rsidR="00195742" w:rsidRPr="00A42BA7" w:rsidRDefault="00195742" w:rsidP="00195742">
      <w:pPr>
        <w:pStyle w:val="R2"/>
        <w:tabs>
          <w:tab w:val="left" w:pos="900"/>
        </w:tabs>
        <w:ind w:left="720"/>
        <w:rPr>
          <w:rFonts w:ascii="Arial" w:hAnsi="Arial" w:cs="Arial"/>
          <w:sz w:val="20"/>
        </w:rPr>
      </w:pPr>
      <w:r w:rsidRPr="00A81B67">
        <w:rPr>
          <w:rFonts w:ascii="Arial" w:hAnsi="Arial" w:cs="Arial"/>
          <w:sz w:val="20"/>
        </w:rPr>
        <w:tab/>
        <w:t>–</w:t>
      </w:r>
      <w:r w:rsidRPr="00A81B67">
        <w:rPr>
          <w:rFonts w:ascii="Arial" w:hAnsi="Arial" w:cs="Arial"/>
          <w:sz w:val="20"/>
        </w:rPr>
        <w:tab/>
      </w:r>
      <w:r w:rsidRPr="00A42BA7">
        <w:rPr>
          <w:rFonts w:ascii="Arial" w:hAnsi="Arial" w:cs="Arial"/>
          <w:sz w:val="20"/>
        </w:rPr>
        <w:t>2-3 bekezdésből álló rövid szöveget alkotni megadott vázlat alapján (kb. 100 szó)</w:t>
      </w:r>
    </w:p>
    <w:p w:rsidR="00195742" w:rsidRPr="00A42BA7" w:rsidRDefault="00195742" w:rsidP="00195742">
      <w:pPr>
        <w:pStyle w:val="R2"/>
        <w:tabs>
          <w:tab w:val="left" w:pos="900"/>
        </w:tabs>
        <w:ind w:left="720"/>
        <w:rPr>
          <w:rFonts w:ascii="Arial" w:hAnsi="Arial" w:cs="Arial"/>
          <w:caps/>
          <w:sz w:val="20"/>
        </w:rPr>
      </w:pPr>
      <w:r w:rsidRPr="00A42BA7">
        <w:rPr>
          <w:rFonts w:ascii="Arial" w:hAnsi="Arial" w:cs="Arial"/>
          <w:sz w:val="20"/>
        </w:rPr>
        <w:tab/>
        <w:t>–</w:t>
      </w:r>
      <w:r w:rsidRPr="00A42BA7">
        <w:rPr>
          <w:rFonts w:ascii="Arial" w:hAnsi="Arial" w:cs="Arial"/>
          <w:sz w:val="20"/>
        </w:rPr>
        <w:tab/>
        <w:t>egyszerűbb mondatokat kibővíteni megadott utasítások alapján,</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eseményeket leírni kronológiai sorrendben, képeket bemutatni írásban összefüggő mondatokkal,</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írásban kifejezni gondolatait az ismert témáról, beszámoló formájában (kb. 50-70 szó)</w:t>
      </w:r>
    </w:p>
    <w:p w:rsidR="00195742" w:rsidRPr="00A42BA7" w:rsidRDefault="00195742" w:rsidP="00195742">
      <w:pPr>
        <w:pStyle w:val="R2"/>
        <w:numPr>
          <w:ilvl w:val="0"/>
          <w:numId w:val="29"/>
        </w:numPr>
        <w:ind w:left="720" w:firstLine="0"/>
        <w:rPr>
          <w:rFonts w:ascii="Arial" w:hAnsi="Arial" w:cs="Arial"/>
          <w:sz w:val="20"/>
        </w:rPr>
      </w:pPr>
      <w:r w:rsidRPr="00A42BA7">
        <w:rPr>
          <w:rFonts w:ascii="Arial" w:hAnsi="Arial" w:cs="Arial"/>
          <w:sz w:val="20"/>
        </w:rPr>
        <w:t>saját életét önéletrajzi formában bemutatni, ötvözve a levélírásnál tanultakkal (bemutatkozó levél)</w:t>
      </w:r>
    </w:p>
    <w:p w:rsidR="00195742" w:rsidRDefault="00195742" w:rsidP="00195742">
      <w:pPr>
        <w:pStyle w:val="R2"/>
        <w:numPr>
          <w:ilvl w:val="0"/>
          <w:numId w:val="29"/>
        </w:numPr>
        <w:ind w:left="720" w:firstLine="0"/>
        <w:rPr>
          <w:rFonts w:ascii="Arial" w:hAnsi="Arial" w:cs="Arial"/>
          <w:sz w:val="20"/>
        </w:rPr>
      </w:pPr>
      <w:r w:rsidRPr="00A42BA7">
        <w:rPr>
          <w:rFonts w:ascii="Arial" w:hAnsi="Arial" w:cs="Arial"/>
          <w:sz w:val="20"/>
        </w:rPr>
        <w:t xml:space="preserve">IKT és multimédiás eszközök használatára írásbeli szövegek létrehozása során </w:t>
      </w:r>
    </w:p>
    <w:p w:rsidR="00195742" w:rsidRPr="00A42BA7" w:rsidRDefault="00195742" w:rsidP="00195742">
      <w:pPr>
        <w:pStyle w:val="R2"/>
        <w:ind w:left="0" w:firstLine="0"/>
        <w:rPr>
          <w:rFonts w:ascii="Arial" w:hAnsi="Arial" w:cs="Arial"/>
          <w:sz w:val="20"/>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rPr>
          <w:rFonts w:ascii="Arial" w:hAnsi="Arial" w:cs="Arial"/>
          <w:b/>
          <w:color w:val="008000"/>
          <w:sz w:val="20"/>
          <w:u w:val="dash"/>
          <w:lang w:eastAsia="hu-HU"/>
        </w:rPr>
      </w:pPr>
      <w:r w:rsidRPr="00F7192F">
        <w:rPr>
          <w:rFonts w:ascii="Arial" w:hAnsi="Arial" w:cs="Arial"/>
          <w:b/>
          <w:color w:val="008000"/>
          <w:sz w:val="20"/>
          <w:u w:val="dash"/>
          <w:lang w:eastAsia="hu-HU"/>
        </w:rPr>
        <w:t xml:space="preserve">A fejlesztés és a továbbhaladás követelményei igazodjanak a szakértői véleményben megfogalmazott fejlesztés lehetséges üteméhez. A magasabb évfolyamba lépés </w:t>
      </w:r>
      <w:r w:rsidRPr="00F7192F">
        <w:rPr>
          <w:rFonts w:ascii="Arial" w:hAnsi="Arial" w:cs="Arial"/>
          <w:b/>
          <w:color w:val="008000"/>
          <w:sz w:val="20"/>
          <w:u w:val="dash"/>
          <w:lang w:eastAsia="hu-HU"/>
        </w:rPr>
        <w:lastRenderedPageBreak/>
        <w:t>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F7192F" w:rsidRDefault="00195742" w:rsidP="00195742">
      <w:pPr>
        <w:tabs>
          <w:tab w:val="left" w:pos="0"/>
        </w:tabs>
        <w:suppressAutoHyphens w:val="0"/>
        <w:autoSpaceDE/>
        <w:rPr>
          <w:rFonts w:ascii="Arial" w:hAnsi="Arial" w:cs="Arial"/>
          <w:b/>
          <w:color w:val="FF0000"/>
          <w:u w:val="dottedHeavy"/>
          <w:lang w:eastAsia="hu-HU"/>
        </w:rPr>
      </w:pPr>
    </w:p>
    <w:p w:rsidR="00195742" w:rsidRPr="00F7192F" w:rsidRDefault="00195742" w:rsidP="00195742">
      <w:pPr>
        <w:suppressAutoHyphens w:val="0"/>
        <w:autoSpaceDE/>
        <w:ind w:left="660"/>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Pr="00A81B67" w:rsidRDefault="00195742" w:rsidP="00195742">
      <w:pPr>
        <w:pStyle w:val="R2"/>
        <w:ind w:left="720" w:firstLine="0"/>
        <w:rPr>
          <w:rFonts w:ascii="Arial" w:hAnsi="Arial" w:cs="Arial"/>
          <w:b/>
          <w:sz w:val="20"/>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2883"/>
      </w:tblGrid>
      <w:tr w:rsidR="00195742" w:rsidRPr="00735D01" w:rsidTr="00654304">
        <w:tc>
          <w:tcPr>
            <w:tcW w:w="3094" w:type="dxa"/>
          </w:tcPr>
          <w:p w:rsidR="00195742" w:rsidRPr="00735D01" w:rsidRDefault="00195742" w:rsidP="00654304">
            <w:pPr>
              <w:suppressAutoHyphens w:val="0"/>
              <w:autoSpaceDE/>
              <w:ind w:left="142"/>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2883"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309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2883"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931D10" w:rsidRDefault="00195742" w:rsidP="00195742">
      <w:pPr>
        <w:suppressAutoHyphens w:val="0"/>
        <w:autoSpaceDE/>
        <w:ind w:left="705" w:hanging="705"/>
        <w:jc w:val="both"/>
        <w:rPr>
          <w:rFonts w:ascii="Arial" w:hAnsi="Arial" w:cs="Arial"/>
          <w:i/>
          <w:color w:val="auto"/>
          <w:sz w:val="20"/>
          <w:lang w:eastAsia="hu-HU"/>
        </w:rPr>
      </w:pPr>
    </w:p>
    <w:p w:rsidR="00195742" w:rsidRPr="00ED3C44" w:rsidRDefault="00195742" w:rsidP="00195742">
      <w:pPr>
        <w:pStyle w:val="R1"/>
        <w:ind w:left="660" w:firstLine="0"/>
        <w:rPr>
          <w:rFonts w:ascii="Arial" w:hAnsi="Arial" w:cs="Arial"/>
          <w:b/>
          <w:sz w:val="20"/>
        </w:rPr>
      </w:pPr>
      <w:r w:rsidRPr="00ED3C44">
        <w:rPr>
          <w:rFonts w:ascii="Arial" w:hAnsi="Arial" w:cs="Arial"/>
          <w:b/>
          <w:sz w:val="20"/>
        </w:rPr>
        <w:t xml:space="preserve">Méréseink típusai: </w:t>
      </w:r>
    </w:p>
    <w:p w:rsidR="00195742" w:rsidRPr="00ED3C44" w:rsidRDefault="00195742" w:rsidP="00195742">
      <w:pPr>
        <w:pStyle w:val="R1"/>
        <w:ind w:left="660" w:firstLine="0"/>
        <w:rPr>
          <w:rFonts w:ascii="Arial" w:hAnsi="Arial" w:cs="Arial"/>
          <w:sz w:val="20"/>
        </w:rPr>
      </w:pP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Év eleji mérés – diagnosztizáló értékelés</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Félévi mérés – alapkészség helyzete</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Év végi mérés – summatív értékelés</w:t>
      </w:r>
      <w:r w:rsidRPr="001541D5">
        <w:rPr>
          <w:rFonts w:ascii="Arial" w:hAnsi="Arial" w:cs="Arial"/>
          <w:color w:val="auto"/>
          <w:sz w:val="20"/>
          <w:lang w:eastAsia="hu-HU"/>
        </w:rPr>
        <w:tab/>
      </w:r>
    </w:p>
    <w:p w:rsidR="00195742"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pStyle w:val="R1"/>
        <w:ind w:firstLine="0"/>
        <w:rPr>
          <w:rFonts w:ascii="Arial" w:hAnsi="Arial" w:cs="Arial"/>
          <w:b/>
          <w:color w:val="008000"/>
          <w:sz w:val="24"/>
          <w:szCs w:val="24"/>
          <w:u w:val="dash"/>
        </w:rPr>
      </w:pPr>
    </w:p>
    <w:p w:rsidR="00195742" w:rsidRPr="00DC0E18" w:rsidRDefault="00195742" w:rsidP="00195742">
      <w:pPr>
        <w:pStyle w:val="R1"/>
        <w:ind w:firstLine="0"/>
        <w:rPr>
          <w:rFonts w:ascii="Arial" w:hAnsi="Arial" w:cs="Arial"/>
          <w:color w:val="008000"/>
          <w:szCs w:val="22"/>
          <w:u w:val="dash"/>
        </w:rPr>
      </w:pPr>
      <w:r w:rsidRPr="00DC0E18">
        <w:rPr>
          <w:rFonts w:ascii="Arial" w:hAnsi="Arial" w:cs="Arial"/>
          <w:b/>
          <w:color w:val="008000"/>
          <w:szCs w:val="22"/>
          <w:u w:val="dash"/>
        </w:rPr>
        <w:t>7.1 Beszédfogyatékos tanulók</w:t>
      </w:r>
    </w:p>
    <w:p w:rsidR="00195742" w:rsidRPr="00E35CBF" w:rsidRDefault="00195742" w:rsidP="00195742">
      <w:pPr>
        <w:pStyle w:val="R1"/>
        <w:ind w:left="660" w:firstLine="0"/>
        <w:rPr>
          <w:rFonts w:ascii="Arial" w:hAnsi="Arial" w:cs="Arial"/>
          <w:color w:val="008000"/>
          <w:sz w:val="20"/>
          <w:u w:val="dash"/>
        </w:rPr>
      </w:pPr>
    </w:p>
    <w:p w:rsidR="00195742" w:rsidRDefault="00195742" w:rsidP="00195742">
      <w:pPr>
        <w:pStyle w:val="R1"/>
        <w:ind w:left="660" w:firstLine="0"/>
        <w:rPr>
          <w:rFonts w:ascii="Arial" w:hAnsi="Arial" w:cs="Arial"/>
          <w:color w:val="008000"/>
          <w:sz w:val="20"/>
          <w:u w:val="dash"/>
        </w:rPr>
      </w:pPr>
      <w:r w:rsidRPr="00E35CBF">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Pr="001541D5" w:rsidRDefault="00195742" w:rsidP="00195742">
      <w:pPr>
        <w:suppressAutoHyphens w:val="0"/>
        <w:autoSpaceDE/>
        <w:rPr>
          <w:rFonts w:ascii="Arial" w:hAnsi="Arial" w:cs="Arial"/>
          <w:color w:val="auto"/>
          <w:sz w:val="20"/>
          <w:lang w:eastAsia="hu-HU"/>
        </w:rPr>
      </w:pPr>
    </w:p>
    <w:p w:rsidR="00195742" w:rsidRPr="00CD741A" w:rsidRDefault="00195742" w:rsidP="00195742">
      <w:pPr>
        <w:pStyle w:val="R1"/>
        <w:ind w:firstLine="0"/>
        <w:rPr>
          <w:rFonts w:ascii="Arial" w:hAnsi="Arial" w:cs="Arial"/>
          <w:b/>
          <w:szCs w:val="22"/>
        </w:rPr>
      </w:pPr>
      <w:r w:rsidRPr="00CD741A">
        <w:rPr>
          <w:rFonts w:ascii="Arial" w:hAnsi="Arial" w:cs="Arial"/>
          <w:b/>
          <w:szCs w:val="22"/>
        </w:rPr>
        <w:t>8.</w:t>
      </w:r>
      <w:r w:rsidRPr="00CD741A">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ED3C44">
        <w:rPr>
          <w:rFonts w:ascii="Arial" w:hAnsi="Arial" w:cs="Arial"/>
          <w:color w:val="auto"/>
          <w:sz w:val="20"/>
          <w:lang w:eastAsia="hu-HU"/>
        </w:rPr>
        <w:t>ezáltal</w:t>
      </w:r>
      <w:proofErr w:type="gramEnd"/>
      <w:r w:rsidRPr="00ED3C44">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Fontos</w:t>
      </w:r>
      <w:proofErr w:type="gramStart"/>
      <w:r>
        <w:rPr>
          <w:rFonts w:ascii="Arial" w:hAnsi="Arial" w:cs="Arial"/>
          <w:color w:val="auto"/>
          <w:sz w:val="20"/>
          <w:lang w:eastAsia="hu-HU"/>
        </w:rPr>
        <w:t>,</w:t>
      </w:r>
      <w:r w:rsidRPr="00ED3C44">
        <w:rPr>
          <w:rFonts w:ascii="Arial" w:hAnsi="Arial" w:cs="Arial"/>
          <w:color w:val="auto"/>
          <w:sz w:val="20"/>
          <w:lang w:eastAsia="hu-HU"/>
        </w:rPr>
        <w:t>hogy</w:t>
      </w:r>
      <w:proofErr w:type="gramEnd"/>
      <w:r w:rsidRPr="00ED3C44">
        <w:rPr>
          <w:rFonts w:ascii="Arial" w:hAnsi="Arial" w:cs="Arial"/>
          <w:color w:val="auto"/>
          <w:sz w:val="20"/>
          <w:lang w:eastAsia="hu-HU"/>
        </w:rPr>
        <w:t xml:space="preserve"> a tanulók önmagukhoz mért fejlődését vegyük figyelembe, mivel az értékelés legfontosabb célja az ösztönzés, a további, folyamatos nyelvtanulás motiválása. </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Területei</w:t>
      </w:r>
      <w:r w:rsidRPr="001541D5">
        <w:rPr>
          <w:rFonts w:ascii="Arial" w:hAnsi="Arial" w:cs="Arial"/>
          <w:color w:val="auto"/>
          <w:sz w:val="20"/>
          <w:lang w:eastAsia="hu-HU"/>
        </w:rPr>
        <w:t>: hallás utáni szövegértés, beszédkészség, olvasás- és íráskészség, szókincs, kiejtés és nyelvhelyesség, kommunikációs készség</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Formái: </w:t>
      </w:r>
      <w:r w:rsidRPr="001541D5">
        <w:rPr>
          <w:rFonts w:ascii="Arial" w:hAnsi="Arial" w:cs="Arial"/>
          <w:color w:val="auto"/>
          <w:sz w:val="20"/>
          <w:lang w:eastAsia="hu-HU"/>
        </w:rPr>
        <w:t>szóbeli: egyéni, páros, csoportmunka</w:t>
      </w:r>
      <w:proofErr w:type="gramStart"/>
      <w:r>
        <w:rPr>
          <w:rFonts w:ascii="Arial" w:hAnsi="Arial" w:cs="Arial"/>
          <w:color w:val="auto"/>
          <w:sz w:val="20"/>
          <w:lang w:eastAsia="hu-HU"/>
        </w:rPr>
        <w:t>,</w:t>
      </w:r>
      <w:r w:rsidRPr="001541D5">
        <w:rPr>
          <w:rFonts w:ascii="Arial" w:hAnsi="Arial" w:cs="Arial"/>
          <w:color w:val="auto"/>
          <w:sz w:val="20"/>
          <w:lang w:eastAsia="hu-HU"/>
        </w:rPr>
        <w:t>felelet</w:t>
      </w:r>
      <w:proofErr w:type="gramEnd"/>
      <w:r w:rsidRPr="001541D5">
        <w:rPr>
          <w:rFonts w:ascii="Arial" w:hAnsi="Arial" w:cs="Arial"/>
          <w:color w:val="auto"/>
          <w:sz w:val="20"/>
          <w:lang w:eastAsia="hu-HU"/>
        </w:rPr>
        <w:t>, egyéni beszámoló, gyűjtőmunka, poszter, önálló projectmunka elkészítése</w:t>
      </w:r>
      <w:r>
        <w:rPr>
          <w:rFonts w:ascii="Arial" w:hAnsi="Arial" w:cs="Arial"/>
          <w:color w:val="auto"/>
          <w:sz w:val="20"/>
          <w:lang w:eastAsia="hu-HU"/>
        </w:rPr>
        <w:t xml:space="preserve">, </w:t>
      </w:r>
      <w:r w:rsidRPr="001541D5">
        <w:rPr>
          <w:rFonts w:ascii="Arial" w:hAnsi="Arial" w:cs="Arial"/>
          <w:color w:val="auto"/>
          <w:sz w:val="20"/>
          <w:lang w:eastAsia="hu-HU"/>
        </w:rPr>
        <w:t>dialógusok, szituációs játékok, kiselőadások</w:t>
      </w:r>
      <w:r>
        <w:rPr>
          <w:rFonts w:ascii="Arial" w:hAnsi="Arial" w:cs="Arial"/>
          <w:color w:val="auto"/>
          <w:sz w:val="20"/>
          <w:lang w:eastAsia="hu-HU"/>
        </w:rPr>
        <w:t>,</w:t>
      </w:r>
      <w:r w:rsidRPr="001541D5">
        <w:rPr>
          <w:rFonts w:ascii="Arial" w:hAnsi="Arial" w:cs="Arial"/>
          <w:color w:val="auto"/>
          <w:sz w:val="20"/>
          <w:lang w:eastAsia="hu-HU"/>
        </w:rPr>
        <w:t xml:space="preserve"> írásbeli: házi feladatok, házi fogalmazás, szódolgozat, írásbeli fele</w:t>
      </w:r>
      <w:r>
        <w:rPr>
          <w:rFonts w:ascii="Arial" w:hAnsi="Arial" w:cs="Arial"/>
          <w:color w:val="auto"/>
          <w:sz w:val="20"/>
          <w:lang w:eastAsia="hu-HU"/>
        </w:rPr>
        <w:t xml:space="preserve">let, témazárók, év </w:t>
      </w:r>
      <w:r w:rsidRPr="001541D5">
        <w:rPr>
          <w:rFonts w:ascii="Arial" w:hAnsi="Arial" w:cs="Arial"/>
          <w:color w:val="auto"/>
          <w:sz w:val="20"/>
          <w:lang w:eastAsia="hu-HU"/>
        </w:rPr>
        <w:t>eleji, félévi, év végi mérések</w:t>
      </w:r>
    </w:p>
    <w:p w:rsidR="00195742"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Szempontok: </w:t>
      </w:r>
      <w:r w:rsidRPr="001541D5">
        <w:rPr>
          <w:rFonts w:ascii="Arial" w:hAnsi="Arial" w:cs="Arial"/>
          <w:color w:val="auto"/>
          <w:sz w:val="20"/>
          <w:lang w:eastAsia="hu-HU"/>
        </w:rPr>
        <w:t xml:space="preserve">folyamatosság, sokoldalúság, fejlődésre irányuló elemek prioritása, önértékelésre szoktatás, </w:t>
      </w:r>
      <w:proofErr w:type="gramStart"/>
      <w:r w:rsidRPr="001541D5">
        <w:rPr>
          <w:rFonts w:ascii="Arial" w:hAnsi="Arial" w:cs="Arial"/>
          <w:color w:val="auto"/>
          <w:sz w:val="20"/>
          <w:lang w:eastAsia="hu-HU"/>
        </w:rPr>
        <w:t>segítő-fejlesztő értékelés</w:t>
      </w:r>
      <w:proofErr w:type="gramEnd"/>
      <w:r w:rsidRPr="001541D5">
        <w:rPr>
          <w:rFonts w:ascii="Arial" w:hAnsi="Arial" w:cs="Arial"/>
          <w:color w:val="auto"/>
          <w:sz w:val="20"/>
          <w:lang w:eastAsia="hu-HU"/>
        </w:rPr>
        <w:t>, pozitív jutalmazás elvére alapozás</w:t>
      </w:r>
      <w:r>
        <w:rPr>
          <w:rFonts w:ascii="Arial" w:hAnsi="Arial" w:cs="Arial"/>
          <w:color w:val="auto"/>
          <w:sz w:val="20"/>
          <w:lang w:eastAsia="hu-HU"/>
        </w:rPr>
        <w:t xml:space="preserve"> </w:t>
      </w:r>
      <w:r w:rsidRPr="001541D5">
        <w:rPr>
          <w:rFonts w:ascii="Arial" w:hAnsi="Arial" w:cs="Arial"/>
          <w:color w:val="auto"/>
          <w:sz w:val="20"/>
          <w:lang w:eastAsia="hu-HU"/>
        </w:rPr>
        <w:t>(dicséret, jutalompont, egyéb szimbólumok, érdemjegy, szöveges visszacsatolás)</w:t>
      </w:r>
    </w:p>
    <w:p w:rsidR="00195742" w:rsidRDefault="00195742" w:rsidP="00195742">
      <w:pPr>
        <w:suppressAutoHyphens w:val="0"/>
        <w:autoSpaceDE/>
        <w:ind w:left="660"/>
        <w:jc w:val="both"/>
        <w:rPr>
          <w:rFonts w:ascii="Arial" w:hAnsi="Arial" w:cs="Arial"/>
          <w:color w:val="auto"/>
          <w:sz w:val="20"/>
          <w:lang w:eastAsia="hu-HU"/>
        </w:rPr>
      </w:pPr>
    </w:p>
    <w:p w:rsidR="00195742" w:rsidRPr="007F67E2" w:rsidRDefault="00195742" w:rsidP="00195742">
      <w:pPr>
        <w:shd w:val="clear" w:color="auto" w:fill="FFFFFF"/>
        <w:suppressAutoHyphens w:val="0"/>
        <w:autoSpaceDE/>
        <w:ind w:left="709"/>
        <w:jc w:val="both"/>
        <w:rPr>
          <w:rFonts w:ascii="Arial" w:hAnsi="Arial" w:cs="Arial"/>
          <w:b/>
          <w:sz w:val="20"/>
          <w:lang w:eastAsia="hu-HU"/>
        </w:rPr>
      </w:pPr>
      <w:r w:rsidRPr="007F67E2">
        <w:rPr>
          <w:rFonts w:ascii="Arial" w:hAnsi="Arial" w:cs="Arial"/>
          <w:b/>
          <w:sz w:val="20"/>
          <w:lang w:eastAsia="hu-HU"/>
        </w:rPr>
        <w:t>A</w:t>
      </w:r>
      <w:r>
        <w:rPr>
          <w:rFonts w:ascii="Arial" w:hAnsi="Arial" w:cs="Arial"/>
          <w:b/>
          <w:sz w:val="20"/>
          <w:lang w:eastAsia="hu-HU"/>
        </w:rPr>
        <w:t xml:space="preserve"> hetedik évfolyamon</w:t>
      </w:r>
      <w:r w:rsidRPr="007F67E2">
        <w:rPr>
          <w:rFonts w:ascii="Arial" w:hAnsi="Arial" w:cs="Arial"/>
          <w:b/>
          <w:sz w:val="20"/>
          <w:lang w:eastAsia="hu-HU"/>
        </w:rPr>
        <w:t xml:space="preserve"> érdemjeggyel értékelünk</w:t>
      </w:r>
      <w:r>
        <w:rPr>
          <w:rFonts w:ascii="Arial" w:hAnsi="Arial" w:cs="Arial"/>
          <w:b/>
          <w:sz w:val="20"/>
          <w:lang w:eastAsia="hu-HU"/>
        </w:rPr>
        <w:t>:</w:t>
      </w:r>
      <w:r w:rsidRPr="007F67E2">
        <w:rPr>
          <w:rFonts w:ascii="Arial" w:hAnsi="Arial" w:cs="Arial"/>
          <w:b/>
          <w:sz w:val="20"/>
          <w:lang w:eastAsia="hu-HU"/>
        </w:rPr>
        <w:t xml:space="preserve"> </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r w:rsidRPr="007F67E2">
        <w:rPr>
          <w:rFonts w:ascii="Arial" w:hAnsi="Arial" w:cs="Arial"/>
          <w:b/>
          <w:sz w:val="20"/>
          <w:lang w:eastAsia="hu-HU"/>
        </w:rPr>
        <w:tab/>
      </w:r>
      <w:r w:rsidRPr="007F67E2">
        <w:rPr>
          <w:rFonts w:ascii="Arial" w:hAnsi="Arial" w:cs="Arial"/>
          <w:b/>
          <w:sz w:val="20"/>
          <w:lang w:eastAsia="hu-HU"/>
        </w:rPr>
        <w:tab/>
      </w: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Default="00195742" w:rsidP="00195742">
      <w:pPr>
        <w:tabs>
          <w:tab w:val="left" w:pos="720"/>
        </w:tabs>
        <w:suppressAutoHyphens w:val="0"/>
        <w:autoSpaceDE/>
        <w:ind w:left="720"/>
        <w:rPr>
          <w:rFonts w:ascii="Arial" w:hAnsi="Arial" w:cs="Arial"/>
          <w:color w:val="auto"/>
          <w:sz w:val="20"/>
          <w:lang w:eastAsia="hu-HU"/>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csak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szolgálja.</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azonnali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 alacsony, önismerete korlátozott,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lastRenderedPageBreak/>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8A11CA">
        <w:rPr>
          <w:rFonts w:ascii="Arial" w:hAnsi="Arial" w:cs="Arial"/>
          <w:b/>
          <w:color w:val="FF0000"/>
          <w:u w:val="dottedHeavy"/>
          <w:lang w:eastAsia="hu-HU"/>
        </w:rPr>
        <w:t xml:space="preserve">8.2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8A11CA" w:rsidRDefault="00195742" w:rsidP="00195742">
      <w:pPr>
        <w:suppressAutoHyphens w:val="0"/>
        <w:autoSpaceDE/>
        <w:rPr>
          <w:rFonts w:ascii="Arial" w:hAnsi="Arial" w:cs="Arial"/>
          <w:b/>
          <w:color w:val="FF0000"/>
          <w:u w:val="dottedHeavy"/>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AF és MV tanuló sok visszajelzést igényel, nemcsak egy-egy szakasz lezárásával, hanem folyamatosan is: az előző órához képest, az előző naphoz viszonyítva, az előző héthez képest. Arról is kapjon visszajelzést, amit már egy ideje jól, problémamentesen és automatizálva végez – még akkor is, ha ez már természetesnek tűnik.</w:t>
      </w:r>
    </w:p>
    <w:p w:rsidR="00195742" w:rsidRPr="00411AEB"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szCs w:val="20"/>
          <w:lang w:eastAsia="hu-HU"/>
        </w:rPr>
        <w:br w:type="page"/>
      </w:r>
      <w:r w:rsidRPr="00FC5A28">
        <w:rPr>
          <w:rFonts w:ascii="Arial" w:hAnsi="Arial" w:cs="Arial"/>
          <w:b/>
          <w:kern w:val="0"/>
          <w:sz w:val="22"/>
          <w:lang w:eastAsia="hu-HU"/>
        </w:rPr>
        <w:lastRenderedPageBreak/>
        <w:t>ANGOL NYELV TA</w:t>
      </w:r>
      <w:r>
        <w:rPr>
          <w:rFonts w:ascii="Arial" w:hAnsi="Arial" w:cs="Arial"/>
          <w:b/>
          <w:kern w:val="0"/>
          <w:sz w:val="22"/>
          <w:lang w:eastAsia="hu-HU"/>
        </w:rPr>
        <w:t>N</w:t>
      </w:r>
      <w:r w:rsidRPr="00FC5A28">
        <w:rPr>
          <w:rFonts w:ascii="Arial" w:hAnsi="Arial" w:cs="Arial"/>
          <w:b/>
          <w:kern w:val="0"/>
          <w:sz w:val="22"/>
          <w:lang w:eastAsia="hu-HU"/>
        </w:rPr>
        <w:t>TÁRGY</w:t>
      </w:r>
      <w:r>
        <w:rPr>
          <w:rFonts w:ascii="Arial" w:hAnsi="Arial" w:cs="Arial"/>
          <w:b/>
          <w:kern w:val="0"/>
          <w:sz w:val="22"/>
          <w:lang w:eastAsia="hu-HU"/>
        </w:rPr>
        <w:t xml:space="preserve"> 8</w:t>
      </w:r>
      <w:r w:rsidRPr="00FC5A28">
        <w:rPr>
          <w:rFonts w:ascii="Arial" w:hAnsi="Arial" w:cs="Arial"/>
          <w:b/>
          <w:kern w:val="0"/>
          <w:sz w:val="22"/>
          <w:lang w:eastAsia="hu-HU"/>
        </w:rPr>
        <w:t>. ÉVFOLYAM</w:t>
      </w:r>
    </w:p>
    <w:p w:rsidR="00195742" w:rsidRPr="00FC5A28" w:rsidRDefault="00195742" w:rsidP="00195742">
      <w:pPr>
        <w:pStyle w:val="Listaszerbekezds"/>
        <w:suppressAutoHyphens w:val="0"/>
        <w:spacing w:before="120" w:after="120" w:line="240" w:lineRule="auto"/>
        <w:ind w:left="360"/>
        <w:jc w:val="both"/>
        <w:outlineLvl w:val="0"/>
        <w:rPr>
          <w:rFonts w:ascii="Arial" w:hAnsi="Arial" w:cs="Arial"/>
          <w:b/>
          <w:kern w:val="0"/>
          <w:sz w:val="22"/>
          <w:lang w:eastAsia="hu-HU"/>
        </w:rPr>
      </w:pPr>
      <w:r>
        <w:rPr>
          <w:rFonts w:ascii="Arial" w:hAnsi="Arial" w:cs="Arial"/>
          <w:b/>
          <w:kern w:val="0"/>
          <w:sz w:val="22"/>
          <w:lang w:eastAsia="hu-HU"/>
        </w:rPr>
        <w:t>_______________________________________________________________________</w:t>
      </w: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A TANTÁRGY ÉVES ÖSSZES ÓRASZÁMA:</w:t>
      </w:r>
      <w:r w:rsidRPr="00FC5A28">
        <w:rPr>
          <w:rFonts w:ascii="Arial" w:hAnsi="Arial" w:cs="Arial"/>
          <w:b/>
          <w:color w:val="auto"/>
          <w:szCs w:val="22"/>
          <w:lang w:eastAsia="hu-HU"/>
        </w:rPr>
        <w:tab/>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144</w:t>
      </w:r>
      <w:r>
        <w:rPr>
          <w:rFonts w:ascii="Arial" w:hAnsi="Arial" w:cs="Arial"/>
          <w:b/>
          <w:color w:val="auto"/>
          <w:szCs w:val="22"/>
          <w:lang w:eastAsia="hu-HU"/>
        </w:rPr>
        <w:tab/>
        <w:t xml:space="preserve"> óra</w:t>
      </w:r>
    </w:p>
    <w:p w:rsidR="00195742" w:rsidRPr="00FC5A28"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 xml:space="preserve">                            </w:t>
      </w:r>
    </w:p>
    <w:p w:rsidR="00195742" w:rsidRPr="00FC5A28" w:rsidRDefault="00195742" w:rsidP="00195742">
      <w:pPr>
        <w:suppressAutoHyphens w:val="0"/>
        <w:autoSpaceDE/>
        <w:jc w:val="both"/>
        <w:rPr>
          <w:rFonts w:ascii="Arial" w:hAnsi="Arial" w:cs="Arial"/>
          <w:b/>
          <w:color w:val="auto"/>
          <w:szCs w:val="22"/>
          <w:lang w:eastAsia="hu-HU"/>
        </w:rPr>
      </w:pPr>
    </w:p>
    <w:p w:rsidR="00195742"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 xml:space="preserve">A TANTÁRGY HETI ÖSSZES ÓRASZÁMA: </w:t>
      </w:r>
      <w:r w:rsidRPr="00FC5A28">
        <w:rPr>
          <w:rFonts w:ascii="Arial" w:hAnsi="Arial" w:cs="Arial"/>
          <w:b/>
          <w:color w:val="auto"/>
          <w:szCs w:val="22"/>
          <w:lang w:eastAsia="hu-HU"/>
        </w:rPr>
        <w:tab/>
      </w:r>
      <w:r w:rsidRPr="00FC5A28">
        <w:rPr>
          <w:rFonts w:ascii="Arial" w:hAnsi="Arial" w:cs="Arial"/>
          <w:b/>
          <w:color w:val="auto"/>
          <w:szCs w:val="22"/>
          <w:lang w:eastAsia="hu-HU"/>
        </w:rPr>
        <w:tab/>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K</w:t>
      </w:r>
      <w:r w:rsidRPr="00FC5A28">
        <w:rPr>
          <w:rFonts w:ascii="Arial" w:hAnsi="Arial" w:cs="Arial"/>
          <w:b/>
          <w:color w:val="auto"/>
          <w:szCs w:val="22"/>
          <w:lang w:eastAsia="hu-HU"/>
        </w:rPr>
        <w:t>ötelező</w:t>
      </w:r>
      <w:r>
        <w:rPr>
          <w:rFonts w:ascii="Arial" w:hAnsi="Arial" w:cs="Arial"/>
          <w:b/>
          <w:color w:val="auto"/>
          <w:szCs w:val="22"/>
          <w:lang w:eastAsia="hu-HU"/>
        </w:rPr>
        <w:t>:</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3</w:t>
      </w:r>
      <w:r w:rsidRPr="00FC5A28">
        <w:rPr>
          <w:rFonts w:ascii="Arial" w:hAnsi="Arial" w:cs="Arial"/>
          <w:b/>
          <w:color w:val="auto"/>
          <w:szCs w:val="22"/>
          <w:lang w:eastAsia="hu-HU"/>
        </w:rPr>
        <w:tab/>
        <w:t>óra</w:t>
      </w:r>
    </w:p>
    <w:p w:rsidR="00195742"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S</w:t>
      </w:r>
      <w:r w:rsidRPr="00FC5A28">
        <w:rPr>
          <w:rFonts w:ascii="Arial" w:hAnsi="Arial" w:cs="Arial"/>
          <w:b/>
          <w:color w:val="auto"/>
          <w:szCs w:val="22"/>
          <w:lang w:eastAsia="hu-HU"/>
        </w:rPr>
        <w:t xml:space="preserve">zabadon tervezhető </w:t>
      </w:r>
      <w:r>
        <w:rPr>
          <w:rFonts w:ascii="Arial" w:hAnsi="Arial" w:cs="Arial"/>
          <w:b/>
          <w:color w:val="auto"/>
          <w:szCs w:val="22"/>
          <w:lang w:eastAsia="hu-HU"/>
        </w:rPr>
        <w:t>órakeret terhére</w:t>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 xml:space="preserve"> </w:t>
      </w:r>
      <w:r w:rsidRPr="00FC5A28">
        <w:rPr>
          <w:rFonts w:ascii="Arial" w:hAnsi="Arial" w:cs="Arial"/>
          <w:b/>
          <w:color w:val="auto"/>
          <w:szCs w:val="22"/>
          <w:lang w:eastAsia="hu-HU"/>
        </w:rPr>
        <w:tab/>
        <w:t>óra</w:t>
      </w:r>
    </w:p>
    <w:p w:rsidR="00195742" w:rsidRPr="00FC5A28" w:rsidRDefault="00195742" w:rsidP="00195742">
      <w:pPr>
        <w:suppressAutoHyphens w:val="0"/>
        <w:autoSpaceDE/>
        <w:jc w:val="both"/>
        <w:rPr>
          <w:rFonts w:ascii="Arial" w:hAnsi="Arial" w:cs="Arial"/>
          <w:b/>
          <w:color w:val="auto"/>
          <w:szCs w:val="22"/>
          <w:lang w:eastAsia="hu-HU"/>
        </w:rPr>
      </w:pPr>
      <w:r w:rsidRPr="00FC5A28">
        <w:rPr>
          <w:rFonts w:ascii="Arial" w:hAnsi="Arial" w:cs="Arial"/>
          <w:b/>
          <w:color w:val="auto"/>
          <w:szCs w:val="22"/>
          <w:lang w:eastAsia="hu-HU"/>
        </w:rPr>
        <w:t>(kötelezően választandó)</w:t>
      </w:r>
    </w:p>
    <w:p w:rsidR="00195742" w:rsidRPr="005E5797" w:rsidRDefault="00195742" w:rsidP="00195742">
      <w:pPr>
        <w:suppressAutoHyphens w:val="0"/>
        <w:autoSpaceDE/>
        <w:jc w:val="both"/>
        <w:rPr>
          <w:rFonts w:ascii="Arial" w:hAnsi="Arial" w:cs="Arial"/>
          <w:b/>
          <w:color w:val="auto"/>
          <w:szCs w:val="22"/>
          <w:lang w:eastAsia="hu-HU"/>
        </w:rPr>
      </w:pPr>
      <w:r>
        <w:rPr>
          <w:rFonts w:ascii="Arial" w:hAnsi="Arial" w:cs="Arial"/>
          <w:b/>
          <w:color w:val="auto"/>
          <w:szCs w:val="22"/>
          <w:lang w:eastAsia="hu-HU"/>
        </w:rPr>
        <w:t>T</w:t>
      </w:r>
      <w:r w:rsidRPr="00FC5A28">
        <w:rPr>
          <w:rFonts w:ascii="Arial" w:hAnsi="Arial" w:cs="Arial"/>
          <w:b/>
          <w:color w:val="auto"/>
          <w:szCs w:val="22"/>
          <w:lang w:eastAsia="hu-HU"/>
        </w:rPr>
        <w:t>antárgyi engedélyezett többlet órakeret terhére</w:t>
      </w:r>
      <w:r w:rsidRPr="00FC5A28">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r>
      <w:r>
        <w:rPr>
          <w:rFonts w:ascii="Arial" w:hAnsi="Arial" w:cs="Arial"/>
          <w:b/>
          <w:color w:val="auto"/>
          <w:szCs w:val="22"/>
          <w:lang w:eastAsia="hu-HU"/>
        </w:rPr>
        <w:tab/>
        <w:t>0,</w:t>
      </w:r>
      <w:r w:rsidRPr="00FC5A28">
        <w:rPr>
          <w:rFonts w:ascii="Arial" w:hAnsi="Arial" w:cs="Arial"/>
          <w:b/>
          <w:color w:val="auto"/>
          <w:szCs w:val="22"/>
          <w:lang w:eastAsia="hu-HU"/>
        </w:rPr>
        <w:t>5</w:t>
      </w:r>
      <w:r>
        <w:rPr>
          <w:rFonts w:ascii="Arial" w:hAnsi="Arial" w:cs="Arial"/>
          <w:b/>
          <w:color w:val="auto"/>
          <w:szCs w:val="22"/>
          <w:lang w:eastAsia="hu-HU"/>
        </w:rPr>
        <w:tab/>
      </w:r>
      <w:r w:rsidRPr="00FC5A28">
        <w:rPr>
          <w:rFonts w:ascii="Arial" w:hAnsi="Arial" w:cs="Arial"/>
          <w:b/>
          <w:color w:val="auto"/>
          <w:szCs w:val="22"/>
          <w:lang w:eastAsia="hu-HU"/>
        </w:rPr>
        <w:t>óra</w:t>
      </w:r>
    </w:p>
    <w:p w:rsidR="00195742" w:rsidRPr="00353C58" w:rsidRDefault="00195742" w:rsidP="00195742">
      <w:pPr>
        <w:suppressAutoHyphens w:val="0"/>
        <w:autoSpaceDE/>
        <w:jc w:val="center"/>
        <w:outlineLvl w:val="0"/>
        <w:rPr>
          <w:rFonts w:ascii="Times New Roman" w:hAnsi="Times New Roman" w:cs="Times New Roman"/>
          <w:b/>
          <w:bCs/>
          <w:color w:val="auto"/>
          <w:lang w:eastAsia="hu-HU"/>
        </w:rPr>
      </w:pPr>
    </w:p>
    <w:p w:rsidR="00195742" w:rsidRPr="00AB52D5" w:rsidRDefault="00195742" w:rsidP="00195742">
      <w:pPr>
        <w:suppressAutoHyphens w:val="0"/>
        <w:autoSpaceDE/>
        <w:rPr>
          <w:rFonts w:ascii="Arial" w:hAnsi="Arial" w:cs="Arial"/>
          <w:color w:val="auto"/>
          <w:sz w:val="20"/>
          <w:lang w:eastAsia="hu-HU"/>
        </w:rPr>
      </w:pPr>
    </w:p>
    <w:p w:rsidR="00195742" w:rsidRPr="00D7312B" w:rsidRDefault="00195742" w:rsidP="00195742">
      <w:pPr>
        <w:pStyle w:val="R1"/>
        <w:numPr>
          <w:ilvl w:val="0"/>
          <w:numId w:val="31"/>
        </w:numPr>
        <w:rPr>
          <w:rFonts w:ascii="Arial" w:hAnsi="Arial" w:cs="Arial"/>
          <w:b/>
          <w:szCs w:val="22"/>
        </w:rPr>
      </w:pPr>
      <w:r w:rsidRPr="00D7312B">
        <w:rPr>
          <w:rFonts w:ascii="Arial" w:hAnsi="Arial" w:cs="Arial"/>
          <w:b/>
          <w:szCs w:val="22"/>
        </w:rPr>
        <w:t>ALAPELVEK, CÉLOK</w:t>
      </w:r>
    </w:p>
    <w:p w:rsidR="00195742" w:rsidRPr="00D7312B" w:rsidRDefault="00195742" w:rsidP="00195742">
      <w:pPr>
        <w:pStyle w:val="R1"/>
        <w:rPr>
          <w:rFonts w:ascii="Arial" w:hAnsi="Arial" w:cs="Arial"/>
          <w:b/>
          <w:sz w:val="20"/>
        </w:rPr>
      </w:pPr>
    </w:p>
    <w:p w:rsidR="00195742" w:rsidRPr="008E204E" w:rsidRDefault="00195742" w:rsidP="00195742">
      <w:pPr>
        <w:suppressAutoHyphens w:val="0"/>
        <w:autoSpaceDE/>
        <w:ind w:firstLine="567"/>
        <w:contextualSpacing/>
        <w:jc w:val="both"/>
        <w:rPr>
          <w:rFonts w:ascii="Arial" w:hAnsi="Arial" w:cs="Arial"/>
          <w:color w:val="auto"/>
          <w:sz w:val="20"/>
          <w:lang w:eastAsia="hu-HU"/>
        </w:rPr>
      </w:pPr>
      <w:r w:rsidRPr="008E204E">
        <w:rPr>
          <w:rFonts w:ascii="Arial" w:hAnsi="Arial" w:cs="Arial"/>
          <w:color w:val="auto"/>
          <w:sz w:val="20"/>
          <w:lang w:eastAsia="hu-HU"/>
        </w:rPr>
        <w:t xml:space="preserve">A 8. évfolyamon folytatódó nyelvoktatás legfontosabb célja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195742" w:rsidRPr="008E204E" w:rsidRDefault="00195742" w:rsidP="00195742">
      <w:pPr>
        <w:suppressAutoHyphens w:val="0"/>
        <w:autoSpaceDE/>
        <w:ind w:firstLine="567"/>
        <w:contextualSpacing/>
        <w:jc w:val="both"/>
        <w:rPr>
          <w:rFonts w:ascii="Arial" w:hAnsi="Arial" w:cs="Arial"/>
          <w:color w:val="auto"/>
          <w:sz w:val="20"/>
          <w:lang w:eastAsia="hu-HU"/>
        </w:rPr>
      </w:pPr>
      <w:r w:rsidRPr="008E204E">
        <w:rPr>
          <w:rFonts w:ascii="Arial" w:hAnsi="Arial" w:cs="Arial"/>
          <w:color w:val="auto"/>
          <w:sz w:val="20"/>
          <w:lang w:eastAsia="hu-HU"/>
        </w:rPr>
        <w:t xml:space="preserve">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 </w:t>
      </w:r>
    </w:p>
    <w:p w:rsidR="00195742" w:rsidRPr="008E204E" w:rsidRDefault="00195742" w:rsidP="00195742">
      <w:pPr>
        <w:suppressAutoHyphens w:val="0"/>
        <w:autoSpaceDE/>
        <w:ind w:firstLine="567"/>
        <w:contextualSpacing/>
        <w:jc w:val="both"/>
        <w:rPr>
          <w:rFonts w:ascii="Arial" w:hAnsi="Arial" w:cs="Arial"/>
          <w:color w:val="auto"/>
          <w:sz w:val="20"/>
          <w:lang w:eastAsia="hu-HU"/>
        </w:rPr>
      </w:pPr>
      <w:r w:rsidRPr="008E204E">
        <w:rPr>
          <w:rFonts w:ascii="Arial" w:hAnsi="Arial" w:cs="Arial"/>
          <w:color w:val="auto"/>
          <w:sz w:val="20"/>
          <w:lang w:eastAsia="hu-HU"/>
        </w:rPr>
        <w:t xml:space="preserve">A korábbi témakörök a 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195742" w:rsidRPr="008E204E" w:rsidRDefault="00195742" w:rsidP="00195742">
      <w:pPr>
        <w:suppressAutoHyphens w:val="0"/>
        <w:autoSpaceDE/>
        <w:contextualSpacing/>
        <w:jc w:val="both"/>
        <w:rPr>
          <w:rFonts w:ascii="Arial" w:hAnsi="Arial" w:cs="Arial"/>
          <w:color w:val="auto"/>
          <w:sz w:val="20"/>
          <w:lang w:eastAsia="hu-HU"/>
        </w:rPr>
      </w:pPr>
      <w:r w:rsidRPr="008E204E">
        <w:rPr>
          <w:rFonts w:ascii="Arial" w:hAnsi="Arial" w:cs="Arial"/>
          <w:color w:val="auto"/>
          <w:sz w:val="20"/>
          <w:lang w:eastAsia="hu-HU"/>
        </w:rP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195742" w:rsidRPr="008E204E" w:rsidRDefault="00195742" w:rsidP="00195742">
      <w:pPr>
        <w:suppressAutoHyphens w:val="0"/>
        <w:autoSpaceDE/>
        <w:ind w:firstLine="567"/>
        <w:contextualSpacing/>
        <w:jc w:val="both"/>
        <w:rPr>
          <w:rFonts w:ascii="Arial" w:hAnsi="Arial" w:cs="Arial"/>
          <w:b/>
          <w:color w:val="auto"/>
          <w:sz w:val="20"/>
          <w:lang w:eastAsia="hu-HU"/>
        </w:rPr>
      </w:pPr>
      <w:r w:rsidRPr="008E204E">
        <w:rPr>
          <w:rFonts w:ascii="Arial" w:hAnsi="Arial" w:cs="Arial"/>
          <w:b/>
          <w:color w:val="auto"/>
          <w:sz w:val="20"/>
          <w:lang w:eastAsia="hu-HU"/>
        </w:rPr>
        <w:t>A fejlesztési szakasz célja, hogy a tanulók a 8. évfolyam végére elérjék a KER szerinti A2.2 szintet.</w:t>
      </w:r>
    </w:p>
    <w:p w:rsidR="00195742" w:rsidRPr="008E204E" w:rsidRDefault="00195742" w:rsidP="00195742">
      <w:pPr>
        <w:suppressAutoHyphens w:val="0"/>
        <w:autoSpaceDE/>
        <w:jc w:val="center"/>
        <w:rPr>
          <w:rFonts w:ascii="Arial" w:hAnsi="Arial" w:cs="Arial"/>
          <w:b/>
          <w:bCs/>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Pr="00803AB6" w:rsidRDefault="00195742" w:rsidP="00195742">
      <w:pPr>
        <w:suppressAutoHyphens w:val="0"/>
        <w:autoSpaceDE/>
        <w:jc w:val="both"/>
        <w:rPr>
          <w:rFonts w:ascii="Arial" w:hAnsi="Arial" w:cs="Arial"/>
          <w:b/>
          <w:color w:val="008000"/>
          <w:u w:val="dash"/>
          <w:lang w:eastAsia="hu-HU"/>
        </w:rPr>
      </w:pPr>
      <w:r>
        <w:rPr>
          <w:rFonts w:ascii="Arial" w:hAnsi="Arial" w:cs="Arial"/>
          <w:b/>
          <w:color w:val="008000"/>
          <w:u w:val="dash"/>
          <w:lang w:eastAsia="hu-HU"/>
        </w:rPr>
        <w:br w:type="page"/>
      </w:r>
      <w:r w:rsidRPr="00803AB6">
        <w:rPr>
          <w:rFonts w:ascii="Arial" w:hAnsi="Arial" w:cs="Arial"/>
          <w:b/>
          <w:color w:val="008000"/>
          <w:u w:val="dash"/>
          <w:lang w:eastAsia="hu-HU"/>
        </w:rPr>
        <w:lastRenderedPageBreak/>
        <w:t>1.1 Beszédfogyatékos tanulók</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 xml:space="preserve">fogyatékosnál. Tudomásul kell venni, hogy a sérült beszédfejlődés, beszédzavar </w:t>
      </w:r>
      <w:r>
        <w:rPr>
          <w:rFonts w:ascii="Arial" w:hAnsi="Arial" w:cs="Arial"/>
          <w:color w:val="008000"/>
          <w:sz w:val="20"/>
          <w:u w:val="dash"/>
          <w:lang w:eastAsia="hu-HU"/>
        </w:rPr>
        <w:t>lehet, hogy</w:t>
      </w:r>
      <w:r w:rsidRPr="00C30937">
        <w:rPr>
          <w:rFonts w:ascii="Arial" w:hAnsi="Arial" w:cs="Arial"/>
          <w:color w:val="008000"/>
          <w:sz w:val="20"/>
          <w:u w:val="dash"/>
          <w:lang w:eastAsia="hu-HU"/>
        </w:rPr>
        <w:t xml:space="preserve">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Pr="00803AB6" w:rsidRDefault="00195742" w:rsidP="00195742">
      <w:pPr>
        <w:suppressAutoHyphens w:val="0"/>
        <w:autoSpaceDN w:val="0"/>
        <w:adjustRightInd w:val="0"/>
        <w:rPr>
          <w:rFonts w:ascii="Arial" w:hAnsi="Arial" w:cs="Arial"/>
          <w:b/>
          <w:color w:val="FF0000"/>
          <w:u w:val="dottedHeavy"/>
          <w:lang w:eastAsia="hu-HU"/>
        </w:rPr>
      </w:pPr>
      <w:r w:rsidRPr="00803AB6">
        <w:rPr>
          <w:rFonts w:ascii="Arial" w:hAnsi="Arial" w:cs="Arial"/>
          <w:b/>
          <w:color w:val="FF0000"/>
          <w:u w:val="dottedHeavy"/>
          <w:lang w:eastAsia="hu-HU"/>
        </w:rPr>
        <w:t xml:space="preserve">1.2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Pr="00C30937" w:rsidRDefault="00195742" w:rsidP="00195742">
      <w:pPr>
        <w:pStyle w:val="R1"/>
        <w:ind w:left="660"/>
        <w:rPr>
          <w:rFonts w:ascii="Arial" w:hAnsi="Arial" w:cs="Arial"/>
          <w:sz w:val="20"/>
          <w:u w:val="dottedHeavy"/>
        </w:rPr>
      </w:pPr>
    </w:p>
    <w:p w:rsidR="00195742" w:rsidRDefault="00195742" w:rsidP="00195742">
      <w:pPr>
        <w:suppressAutoHyphens w:val="0"/>
        <w:autoSpaceDE/>
        <w:ind w:left="705" w:hanging="705"/>
        <w:jc w:val="both"/>
        <w:rPr>
          <w:rFonts w:ascii="Arial" w:hAnsi="Arial" w:cs="Arial"/>
          <w:b/>
          <w:color w:val="auto"/>
          <w:lang w:eastAsia="hu-HU"/>
        </w:rPr>
      </w:pPr>
      <w:r>
        <w:rPr>
          <w:rFonts w:ascii="Arial" w:hAnsi="Arial" w:cs="Arial"/>
          <w:b/>
          <w:color w:val="auto"/>
          <w:lang w:eastAsia="hu-HU"/>
        </w:rPr>
        <w:t xml:space="preserve">2. </w:t>
      </w:r>
      <w:r>
        <w:rPr>
          <w:rFonts w:ascii="Arial" w:hAnsi="Arial" w:cs="Arial"/>
          <w:b/>
          <w:color w:val="auto"/>
          <w:lang w:eastAsia="hu-HU"/>
        </w:rPr>
        <w:tab/>
      </w:r>
      <w:r w:rsidRPr="00815972">
        <w:rPr>
          <w:rFonts w:ascii="Arial" w:hAnsi="Arial" w:cs="Arial"/>
          <w:b/>
          <w:color w:val="auto"/>
          <w:lang w:eastAsia="hu-HU"/>
        </w:rPr>
        <w:t>FEJLESZTÉSI FELADATOK</w:t>
      </w:r>
      <w:r>
        <w:rPr>
          <w:rFonts w:ascii="Arial" w:hAnsi="Arial" w:cs="Arial"/>
          <w:b/>
          <w:color w:val="auto"/>
          <w:lang w:eastAsia="hu-HU"/>
        </w:rPr>
        <w:t xml:space="preserve"> </w:t>
      </w:r>
    </w:p>
    <w:p w:rsidR="00195742" w:rsidRDefault="00195742" w:rsidP="00195742">
      <w:pPr>
        <w:suppressAutoHyphens w:val="0"/>
        <w:autoSpaceDE/>
        <w:rPr>
          <w:rFonts w:ascii="Arial" w:hAnsi="Arial" w:cs="Arial"/>
          <w:color w:val="auto"/>
          <w:sz w:val="20"/>
          <w:lang w:eastAsia="hu-HU"/>
        </w:rPr>
      </w:pP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érdeklődés felkeltése és fenntartása az idegen nyelv, más népek élete és kultúrája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pozitív érzelmek kialakítása és fenntartása a nyelvtanuláshoz, kedv ébresztése a komolyabb nyelvtanulás iránt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nyelvtanuláshoz szükséges alapvető készségek megalapozása (ebben a szakaszban a hallás utáni megértés és a beszédkészség mellett már az írásbeli munka megalapozása is hangsúlyos)</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az idegen nyelven való megszólalás gátlásainak feloldása, a tanuló önbizalmának növelése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nyelvtanuláson keresztül a tanuló személyiségének gazdagítása, értékrendjének formálása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nyelvtanulási stratégiák kialakításának megalapozása</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megismertetése olyan általános tanulási módszerekkel, technikákkal, amelyek segítik tanulási (nyelvtanulási) szokásainak kialakítását</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tanulók folyamatos sikerélményhez juttatása értelmes munkával, pozitív motiváció</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társadalmi érintkezési normák megismertetése a célnyelvi országban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négy nyelvi alapkészség továbbfejlesztése</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F628F8" w:rsidRDefault="00195742" w:rsidP="00195742">
      <w:pPr>
        <w:numPr>
          <w:ilvl w:val="0"/>
          <w:numId w:val="7"/>
        </w:numPr>
        <w:tabs>
          <w:tab w:val="clear" w:pos="720"/>
        </w:tabs>
        <w:suppressAutoHyphens w:val="0"/>
        <w:autoSpaceDE/>
        <w:ind w:left="990"/>
        <w:jc w:val="both"/>
        <w:rPr>
          <w:rFonts w:ascii="Arial" w:hAnsi="Arial" w:cs="Arial"/>
          <w:b/>
          <w:color w:val="auto"/>
          <w:sz w:val="20"/>
          <w:lang w:eastAsia="hu-HU"/>
        </w:rPr>
      </w:pPr>
      <w:r w:rsidRPr="00F628F8">
        <w:rPr>
          <w:rFonts w:ascii="Arial" w:hAnsi="Arial" w:cs="Arial"/>
          <w:color w:val="auto"/>
          <w:sz w:val="20"/>
          <w:lang w:eastAsia="hu-HU"/>
        </w:rPr>
        <w:lastRenderedPageBreak/>
        <w:t>a tanuló sajátítsa el, gyakorolja és mélyítse el az egyes témakörökhöz tartozó nyelvtani anyagokat</w:t>
      </w:r>
    </w:p>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outlineLvl w:val="0"/>
        <w:rPr>
          <w:rFonts w:ascii="Arial" w:hAnsi="Arial" w:cs="Arial"/>
          <w:b/>
          <w:bCs/>
          <w:color w:val="auto"/>
          <w:szCs w:val="22"/>
          <w:lang w:eastAsia="hu-HU"/>
        </w:rPr>
      </w:pPr>
    </w:p>
    <w:p w:rsidR="00195742" w:rsidRPr="00BC393D" w:rsidRDefault="00195742" w:rsidP="00195742">
      <w:pPr>
        <w:suppressAutoHyphens w:val="0"/>
        <w:autoSpaceDE/>
        <w:outlineLvl w:val="0"/>
        <w:rPr>
          <w:rFonts w:ascii="Arial" w:hAnsi="Arial" w:cs="Arial"/>
          <w:b/>
          <w:bCs/>
          <w:color w:val="auto"/>
          <w:szCs w:val="22"/>
          <w:lang w:eastAsia="hu-HU"/>
        </w:rPr>
      </w:pPr>
      <w:r w:rsidRPr="00BC393D">
        <w:rPr>
          <w:rFonts w:ascii="Arial" w:hAnsi="Arial" w:cs="Arial"/>
          <w:b/>
          <w:bCs/>
          <w:color w:val="auto"/>
          <w:szCs w:val="22"/>
          <w:lang w:eastAsia="hu-HU"/>
        </w:rPr>
        <w:t>Éves óraszám: 144/év, 4 óra/hét</w:t>
      </w:r>
    </w:p>
    <w:p w:rsidR="00195742" w:rsidRDefault="00195742" w:rsidP="00195742">
      <w:pPr>
        <w:suppressAutoHyphens w:val="0"/>
        <w:autoSpaceDE/>
        <w:rPr>
          <w:rFonts w:ascii="Arial" w:hAnsi="Arial" w:cs="Arial"/>
          <w:color w:val="auto"/>
          <w:sz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195742" w:rsidRPr="008E204E" w:rsidTr="00654304">
        <w:tc>
          <w:tcPr>
            <w:tcW w:w="9212" w:type="dxa"/>
            <w:gridSpan w:val="2"/>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Témakörök a 8. évfolyam számára</w:t>
            </w:r>
          </w:p>
        </w:tc>
      </w:tr>
      <w:tr w:rsidR="00195742" w:rsidRPr="008E204E" w:rsidTr="00654304">
        <w:tc>
          <w:tcPr>
            <w:tcW w:w="4606" w:type="dxa"/>
          </w:tcPr>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b/>
                <w:color w:val="auto"/>
                <w:sz w:val="20"/>
                <w:lang w:eastAsia="hu-HU"/>
              </w:rPr>
              <w:t>Témakör</w:t>
            </w:r>
          </w:p>
        </w:tc>
        <w:tc>
          <w:tcPr>
            <w:tcW w:w="4606" w:type="dxa"/>
          </w:tcPr>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b/>
                <w:color w:val="auto"/>
                <w:sz w:val="20"/>
                <w:lang w:eastAsia="hu-HU"/>
              </w:rPr>
              <w:t>Kapcsolódási pontok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SZABADIDŐ HASZNOS ELTÖLTÉSE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Környezetvédelem, természet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Szórakozás, sport, egészség</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Környezettudatosság: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Iskolai faültetés;’</w:t>
            </w:r>
            <w:proofErr w:type="gramStart"/>
            <w:r w:rsidRPr="008E204E">
              <w:rPr>
                <w:rFonts w:ascii="Arial" w:hAnsi="Arial" w:cs="Arial"/>
                <w:color w:val="auto"/>
                <w:sz w:val="20"/>
                <w:lang w:eastAsia="hu-HU"/>
              </w:rPr>
              <w:t>A</w:t>
            </w:r>
            <w:proofErr w:type="gramEnd"/>
            <w:r w:rsidRPr="008E204E">
              <w:rPr>
                <w:rFonts w:ascii="Arial" w:hAnsi="Arial" w:cs="Arial"/>
                <w:color w:val="auto"/>
                <w:sz w:val="20"/>
                <w:lang w:eastAsia="hu-HU"/>
              </w:rPr>
              <w:t xml:space="preserve"> víz napja’ program; Szemétgyűjtés a környékünkön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Erkölcstan: Kiemelkedő sportteljesítmények; </w:t>
            </w:r>
          </w:p>
          <w:p w:rsidR="00195742" w:rsidRPr="008E204E" w:rsidRDefault="00195742" w:rsidP="00654304">
            <w:pPr>
              <w:suppressAutoHyphens w:val="0"/>
              <w:autoSpaceDE/>
              <w:rPr>
                <w:rFonts w:ascii="Arial" w:hAnsi="Arial" w:cs="Arial"/>
                <w:b/>
                <w:color w:val="auto"/>
                <w:sz w:val="20"/>
                <w:lang w:eastAsia="hu-HU"/>
              </w:rPr>
            </w:pPr>
            <w:r w:rsidRPr="008E204E">
              <w:rPr>
                <w:rFonts w:ascii="Arial" w:hAnsi="Arial" w:cs="Arial"/>
                <w:color w:val="auto"/>
                <w:sz w:val="20"/>
                <w:lang w:eastAsia="hu-HU"/>
              </w:rPr>
              <w:t>Kedvenc sportágaink;</w:t>
            </w:r>
          </w:p>
        </w:tc>
      </w:tr>
      <w:tr w:rsidR="00195742" w:rsidRPr="008E204E" w:rsidTr="00654304">
        <w:trPr>
          <w:trHeight w:val="595"/>
        </w:trPr>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FANTÁZIA </w:t>
            </w:r>
            <w:proofErr w:type="gramStart"/>
            <w:r w:rsidRPr="008E204E">
              <w:rPr>
                <w:rFonts w:ascii="Arial" w:hAnsi="Arial" w:cs="Arial"/>
                <w:color w:val="auto"/>
                <w:sz w:val="20"/>
                <w:lang w:eastAsia="hu-HU"/>
              </w:rPr>
              <w:t>ÉS</w:t>
            </w:r>
            <w:proofErr w:type="gramEnd"/>
            <w:r w:rsidRPr="008E204E">
              <w:rPr>
                <w:rFonts w:ascii="Arial" w:hAnsi="Arial" w:cs="Arial"/>
                <w:color w:val="auto"/>
                <w:sz w:val="20"/>
                <w:lang w:eastAsia="hu-HU"/>
              </w:rPr>
              <w:t xml:space="preserve"> VALÓSÁG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Fantasztikus történetek;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Földünk titkai</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Fizika: UFO-k magyarázata;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Földrajz</w:t>
            </w:r>
            <w:proofErr w:type="gramStart"/>
            <w:r w:rsidRPr="008E204E">
              <w:rPr>
                <w:rFonts w:ascii="Arial" w:hAnsi="Arial" w:cs="Arial"/>
                <w:color w:val="auto"/>
                <w:sz w:val="20"/>
                <w:lang w:eastAsia="hu-HU"/>
              </w:rPr>
              <w:t>:Bermuda</w:t>
            </w:r>
            <w:proofErr w:type="gramEnd"/>
            <w:r w:rsidRPr="008E204E">
              <w:rPr>
                <w:rFonts w:ascii="Arial" w:hAnsi="Arial" w:cs="Arial"/>
                <w:color w:val="auto"/>
                <w:sz w:val="20"/>
                <w:lang w:eastAsia="hu-HU"/>
              </w:rPr>
              <w:t xml:space="preserve"> háromszög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Babonák, hiedelmek, népszokások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MODERN KOMMUNIKÁCIÓ</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Sms-írás, telefonhasználat;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Jelnyelv, múltbeli titkosírás;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Más népek szokásai</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Erkölcstan: mindennapi kapcsolattartás szeretteinkkel;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fogyatékkak élők segítése;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Történelem: az írás és a titkosírás funkciói; Más nemzetek kulturális szokásai;</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A számítógép szerepe a </w:t>
            </w:r>
            <w:proofErr w:type="gramStart"/>
            <w:r w:rsidRPr="008E204E">
              <w:rPr>
                <w:rFonts w:ascii="Arial" w:hAnsi="Arial" w:cs="Arial"/>
                <w:color w:val="auto"/>
                <w:sz w:val="20"/>
                <w:lang w:eastAsia="hu-HU"/>
              </w:rPr>
              <w:t>modern  kommunikációban</w:t>
            </w:r>
            <w:proofErr w:type="gramEnd"/>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KÖRNYEZETÜNK VÉDELME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tudomány világa;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Környezetszennyezés –</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Környezetvédelem;</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Természeti katasztrófák</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Biológia: a víz az élet forrása;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víz, mint szórakozás, sportok, közlekedés, utazás közege;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Történelem: roncsok a múltból; a vizek szennyezése;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Földrajz: áradások, viharok;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MODERN VILÁGUNK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Egészség, betegség, baleset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 munka világa</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Osztályfőnöki munka: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Mentők értesítése;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Elsősegélynyújtás;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Önkéntes munka;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Valóra vált álmok;</w:t>
            </w:r>
          </w:p>
        </w:tc>
      </w:tr>
      <w:tr w:rsidR="00195742" w:rsidRPr="008E204E" w:rsidTr="00654304">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MÚLTUNK </w:t>
            </w:r>
            <w:proofErr w:type="gramStart"/>
            <w:r w:rsidRPr="008E204E">
              <w:rPr>
                <w:rFonts w:ascii="Arial" w:hAnsi="Arial" w:cs="Arial"/>
                <w:color w:val="auto"/>
                <w:sz w:val="20"/>
                <w:lang w:eastAsia="hu-HU"/>
              </w:rPr>
              <w:t>ÉS</w:t>
            </w:r>
            <w:proofErr w:type="gramEnd"/>
            <w:r w:rsidRPr="008E204E">
              <w:rPr>
                <w:rFonts w:ascii="Arial" w:hAnsi="Arial" w:cs="Arial"/>
                <w:color w:val="auto"/>
                <w:sz w:val="20"/>
                <w:lang w:eastAsia="hu-HU"/>
              </w:rPr>
              <w:t xml:space="preserve"> JÖVŐNK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Szórakozás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Utazás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Vásárlás</w:t>
            </w:r>
          </w:p>
        </w:tc>
        <w:tc>
          <w:tcPr>
            <w:tcW w:w="460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Hobbik, furcsa időtöltések;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Furcsa nemzeti szokások: ’</w:t>
            </w:r>
            <w:proofErr w:type="gramStart"/>
            <w:smartTag w:uri="urn:schemas-microsoft-com:office:smarttags" w:element="PersonName">
              <w:smartTagPr>
                <w:attr w:name="ProductID" w:val="La Tomatina"/>
              </w:smartTagPr>
              <w:r w:rsidRPr="008E204E">
                <w:rPr>
                  <w:rFonts w:ascii="Arial" w:hAnsi="Arial" w:cs="Arial"/>
                  <w:color w:val="auto"/>
                  <w:sz w:val="20"/>
                  <w:lang w:eastAsia="hu-HU"/>
                </w:rPr>
                <w:t>La</w:t>
              </w:r>
              <w:proofErr w:type="gramEnd"/>
              <w:r w:rsidRPr="008E204E">
                <w:rPr>
                  <w:rFonts w:ascii="Arial" w:hAnsi="Arial" w:cs="Arial"/>
                  <w:color w:val="auto"/>
                  <w:sz w:val="20"/>
                  <w:lang w:eastAsia="hu-HU"/>
                </w:rPr>
                <w:t xml:space="preserve"> Tomatina</w:t>
              </w:r>
            </w:smartTag>
            <w:r w:rsidRPr="008E204E">
              <w:rPr>
                <w:rFonts w:ascii="Arial" w:hAnsi="Arial" w:cs="Arial"/>
                <w:color w:val="auto"/>
                <w:sz w:val="20"/>
                <w:lang w:eastAsia="hu-HU"/>
              </w:rPr>
              <w: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Órák a TV / számítógép előtt;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Vásárlás-őrület: korunk betegsége;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Földrajz: magas épületek, rendkívüli helyek a világban;</w:t>
            </w:r>
          </w:p>
        </w:tc>
      </w:tr>
    </w:tbl>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jc w:val="center"/>
        <w:outlineLvl w:val="0"/>
        <w:rPr>
          <w:rFonts w:ascii="Arial" w:hAnsi="Arial" w:cs="Arial"/>
          <w:color w:val="auto"/>
          <w:sz w:val="20"/>
          <w:lang w:eastAsia="hu-HU"/>
        </w:rPr>
      </w:pPr>
      <w:r w:rsidRPr="008E204E">
        <w:rPr>
          <w:rFonts w:ascii="Arial" w:hAnsi="Arial" w:cs="Arial"/>
          <w:color w:val="auto"/>
          <w:sz w:val="20"/>
          <w:lang w:eastAsia="hu-HU"/>
        </w:rPr>
        <w:t>Fejlesztési célok és feladatok egységenként</w:t>
      </w:r>
    </w:p>
    <w:p w:rsidR="00195742" w:rsidRPr="008E204E" w:rsidRDefault="00195742" w:rsidP="00195742">
      <w:pPr>
        <w:suppressAutoHyphens w:val="0"/>
        <w:autoSpaceDN w:val="0"/>
        <w:adjustRightInd w:val="0"/>
        <w:rPr>
          <w:rFonts w:ascii="Arial" w:hAnsi="Arial" w:cs="Arial"/>
          <w:color w:val="auto"/>
          <w:sz w:val="20"/>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7"/>
        <w:gridCol w:w="6555"/>
      </w:tblGrid>
      <w:tr w:rsidR="00195742" w:rsidRPr="008E204E" w:rsidTr="00654304">
        <w:trPr>
          <w:trHeight w:val="444"/>
        </w:trPr>
        <w:tc>
          <w:tcPr>
            <w:tcW w:w="2517"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 egység</w:t>
            </w:r>
          </w:p>
        </w:tc>
        <w:tc>
          <w:tcPr>
            <w:tcW w:w="6555"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Hallott szöveg értése</w:t>
            </w:r>
          </w:p>
        </w:tc>
      </w:tr>
      <w:tr w:rsidR="00195742" w:rsidRPr="008E204E" w:rsidTr="00654304">
        <w:trPr>
          <w:trHeight w:val="720"/>
        </w:trPr>
        <w:tc>
          <w:tcPr>
            <w:tcW w:w="2517" w:type="dxa"/>
            <w:vAlign w:val="center"/>
          </w:tcPr>
          <w:p w:rsidR="00195742" w:rsidRPr="008E204E" w:rsidRDefault="00195742" w:rsidP="00654304">
            <w:pPr>
              <w:suppressAutoHyphens w:val="0"/>
              <w:autoSpaceDE/>
              <w:spacing w:before="120" w:after="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6555" w:type="dxa"/>
          </w:tcPr>
          <w:p w:rsidR="00195742" w:rsidRPr="008E204E" w:rsidRDefault="00195742" w:rsidP="00654304">
            <w:pPr>
              <w:suppressAutoHyphens w:val="0"/>
              <w:autoSpaceDE/>
              <w:spacing w:before="120"/>
              <w:rPr>
                <w:rFonts w:ascii="Arial" w:hAnsi="Arial" w:cs="Arial"/>
                <w:color w:val="auto"/>
                <w:sz w:val="20"/>
                <w:lang w:eastAsia="hu-HU"/>
              </w:rPr>
            </w:pPr>
            <w:r w:rsidRPr="008E204E">
              <w:rPr>
                <w:rFonts w:ascii="Arial" w:hAnsi="Arial" w:cs="Arial"/>
                <w:color w:val="auto"/>
                <w:sz w:val="20"/>
                <w:lang w:eastAsia="hu-HU"/>
              </w:rPr>
              <w:t>A1 nyelvi szint, azaz a gazdagodó nyelvi eszközökkel megfogalmazott célnyelvi óravezetés megértése, egyszerű, rövid, hangzó szövegekhez kapcsolódó feladatok megoldása.</w:t>
            </w:r>
          </w:p>
        </w:tc>
      </w:tr>
      <w:tr w:rsidR="00195742" w:rsidRPr="008E204E" w:rsidTr="00654304">
        <w:trPr>
          <w:trHeight w:val="566"/>
        </w:trPr>
        <w:tc>
          <w:tcPr>
            <w:tcW w:w="2517" w:type="dxa"/>
            <w:vAlign w:val="center"/>
          </w:tcPr>
          <w:p w:rsidR="00195742" w:rsidRPr="008E204E" w:rsidRDefault="00195742" w:rsidP="00654304">
            <w:pPr>
              <w:suppressAutoHyphens w:val="0"/>
              <w:autoSpaceDE/>
              <w:spacing w:before="120" w:after="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6555" w:type="dxa"/>
          </w:tcPr>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Az ismert témakörökben elhangzó szövegekben a beszélők gondolatmenetének követése;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 lényeg és néhány alapvető információ kiszűrése az ismert témakörökben elhangzó szövegekből, részben önállóan, részben a megértést segítő, változatos feladatokra támaszkodva;</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néhány, a megértést segítő alapvető stratégia egyre önállóbb alkalmazása.</w:t>
            </w:r>
          </w:p>
        </w:tc>
      </w:tr>
      <w:tr w:rsidR="00195742" w:rsidRPr="008E204E" w:rsidTr="00654304">
        <w:trPr>
          <w:trHeight w:val="280"/>
        </w:trPr>
        <w:tc>
          <w:tcPr>
            <w:tcW w:w="9072" w:type="dxa"/>
            <w:gridSpan w:val="2"/>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fejlesztés tartalma</w:t>
            </w:r>
          </w:p>
        </w:tc>
      </w:tr>
      <w:tr w:rsidR="00195742" w:rsidRPr="008E204E" w:rsidTr="00654304">
        <w:trPr>
          <w:trHeight w:val="708"/>
        </w:trPr>
        <w:tc>
          <w:tcPr>
            <w:tcW w:w="9072" w:type="dxa"/>
            <w:gridSpan w:val="2"/>
          </w:tcPr>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lastRenderedPageBreak/>
              <w:t>Ismert témakörökben elhangzó rövid, egyszerű szövegekben a beszélők gondolatmenetének követése a tanult nyelvi eszközökre támaszkodva, a beszédhelyzetet figyelembe vételével.</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N w:val="0"/>
              <w:adjustRightInd w:val="0"/>
              <w:rPr>
                <w:rFonts w:ascii="Arial" w:hAnsi="Arial" w:cs="Arial"/>
                <w:color w:val="auto"/>
                <w:sz w:val="20"/>
                <w:lang w:eastAsia="hu-HU"/>
              </w:rPr>
            </w:pPr>
            <w:r w:rsidRPr="008E204E">
              <w:rPr>
                <w:rFonts w:ascii="Arial" w:hAnsi="Arial" w:cs="Arial"/>
                <w:color w:val="auto"/>
                <w:sz w:val="20"/>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195742" w:rsidRPr="008E204E" w:rsidRDefault="00195742" w:rsidP="00195742">
      <w:pPr>
        <w:suppressAutoHyphens w:val="0"/>
        <w:autoSpaceDE/>
        <w:rPr>
          <w:rFonts w:ascii="Arial" w:hAnsi="Arial" w:cs="Arial"/>
          <w:color w:val="auto"/>
          <w:sz w:val="20"/>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372"/>
      </w:tblGrid>
      <w:tr w:rsidR="00195742" w:rsidRPr="008E204E" w:rsidTr="00654304">
        <w:trPr>
          <w:trHeight w:val="425"/>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Fejlesztési</w:t>
            </w:r>
            <w:r w:rsidRPr="008E204E">
              <w:rPr>
                <w:rFonts w:ascii="Arial" w:hAnsi="Arial" w:cs="Arial"/>
                <w:sz w:val="20"/>
                <w:lang w:eastAsia="hu-HU"/>
              </w:rPr>
              <w:t xml:space="preserve"> </w:t>
            </w:r>
            <w:r w:rsidRPr="008E204E">
              <w:rPr>
                <w:rFonts w:ascii="Arial" w:hAnsi="Arial" w:cs="Arial"/>
                <w:b/>
                <w:sz w:val="20"/>
                <w:lang w:eastAsia="hu-HU"/>
              </w:rPr>
              <w:t>egység</w:t>
            </w:r>
          </w:p>
        </w:tc>
        <w:tc>
          <w:tcPr>
            <w:tcW w:w="6372"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Szóbeli interakció</w:t>
            </w:r>
          </w:p>
        </w:tc>
      </w:tr>
      <w:tr w:rsidR="00195742" w:rsidRPr="008E204E" w:rsidTr="00654304">
        <w:trPr>
          <w:trHeight w:val="720"/>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Előzetes tudás</w:t>
            </w:r>
          </w:p>
        </w:tc>
        <w:tc>
          <w:tcPr>
            <w:tcW w:w="6372" w:type="dxa"/>
          </w:tcPr>
          <w:p w:rsidR="00195742" w:rsidRPr="008E204E" w:rsidRDefault="00195742" w:rsidP="00654304">
            <w:pPr>
              <w:suppressAutoHyphens w:val="0"/>
              <w:autoSpaceDE/>
              <w:spacing w:before="120"/>
              <w:rPr>
                <w:rFonts w:ascii="Arial" w:hAnsi="Arial" w:cs="Arial"/>
                <w:sz w:val="20"/>
                <w:lang w:eastAsia="hu-HU"/>
              </w:rPr>
            </w:pPr>
            <w:r w:rsidRPr="008E204E">
              <w:rPr>
                <w:rFonts w:ascii="Arial" w:hAnsi="Arial" w:cs="Arial"/>
                <w:sz w:val="20"/>
                <w:lang w:eastAsia="hu-HU"/>
              </w:rPr>
              <w:t>A1 nyelvi szint, azaz egyszerű nyelvi eszközökkel, begyakorolt beszédfordulatokkal folytatott kommunikáció.</w:t>
            </w:r>
          </w:p>
        </w:tc>
      </w:tr>
      <w:tr w:rsidR="00195742" w:rsidRPr="008E204E" w:rsidTr="00654304">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tematikai egység nevelési-fejlesztési céljai</w:t>
            </w:r>
          </w:p>
        </w:tc>
        <w:tc>
          <w:tcPr>
            <w:tcW w:w="6372" w:type="dxa"/>
          </w:tcPr>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Válaszadás a hozzá intézett kérdésekre, illetve rövid párbeszédek folytatása;</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az első lépések megtétele a célnyelv spontán módon történő használata útján;</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 xml:space="preserve">egyre több kompenzációs stratégia tudatos alkalmazása a megértetés, illetve a beszédpartner megértése érdekében; </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törekvés a célnyelvi normához közelítő kiejtésre, intonációra és beszédtempóra.</w:t>
            </w:r>
          </w:p>
        </w:tc>
      </w:tr>
      <w:tr w:rsidR="00195742" w:rsidRPr="008E204E" w:rsidTr="00654304">
        <w:trPr>
          <w:trHeight w:val="391"/>
        </w:trPr>
        <w:tc>
          <w:tcPr>
            <w:tcW w:w="9072" w:type="dxa"/>
            <w:gridSpan w:val="2"/>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fejlesztés tartalma</w:t>
            </w:r>
          </w:p>
        </w:tc>
      </w:tr>
      <w:tr w:rsidR="00195742" w:rsidRPr="008E204E" w:rsidTr="00654304">
        <w:tc>
          <w:tcPr>
            <w:tcW w:w="9072" w:type="dxa"/>
            <w:gridSpan w:val="2"/>
          </w:tcPr>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 xml:space="preserve">A célnyelv tudatos használata a tanórai tevékenységek során, spontán kommunikálás strukturált, előre látható szituációkban (pl. pár- vagy csoportmunka során társakkal). </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 xml:space="preserve">Lehetőség esetén kapcsolatfelvétel, rövid társalgásban való részvétel, spontán kommunikálás célnyelvi beszélőkkel. </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Beszélgetés során meg nem értés esetén ismétlés, magyarázat kérése, visszakérdezés alkalmazása, illetve szükség esetén a saját mondanivaló átfogalmazása, egyszerűsítése, pontosítása a kommunikáció fenntartása érdekében.</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Néhány egyszerű, a beszélgetés strukturálása szempontjából fontos elem megismerése és alkalmazása (pl. a kommunikáció fenntartása, követése, lezárása).</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Észlelt (hallott/látott) jelenségekre (pl. váratlan osztálytermi történésekre, helyzetekre) való reagálás egyszerű nyelvi eszközökkel.</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sz w:val="20"/>
                <w:lang w:eastAsia="hu-HU"/>
              </w:rPr>
            </w:pPr>
            <w:r w:rsidRPr="008E204E">
              <w:rPr>
                <w:rFonts w:ascii="Arial" w:hAnsi="Arial" w:cs="Arial"/>
                <w:sz w:val="20"/>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195742" w:rsidRPr="008E204E" w:rsidRDefault="00195742" w:rsidP="00195742">
      <w:pPr>
        <w:suppressAutoHyphens w:val="0"/>
        <w:autoSpaceDE/>
        <w:rPr>
          <w:rFonts w:ascii="Arial" w:hAnsi="Arial" w:cs="Arial"/>
          <w:color w:val="auto"/>
          <w:sz w:val="20"/>
          <w:lang w:eastAsia="hu-HU"/>
        </w:rPr>
      </w:pPr>
    </w:p>
    <w:p w:rsidR="00195742" w:rsidRPr="008E204E" w:rsidRDefault="00195742" w:rsidP="00195742">
      <w:pPr>
        <w:suppressAutoHyphens w:val="0"/>
        <w:autoSpaceDE/>
        <w:rPr>
          <w:rFonts w:ascii="Arial" w:hAnsi="Arial" w:cs="Arial"/>
          <w:color w:val="auto"/>
          <w:sz w:val="20"/>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372"/>
      </w:tblGrid>
      <w:tr w:rsidR="00195742" w:rsidRPr="008E204E" w:rsidTr="00654304">
        <w:trPr>
          <w:trHeight w:val="566"/>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Fejlesztési</w:t>
            </w:r>
            <w:r w:rsidRPr="008E204E">
              <w:rPr>
                <w:rFonts w:ascii="Arial" w:hAnsi="Arial" w:cs="Arial"/>
                <w:sz w:val="20"/>
                <w:lang w:eastAsia="hu-HU"/>
              </w:rPr>
              <w:t xml:space="preserve"> </w:t>
            </w:r>
            <w:r w:rsidRPr="008E204E">
              <w:rPr>
                <w:rFonts w:ascii="Arial" w:hAnsi="Arial" w:cs="Arial"/>
                <w:b/>
                <w:sz w:val="20"/>
                <w:lang w:eastAsia="hu-HU"/>
              </w:rPr>
              <w:t>egység</w:t>
            </w:r>
          </w:p>
        </w:tc>
        <w:tc>
          <w:tcPr>
            <w:tcW w:w="6372"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Összefüggő beszéd</w:t>
            </w:r>
          </w:p>
        </w:tc>
      </w:tr>
      <w:tr w:rsidR="00195742" w:rsidRPr="008E204E" w:rsidTr="00654304">
        <w:trPr>
          <w:trHeight w:val="425"/>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Előzetes tudás</w:t>
            </w:r>
          </w:p>
        </w:tc>
        <w:tc>
          <w:tcPr>
            <w:tcW w:w="6372" w:type="dxa"/>
          </w:tcPr>
          <w:p w:rsidR="00195742" w:rsidRPr="008E204E" w:rsidRDefault="00195742" w:rsidP="00654304">
            <w:pPr>
              <w:suppressAutoHyphens w:val="0"/>
              <w:autoSpaceDE/>
              <w:spacing w:before="120"/>
              <w:rPr>
                <w:rFonts w:ascii="Arial" w:hAnsi="Arial" w:cs="Arial"/>
                <w:sz w:val="20"/>
                <w:lang w:eastAsia="hu-HU"/>
              </w:rPr>
            </w:pPr>
            <w:r w:rsidRPr="008E204E">
              <w:rPr>
                <w:rFonts w:ascii="Arial" w:hAnsi="Arial" w:cs="Arial"/>
                <w:sz w:val="20"/>
                <w:lang w:eastAsia="hu-HU"/>
              </w:rPr>
              <w:t>A1 nyelvi szint, azaz felkészülés után rövid szövegek elmondása.</w:t>
            </w:r>
          </w:p>
        </w:tc>
      </w:tr>
      <w:tr w:rsidR="00195742" w:rsidRPr="008E204E" w:rsidTr="00654304">
        <w:trPr>
          <w:trHeight w:val="900"/>
        </w:trPr>
        <w:tc>
          <w:tcPr>
            <w:tcW w:w="2700" w:type="dxa"/>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tematikai egység nevelési-fejlesztési céljai</w:t>
            </w:r>
          </w:p>
        </w:tc>
        <w:tc>
          <w:tcPr>
            <w:tcW w:w="6372" w:type="dxa"/>
          </w:tcPr>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Egyszerű nyelvtani szerkezetek és mondatfajták használata;</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a szavak, szócsoportok, egyszerű cselekvések, történések összekapcsolása lineáris kötőszavakkal, és az ok-okozati összefüggések kifejezése;</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a megértést segítő legfontosabb stratégiák alkalmazása;</w:t>
            </w:r>
          </w:p>
          <w:p w:rsidR="00195742" w:rsidRPr="008E204E" w:rsidRDefault="00195742" w:rsidP="00654304">
            <w:pPr>
              <w:tabs>
                <w:tab w:val="left" w:pos="2060"/>
              </w:tabs>
              <w:suppressAutoHyphens w:val="0"/>
              <w:autoSpaceDE/>
              <w:contextualSpacing/>
              <w:rPr>
                <w:rFonts w:ascii="Arial" w:hAnsi="Arial" w:cs="Arial"/>
                <w:sz w:val="20"/>
                <w:lang w:eastAsia="hu-HU"/>
              </w:rPr>
            </w:pPr>
            <w:r w:rsidRPr="008E204E">
              <w:rPr>
                <w:rFonts w:ascii="Arial" w:hAnsi="Arial" w:cs="Arial"/>
                <w:sz w:val="20"/>
                <w:lang w:eastAsia="hu-HU"/>
              </w:rPr>
              <w:t>a célnyelvi normához közelítő kiejtés, intonáció és beszédtempó alkalmazása.</w:t>
            </w:r>
          </w:p>
        </w:tc>
      </w:tr>
      <w:tr w:rsidR="00195742" w:rsidRPr="008E204E" w:rsidTr="00654304">
        <w:trPr>
          <w:trHeight w:val="366"/>
        </w:trPr>
        <w:tc>
          <w:tcPr>
            <w:tcW w:w="9072" w:type="dxa"/>
            <w:gridSpan w:val="2"/>
            <w:vAlign w:val="center"/>
          </w:tcPr>
          <w:p w:rsidR="00195742" w:rsidRPr="008E204E" w:rsidRDefault="00195742" w:rsidP="00654304">
            <w:pPr>
              <w:suppressAutoHyphens w:val="0"/>
              <w:autoSpaceDE/>
              <w:spacing w:before="120"/>
              <w:jc w:val="center"/>
              <w:rPr>
                <w:rFonts w:ascii="Arial" w:hAnsi="Arial" w:cs="Arial"/>
                <w:b/>
                <w:sz w:val="20"/>
                <w:lang w:eastAsia="hu-HU"/>
              </w:rPr>
            </w:pPr>
            <w:r w:rsidRPr="008E204E">
              <w:rPr>
                <w:rFonts w:ascii="Arial" w:hAnsi="Arial" w:cs="Arial"/>
                <w:b/>
                <w:sz w:val="20"/>
                <w:lang w:eastAsia="hu-HU"/>
              </w:rPr>
              <w:t>A fejlesztés tartalma</w:t>
            </w:r>
          </w:p>
        </w:tc>
      </w:tr>
      <w:tr w:rsidR="00195742" w:rsidRPr="008E204E" w:rsidTr="00654304">
        <w:trPr>
          <w:trHeight w:val="694"/>
        </w:trPr>
        <w:tc>
          <w:tcPr>
            <w:tcW w:w="9072" w:type="dxa"/>
            <w:gridSpan w:val="2"/>
          </w:tcPr>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Önálló vagy csoportban létrehozott alkotás rövid bemutatása és értékelése (pl. közös plakát készítése, kiállítása, szóbeli bemutatása és értékelése).</w:t>
            </w:r>
          </w:p>
          <w:p w:rsidR="00195742" w:rsidRPr="008E204E" w:rsidRDefault="00195742" w:rsidP="00654304">
            <w:pPr>
              <w:suppressAutoHyphens w:val="0"/>
              <w:autoSpaceDE/>
              <w:contextualSpacing/>
              <w:rPr>
                <w:rFonts w:ascii="Arial" w:hAnsi="Arial" w:cs="Arial"/>
                <w:sz w:val="20"/>
                <w:lang w:eastAsia="hu-HU"/>
              </w:rPr>
            </w:pPr>
            <w:r w:rsidRPr="008E204E">
              <w:rPr>
                <w:rFonts w:ascii="Arial" w:hAnsi="Arial" w:cs="Arial"/>
                <w:sz w:val="20"/>
                <w:lang w:eastAsia="hu-HU"/>
              </w:rPr>
              <w:t>Tanári példa vagy autentikus hangzóanyag meghallgatás utáni elismétlése, a célnyelvi normához közelítő kiejtés gyakorlása.</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lastRenderedPageBreak/>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sz w:val="20"/>
                <w:lang w:eastAsia="hu-HU"/>
              </w:rPr>
              <w:t>Rövid történetek, élménybeszámolók, szerepek, leírások (pl. képleírás, tanulói munka bemutatása), előadás, prezentáció, témakifejtés.</w:t>
            </w:r>
          </w:p>
        </w:tc>
      </w:tr>
    </w:tbl>
    <w:p w:rsidR="00195742" w:rsidRPr="008E204E" w:rsidRDefault="00195742" w:rsidP="00195742">
      <w:pPr>
        <w:suppressAutoHyphens w:val="0"/>
        <w:autoSpaceDE/>
        <w:rPr>
          <w:rFonts w:ascii="Arial" w:hAnsi="Arial" w:cs="Arial"/>
          <w:color w:val="auto"/>
          <w:sz w:val="20"/>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gridCol w:w="6662"/>
      </w:tblGrid>
      <w:tr w:rsidR="00195742" w:rsidRPr="008E204E" w:rsidTr="00654304">
        <w:trPr>
          <w:trHeight w:val="450"/>
        </w:trPr>
        <w:tc>
          <w:tcPr>
            <w:tcW w:w="241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w:t>
            </w:r>
            <w:r w:rsidRPr="008E204E">
              <w:rPr>
                <w:rFonts w:ascii="Arial" w:hAnsi="Arial" w:cs="Arial"/>
                <w:color w:val="auto"/>
                <w:sz w:val="20"/>
                <w:lang w:eastAsia="hu-HU"/>
              </w:rPr>
              <w:t xml:space="preserve"> </w:t>
            </w:r>
            <w:r w:rsidRPr="008E204E">
              <w:rPr>
                <w:rFonts w:ascii="Arial" w:hAnsi="Arial" w:cs="Arial"/>
                <w:b/>
                <w:color w:val="auto"/>
                <w:sz w:val="20"/>
                <w:lang w:eastAsia="hu-HU"/>
              </w:rPr>
              <w:t>egység</w:t>
            </w:r>
          </w:p>
        </w:tc>
        <w:tc>
          <w:tcPr>
            <w:tcW w:w="666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Olvasott szöveg értése</w:t>
            </w:r>
          </w:p>
        </w:tc>
      </w:tr>
      <w:tr w:rsidR="00195742" w:rsidRPr="008E204E" w:rsidTr="00654304">
        <w:trPr>
          <w:trHeight w:val="720"/>
        </w:trPr>
        <w:tc>
          <w:tcPr>
            <w:tcW w:w="241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6662" w:type="dxa"/>
          </w:tcPr>
          <w:p w:rsidR="00195742" w:rsidRPr="008E204E" w:rsidRDefault="00195742" w:rsidP="00654304">
            <w:pPr>
              <w:suppressAutoHyphens w:val="0"/>
              <w:autoSpaceDN w:val="0"/>
              <w:adjustRightInd w:val="0"/>
              <w:spacing w:before="120"/>
              <w:rPr>
                <w:rFonts w:ascii="Arial" w:hAnsi="Arial" w:cs="Arial"/>
                <w:color w:val="auto"/>
                <w:sz w:val="20"/>
                <w:lang w:eastAsia="hu-HU"/>
              </w:rPr>
            </w:pPr>
            <w:r w:rsidRPr="008E204E">
              <w:rPr>
                <w:rFonts w:ascii="Arial" w:hAnsi="Arial" w:cs="Arial"/>
                <w:color w:val="auto"/>
                <w:sz w:val="20"/>
                <w:lang w:eastAsia="hu-HU"/>
              </w:rPr>
              <w:t>A1 nyelvi szint, azaz közös feldolgozást követően egyszerű olvasott szövegek lényegének, tartalmának megértése.</w:t>
            </w:r>
          </w:p>
        </w:tc>
      </w:tr>
      <w:tr w:rsidR="00195742" w:rsidRPr="008E204E" w:rsidTr="00654304">
        <w:trPr>
          <w:trHeight w:val="425"/>
        </w:trPr>
        <w:tc>
          <w:tcPr>
            <w:tcW w:w="241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6662" w:type="dxa"/>
          </w:tcPr>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Az olvasott szövegekre vonatkozó feladatok elvégzése;</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 készsége kreatív használata az olvasott szövegek megértéséhez, értelmezéséhez;</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tájékozottság növelése a célnyelvi kultúráról;</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az érdeklődés fokozása a célnyelvi kultúrába tartozó irodalmi, művészeti alkotások iránt.</w:t>
            </w:r>
          </w:p>
        </w:tc>
      </w:tr>
    </w:tbl>
    <w:tbl>
      <w:tblPr>
        <w:tblpPr w:leftFromText="180" w:rightFromText="180" w:vertAnchor="page" w:horzAnchor="margin" w:tblpY="969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195742" w:rsidRPr="008E204E" w:rsidTr="00654304">
        <w:trPr>
          <w:trHeight w:val="132"/>
        </w:trPr>
        <w:tc>
          <w:tcPr>
            <w:tcW w:w="914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fejlesztés tartalma</w:t>
            </w:r>
          </w:p>
        </w:tc>
      </w:tr>
      <w:tr w:rsidR="00195742" w:rsidRPr="008E204E" w:rsidTr="00654304">
        <w:trPr>
          <w:trHeight w:val="1119"/>
        </w:trPr>
        <w:tc>
          <w:tcPr>
            <w:tcW w:w="9142" w:type="dxa"/>
          </w:tcPr>
          <w:p w:rsidR="00195742" w:rsidRPr="008E204E" w:rsidRDefault="00195742" w:rsidP="00654304">
            <w:pPr>
              <w:tabs>
                <w:tab w:val="left" w:pos="648"/>
              </w:tabs>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Egyszerű, rövid történetek, mesék, versek és egyszerűsített célnyelvi irodalmi művek olvasása.</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sz w:val="20"/>
                <w:lang w:eastAsia="hu-HU"/>
              </w:rPr>
              <w:t>Ismeretterjesztő szövegek,</w:t>
            </w:r>
            <w:r w:rsidRPr="008E204E">
              <w:rPr>
                <w:rFonts w:ascii="Arial" w:hAnsi="Arial" w:cs="Arial"/>
                <w:color w:val="auto"/>
                <w:sz w:val="20"/>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8E204E">
              <w:rPr>
                <w:rFonts w:ascii="Arial" w:hAnsi="Arial" w:cs="Arial"/>
                <w:sz w:val="20"/>
                <w:lang w:eastAsia="hu-HU"/>
              </w:rPr>
              <w:t xml:space="preserve">internetes fórumok hozzászólásai, képregények, </w:t>
            </w:r>
            <w:r w:rsidRPr="008E204E">
              <w:rPr>
                <w:rFonts w:ascii="Arial" w:hAnsi="Arial" w:cs="Arial"/>
                <w:color w:val="auto"/>
                <w:sz w:val="20"/>
                <w:lang w:eastAsia="hu-HU"/>
              </w:rPr>
              <w:t>egyszerű üzenetek, képeslapok, feliratok, étlap, menetrend, egyszerű biztonsági előírások, magánlevelek.</w:t>
            </w:r>
          </w:p>
        </w:tc>
      </w:tr>
    </w:tbl>
    <w:p w:rsidR="00195742" w:rsidRPr="008E204E" w:rsidRDefault="00195742" w:rsidP="00195742">
      <w:pPr>
        <w:suppressAutoHyphens w:val="0"/>
        <w:autoSpaceDE/>
        <w:rPr>
          <w:rFonts w:ascii="Arial" w:hAnsi="Arial" w:cs="Arial"/>
          <w:color w:val="auto"/>
          <w:sz w:val="20"/>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2"/>
        <w:gridCol w:w="6520"/>
      </w:tblGrid>
      <w:tr w:rsidR="00195742" w:rsidRPr="008E204E" w:rsidTr="00654304">
        <w:trPr>
          <w:trHeight w:val="720"/>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Fejlesztési</w:t>
            </w:r>
            <w:r w:rsidRPr="008E204E">
              <w:rPr>
                <w:rFonts w:ascii="Arial" w:hAnsi="Arial" w:cs="Arial"/>
                <w:color w:val="auto"/>
                <w:sz w:val="20"/>
                <w:lang w:eastAsia="hu-HU"/>
              </w:rPr>
              <w:t xml:space="preserve"> </w:t>
            </w:r>
            <w:r w:rsidRPr="008E204E">
              <w:rPr>
                <w:rFonts w:ascii="Arial" w:hAnsi="Arial" w:cs="Arial"/>
                <w:b/>
                <w:color w:val="auto"/>
                <w:sz w:val="20"/>
                <w:lang w:eastAsia="hu-HU"/>
              </w:rPr>
              <w:t>egység</w:t>
            </w:r>
          </w:p>
        </w:tc>
        <w:tc>
          <w:tcPr>
            <w:tcW w:w="6520"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Íráskészség</w:t>
            </w:r>
          </w:p>
        </w:tc>
      </w:tr>
      <w:tr w:rsidR="00195742" w:rsidRPr="008E204E" w:rsidTr="00654304">
        <w:trPr>
          <w:trHeight w:val="720"/>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Előzetes tudás</w:t>
            </w:r>
          </w:p>
        </w:tc>
        <w:tc>
          <w:tcPr>
            <w:tcW w:w="6520" w:type="dxa"/>
          </w:tcPr>
          <w:p w:rsidR="00195742" w:rsidRPr="008E204E" w:rsidRDefault="00195742" w:rsidP="00654304">
            <w:pPr>
              <w:suppressAutoHyphens w:val="0"/>
              <w:autoSpaceDN w:val="0"/>
              <w:adjustRightInd w:val="0"/>
              <w:spacing w:before="120"/>
              <w:rPr>
                <w:rFonts w:ascii="Arial" w:hAnsi="Arial" w:cs="Arial"/>
                <w:color w:val="auto"/>
                <w:sz w:val="20"/>
                <w:lang w:eastAsia="hu-HU"/>
              </w:rPr>
            </w:pPr>
            <w:r w:rsidRPr="008E204E">
              <w:rPr>
                <w:rFonts w:ascii="Arial" w:hAnsi="Arial" w:cs="Arial"/>
                <w:color w:val="auto"/>
                <w:sz w:val="20"/>
                <w:lang w:eastAsia="hu-HU"/>
              </w:rPr>
              <w:t>A1 nyelvi szint, azaz ismert témáról rövid, egyszerű mondatok írása; mintát követve különböző műfajú és a tanulók életkorának megfelelő témájú szövegek alkotása.</w:t>
            </w:r>
          </w:p>
        </w:tc>
      </w:tr>
      <w:tr w:rsidR="00195742" w:rsidRPr="008E204E" w:rsidTr="00654304">
        <w:trPr>
          <w:trHeight w:val="708"/>
        </w:trPr>
        <w:tc>
          <w:tcPr>
            <w:tcW w:w="2552" w:type="dxa"/>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r w:rsidRPr="008E204E">
              <w:rPr>
                <w:rFonts w:ascii="Arial" w:hAnsi="Arial" w:cs="Arial"/>
                <w:b/>
                <w:color w:val="auto"/>
                <w:sz w:val="20"/>
                <w:lang w:eastAsia="hu-HU"/>
              </w:rPr>
              <w:t>A tematikai egység nevelési-fejlesztési céljai</w:t>
            </w:r>
          </w:p>
        </w:tc>
        <w:tc>
          <w:tcPr>
            <w:tcW w:w="6520" w:type="dxa"/>
          </w:tcPr>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A nyelvismeret kreatívan alkalmazása egyszerű szövegek írására az őt érdeklő, ismert témákról;</w:t>
            </w:r>
          </w:p>
          <w:p w:rsidR="00195742" w:rsidRPr="008E204E" w:rsidRDefault="00195742" w:rsidP="00654304">
            <w:pPr>
              <w:suppressAutoHyphens w:val="0"/>
              <w:autoSpaceDN w:val="0"/>
              <w:adjustRightInd w:val="0"/>
              <w:contextualSpacing/>
              <w:rPr>
                <w:rFonts w:ascii="Arial" w:hAnsi="Arial" w:cs="Arial"/>
                <w:color w:val="auto"/>
                <w:sz w:val="20"/>
                <w:lang w:eastAsia="hu-HU"/>
              </w:rPr>
            </w:pPr>
            <w:r w:rsidRPr="008E204E">
              <w:rPr>
                <w:rFonts w:ascii="Arial" w:hAnsi="Arial" w:cs="Arial"/>
                <w:color w:val="auto"/>
                <w:sz w:val="20"/>
                <w:lang w:eastAsia="hu-HU"/>
              </w:rPr>
              <w:t>az alapvető írásbeli műfajok sajátos szerkezeti és stílusjegyeinek felismerése és követése.</w:t>
            </w:r>
          </w:p>
        </w:tc>
      </w:tr>
      <w:tr w:rsidR="00195742" w:rsidRPr="008E204E" w:rsidTr="00654304">
        <w:trPr>
          <w:trHeight w:val="418"/>
        </w:trPr>
        <w:tc>
          <w:tcPr>
            <w:tcW w:w="9072" w:type="dxa"/>
            <w:gridSpan w:val="2"/>
            <w:vAlign w:val="center"/>
          </w:tcPr>
          <w:p w:rsidR="00195742" w:rsidRPr="008E204E" w:rsidRDefault="00195742" w:rsidP="00654304">
            <w:pPr>
              <w:suppressAutoHyphens w:val="0"/>
              <w:autoSpaceDE/>
              <w:spacing w:before="120"/>
              <w:jc w:val="center"/>
              <w:rPr>
                <w:rFonts w:ascii="Arial" w:hAnsi="Arial" w:cs="Arial"/>
                <w:b/>
                <w:color w:val="auto"/>
                <w:sz w:val="20"/>
                <w:lang w:eastAsia="hu-HU"/>
              </w:rPr>
            </w:pPr>
          </w:p>
        </w:tc>
      </w:tr>
      <w:tr w:rsidR="00195742" w:rsidRPr="008E204E" w:rsidTr="00654304">
        <w:trPr>
          <w:trHeight w:val="1261"/>
        </w:trPr>
        <w:tc>
          <w:tcPr>
            <w:tcW w:w="9072" w:type="dxa"/>
            <w:gridSpan w:val="2"/>
          </w:tcPr>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Gyakori írásbeli műfajok legalapvetőbb szerkezeti és stílusjegyeinek követése saját írásmű létrehozása során (pl. megszólítás levélben, e-mailben, záró formula).</w:t>
            </w:r>
          </w:p>
          <w:p w:rsidR="00195742" w:rsidRPr="008E204E" w:rsidRDefault="00195742" w:rsidP="00654304">
            <w:pPr>
              <w:suppressAutoHyphens w:val="0"/>
              <w:autoSpaceDE/>
              <w:contextualSpacing/>
              <w:rPr>
                <w:rFonts w:ascii="Arial" w:hAnsi="Arial" w:cs="Arial"/>
                <w:color w:val="auto"/>
                <w:sz w:val="20"/>
                <w:lang w:eastAsia="hu-HU"/>
              </w:rPr>
            </w:pPr>
            <w:r w:rsidRPr="008E204E">
              <w:rPr>
                <w:rFonts w:ascii="Arial" w:hAnsi="Arial" w:cs="Arial"/>
                <w:color w:val="auto"/>
                <w:sz w:val="20"/>
                <w:lang w:eastAsia="hu-HU"/>
              </w:rPr>
              <w:t>A mondanivaló közvetítése vizuális eszközökkel (pl. szövegkiemelés, internetes, vagy SMS-ben használt emotikon, rajz, ábra, diasor).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 fenti tevékenységekhez használható szövegfajták, szövegforrások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Leírás, ismertető, képaláírás, élménybeszámoló, párbeszéd, üzenet, levél, email, SMS,</w:t>
            </w:r>
            <w:r w:rsidRPr="008E204E" w:rsidDel="000401BE">
              <w:rPr>
                <w:rFonts w:ascii="Arial" w:hAnsi="Arial" w:cs="Arial"/>
                <w:color w:val="auto"/>
                <w:sz w:val="20"/>
                <w:lang w:eastAsia="hu-HU"/>
              </w:rPr>
              <w:t xml:space="preserve"> </w:t>
            </w:r>
            <w:r w:rsidRPr="008E204E">
              <w:rPr>
                <w:rFonts w:ascii="Arial" w:hAnsi="Arial" w:cs="Arial"/>
                <w:color w:val="auto"/>
                <w:sz w:val="20"/>
                <w:lang w:eastAsia="hu-HU"/>
              </w:rPr>
              <w:t>blogbejegyzés.</w:t>
            </w:r>
          </w:p>
        </w:tc>
      </w:tr>
    </w:tbl>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rPr>
          <w:rFonts w:ascii="Arial" w:hAnsi="Arial" w:cs="Arial"/>
          <w:color w:val="auto"/>
          <w:sz w:val="20"/>
          <w:lang w:eastAsia="hu-HU"/>
        </w:rPr>
      </w:pPr>
    </w:p>
    <w:tbl>
      <w:tblPr>
        <w:tblW w:w="0" w:type="auto"/>
        <w:tblLook w:val="01E0"/>
      </w:tblPr>
      <w:tblGrid>
        <w:gridCol w:w="29"/>
        <w:gridCol w:w="2778"/>
        <w:gridCol w:w="15"/>
        <w:gridCol w:w="3620"/>
        <w:gridCol w:w="418"/>
        <w:gridCol w:w="8"/>
        <w:gridCol w:w="2312"/>
      </w:tblGrid>
      <w:tr w:rsidR="00195742" w:rsidRPr="008E204E" w:rsidTr="00654304">
        <w:tc>
          <w:tcPr>
            <w:tcW w:w="9180" w:type="dxa"/>
            <w:gridSpan w:val="7"/>
            <w:tcBorders>
              <w:bottom w:val="single" w:sz="4" w:space="0" w:color="auto"/>
            </w:tcBorders>
          </w:tcPr>
          <w:p w:rsidR="00195742" w:rsidRPr="008E204E" w:rsidRDefault="00195742" w:rsidP="00654304">
            <w:pPr>
              <w:pBdr>
                <w:top w:val="single" w:sz="4" w:space="1" w:color="auto"/>
                <w:bottom w:val="single" w:sz="4" w:space="1" w:color="auto"/>
              </w:pBdr>
              <w:suppressAutoHyphens w:val="0"/>
              <w:autoSpaceDE/>
              <w:jc w:val="center"/>
              <w:rPr>
                <w:rFonts w:ascii="Arial" w:hAnsi="Arial" w:cs="Arial"/>
                <w:b/>
                <w:color w:val="auto"/>
                <w:sz w:val="20"/>
                <w:lang w:eastAsia="hu-HU"/>
              </w:rPr>
            </w:pPr>
          </w:p>
          <w:p w:rsidR="00195742" w:rsidRPr="008E204E" w:rsidRDefault="00195742" w:rsidP="00654304">
            <w:pPr>
              <w:pBdr>
                <w:top w:val="single" w:sz="4" w:space="1" w:color="auto"/>
                <w:bottom w:val="single" w:sz="4" w:space="1" w:color="auto"/>
              </w:pBdr>
              <w:suppressAutoHyphens w:val="0"/>
              <w:autoSpaceDE/>
              <w:jc w:val="center"/>
              <w:rPr>
                <w:rFonts w:ascii="Arial" w:hAnsi="Arial" w:cs="Arial"/>
                <w:color w:val="auto"/>
                <w:sz w:val="20"/>
                <w:lang w:eastAsia="hu-HU"/>
              </w:rPr>
            </w:pPr>
            <w:r w:rsidRPr="008E204E">
              <w:rPr>
                <w:rFonts w:ascii="Arial" w:hAnsi="Arial" w:cs="Arial"/>
                <w:color w:val="auto"/>
                <w:sz w:val="20"/>
                <w:lang w:eastAsia="hu-HU"/>
              </w:rPr>
              <w:t>Kommunikációs eszközök A2.2</w:t>
            </w:r>
          </w:p>
          <w:p w:rsidR="00195742" w:rsidRPr="008E204E" w:rsidRDefault="00195742" w:rsidP="00654304">
            <w:pPr>
              <w:pBdr>
                <w:top w:val="single" w:sz="4" w:space="1" w:color="auto"/>
                <w:bottom w:val="single" w:sz="4" w:space="1" w:color="auto"/>
              </w:pBdr>
              <w:suppressAutoHyphens w:val="0"/>
              <w:autoSpaceDE/>
              <w:jc w:val="center"/>
              <w:rPr>
                <w:rFonts w:ascii="Arial" w:hAnsi="Arial" w:cs="Arial"/>
                <w:b/>
                <w:color w:val="auto"/>
                <w:sz w:val="20"/>
                <w:lang w:eastAsia="hu-HU"/>
              </w:rPr>
            </w:pPr>
          </w:p>
        </w:tc>
      </w:tr>
      <w:tr w:rsidR="00195742" w:rsidRPr="008E204E" w:rsidTr="00654304">
        <w:tc>
          <w:tcPr>
            <w:tcW w:w="9180" w:type="dxa"/>
            <w:gridSpan w:val="7"/>
            <w:tcBorders>
              <w:top w:val="single" w:sz="4" w:space="0" w:color="auto"/>
              <w:left w:val="single" w:sz="4" w:space="0" w:color="auto"/>
              <w:bottom w:val="single" w:sz="4" w:space="0" w:color="auto"/>
              <w:right w:val="single" w:sz="4" w:space="0" w:color="auto"/>
            </w:tcBorders>
          </w:tcPr>
          <w:p w:rsidR="00195742" w:rsidRPr="00945796" w:rsidRDefault="00195742" w:rsidP="00195742">
            <w:pPr>
              <w:pStyle w:val="Cmsor4"/>
              <w:numPr>
                <w:ilvl w:val="0"/>
                <w:numId w:val="32"/>
              </w:numPr>
              <w:tabs>
                <w:tab w:val="clear" w:pos="720"/>
                <w:tab w:val="num" w:pos="360"/>
              </w:tabs>
              <w:ind w:left="360" w:firstLine="0"/>
              <w:rPr>
                <w:rFonts w:ascii="Arial" w:hAnsi="Arial" w:cs="Arial"/>
                <w:b w:val="0"/>
                <w:i/>
                <w:sz w:val="20"/>
              </w:rPr>
            </w:pPr>
            <w:r w:rsidRPr="00945796">
              <w:rPr>
                <w:rFonts w:ascii="Arial" w:hAnsi="Arial" w:cs="Arial"/>
                <w:b w:val="0"/>
                <w:i/>
                <w:sz w:val="20"/>
              </w:rPr>
              <w:lastRenderedPageBreak/>
              <w:t>Társadalmi érintkezéshez szükséges kommunikációs eszközök</w:t>
            </w:r>
          </w:p>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vAlign w:val="center"/>
          </w:tcPr>
          <w:p w:rsidR="00195742" w:rsidRPr="008E204E" w:rsidRDefault="00195742" w:rsidP="00654304">
            <w:pPr>
              <w:suppressAutoHyphens w:val="0"/>
              <w:autoSpaceDE/>
              <w:outlineLvl w:val="0"/>
              <w:rPr>
                <w:rFonts w:ascii="Arial" w:hAnsi="Arial" w:cs="Arial"/>
                <w:color w:val="auto"/>
                <w:sz w:val="20"/>
                <w:lang w:eastAsia="hu-HU"/>
              </w:rPr>
            </w:pPr>
          </w:p>
        </w:tc>
        <w:tc>
          <w:tcPr>
            <w:tcW w:w="6373" w:type="dxa"/>
            <w:gridSpan w:val="5"/>
            <w:vAlign w:val="center"/>
          </w:tcPr>
          <w:p w:rsidR="00195742" w:rsidRPr="00945796" w:rsidRDefault="00195742" w:rsidP="00654304">
            <w:pPr>
              <w:pStyle w:val="Cmsor1"/>
              <w:rPr>
                <w:rFonts w:ascii="Arial" w:hAnsi="Arial" w:cs="Arial"/>
                <w:i/>
                <w:sz w:val="20"/>
                <w:lang w:val="en-GB"/>
              </w:rPr>
            </w:pPr>
            <w:r w:rsidRPr="00945796">
              <w:rPr>
                <w:rFonts w:ascii="Arial" w:hAnsi="Arial" w:cs="Arial"/>
                <w:i/>
                <w:sz w:val="20"/>
                <w:lang w:val="en-GB"/>
              </w:rPr>
              <w:t>Kezdeményezés és válasz</w:t>
            </w:r>
          </w:p>
          <w:p w:rsidR="00195742" w:rsidRPr="008E204E" w:rsidRDefault="00195742" w:rsidP="00654304">
            <w:pPr>
              <w:suppressAutoHyphens w:val="0"/>
              <w:autoSpaceDE/>
              <w:rPr>
                <w:rFonts w:ascii="Arial" w:hAnsi="Arial" w:cs="Arial"/>
                <w:i/>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Borders>
              <w:top w:val="nil"/>
            </w:tcBorders>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Megszólítás</w:t>
            </w:r>
          </w:p>
        </w:tc>
        <w:tc>
          <w:tcPr>
            <w:tcW w:w="3635" w:type="dxa"/>
            <w:gridSpan w:val="2"/>
            <w:tcBorders>
              <w:top w:val="nil"/>
            </w:tcBorders>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Excuse me.</w:t>
            </w:r>
          </w:p>
        </w:tc>
        <w:tc>
          <w:tcPr>
            <w:tcW w:w="2738" w:type="dxa"/>
            <w:gridSpan w:val="3"/>
            <w:tcBorders>
              <w:top w:val="nil"/>
            </w:tcBorders>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Pardon?</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Köszönés</w:t>
            </w:r>
          </w:p>
        </w:tc>
        <w:tc>
          <w:tcPr>
            <w:tcW w:w="3635"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How do you do?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morning.</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Tom.</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how are you?</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Hi!</w:t>
            </w:r>
          </w:p>
        </w:tc>
        <w:tc>
          <w:tcPr>
            <w:tcW w:w="2738"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How do you do?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morning.</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Hello Mary.</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Very well, thank you. And how about you?</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Hi!</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Elköszönés</w:t>
            </w: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p w:rsidR="00195742" w:rsidRPr="008E204E" w:rsidRDefault="00195742" w:rsidP="00654304">
            <w:pPr>
              <w:suppressAutoHyphens w:val="0"/>
              <w:autoSpaceDE/>
              <w:rPr>
                <w:rFonts w:ascii="Arial" w:hAnsi="Arial" w:cs="Arial"/>
                <w:color w:val="auto"/>
                <w:sz w:val="20"/>
                <w:lang w:val="en-GB" w:eastAsia="hu-HU"/>
              </w:rPr>
            </w:pPr>
          </w:p>
        </w:tc>
        <w:tc>
          <w:tcPr>
            <w:tcW w:w="3635"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Bye-bye!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night.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Take care.</w:t>
            </w:r>
          </w:p>
        </w:tc>
        <w:tc>
          <w:tcPr>
            <w:tcW w:w="2738"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Goodbye.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Bye!</w:t>
            </w:r>
          </w:p>
          <w:p w:rsidR="00195742" w:rsidRPr="008E204E" w:rsidRDefault="00195742" w:rsidP="00654304">
            <w:pPr>
              <w:suppressAutoHyphens w:val="0"/>
              <w:autoSpaceDE/>
              <w:rPr>
                <w:rFonts w:ascii="Arial" w:hAnsi="Arial" w:cs="Arial"/>
                <w:i/>
                <w:color w:val="auto"/>
                <w:sz w:val="20"/>
                <w:lang w:val="en-GB" w:eastAsia="hu-HU"/>
              </w:rPr>
            </w:pP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Good night.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Thanks. Bye!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Köszönet és arra reagálás</w:t>
            </w:r>
          </w:p>
        </w:tc>
        <w:tc>
          <w:tcPr>
            <w:tcW w:w="3635"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Thanks.</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Thank you very much.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 xml:space="preserve">Thanks a lot. </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very kind of you.</w:t>
            </w:r>
          </w:p>
        </w:tc>
        <w:tc>
          <w:tcPr>
            <w:tcW w:w="2738" w:type="dxa"/>
            <w:gridSpan w:val="3"/>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Not at all.</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You are welcome.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No problem.</w:t>
            </w:r>
          </w:p>
          <w:p w:rsidR="00195742" w:rsidRPr="008E204E" w:rsidRDefault="00195742" w:rsidP="00654304">
            <w:pPr>
              <w:suppressAutoHyphens w:val="0"/>
              <w:autoSpaceDE/>
              <w:rPr>
                <w:rFonts w:ascii="Arial" w:hAnsi="Arial" w:cs="Arial"/>
                <w:i/>
                <w:color w:val="auto"/>
                <w:sz w:val="20"/>
                <w:lang w:val="en-GB" w:eastAsia="hu-HU"/>
              </w:rPr>
            </w:pPr>
            <w:proofErr w:type="gramStart"/>
            <w:r w:rsidRPr="008E204E">
              <w:rPr>
                <w:rFonts w:ascii="Arial" w:hAnsi="Arial" w:cs="Arial"/>
                <w:i/>
                <w:color w:val="auto"/>
                <w:sz w:val="20"/>
                <w:lang w:val="en-GB" w:eastAsia="hu-HU"/>
              </w:rPr>
              <w:t>n’t</w:t>
            </w:r>
            <w:proofErr w:type="gramEnd"/>
            <w:r w:rsidRPr="008E204E">
              <w:rPr>
                <w:rFonts w:ascii="Arial" w:hAnsi="Arial" w:cs="Arial"/>
                <w:i/>
                <w:color w:val="auto"/>
                <w:sz w:val="20"/>
                <w:lang w:val="en-GB" w:eastAsia="hu-HU"/>
              </w:rPr>
              <w:t xml:space="preserve"> mention it.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Bemutatkozás, bemutatás</w:t>
            </w:r>
          </w:p>
        </w:tc>
        <w:tc>
          <w:tcPr>
            <w:tcW w:w="3635" w:type="dxa"/>
            <w:gridSpan w:val="2"/>
          </w:tcPr>
          <w:p w:rsidR="00195742" w:rsidRPr="008E204E" w:rsidRDefault="00195742" w:rsidP="00654304">
            <w:pPr>
              <w:suppressAutoHyphens w:val="0"/>
              <w:autoSpaceDE/>
              <w:outlineLvl w:val="0"/>
              <w:rPr>
                <w:rFonts w:ascii="Arial" w:hAnsi="Arial" w:cs="Arial"/>
                <w:i/>
                <w:color w:val="auto"/>
                <w:sz w:val="20"/>
                <w:lang w:val="en-GB" w:eastAsia="hu-HU"/>
              </w:rPr>
            </w:pPr>
            <w:r w:rsidRPr="008E204E">
              <w:rPr>
                <w:rFonts w:ascii="Arial" w:hAnsi="Arial" w:cs="Arial"/>
                <w:i/>
                <w:color w:val="auto"/>
                <w:sz w:val="20"/>
                <w:lang w:val="en-GB" w:eastAsia="hu-HU"/>
              </w:rPr>
              <w:t>My name is…</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May I/Can I/ Let me introduce myself.</w:t>
            </w:r>
          </w:p>
          <w:p w:rsidR="00195742" w:rsidRPr="008E204E" w:rsidRDefault="00195742" w:rsidP="00654304">
            <w:pPr>
              <w:suppressAutoHyphens w:val="0"/>
              <w:autoSpaceDE/>
              <w:outlineLvl w:val="0"/>
              <w:rPr>
                <w:rFonts w:ascii="Arial" w:hAnsi="Arial" w:cs="Arial"/>
                <w:i/>
                <w:color w:val="auto"/>
                <w:sz w:val="20"/>
                <w:lang w:val="en-GB" w:eastAsia="hu-HU"/>
              </w:rPr>
            </w:pPr>
            <w:r w:rsidRPr="008E204E">
              <w:rPr>
                <w:rFonts w:ascii="Arial" w:hAnsi="Arial" w:cs="Arial"/>
                <w:i/>
                <w:iCs/>
                <w:color w:val="auto"/>
                <w:sz w:val="20"/>
                <w:lang w:val="en-GB" w:eastAsia="hu-HU"/>
              </w:rPr>
              <w:t>May I/Can/ Let me introduce you to Rosy?</w:t>
            </w:r>
            <w:r w:rsidRPr="008E204E">
              <w:rPr>
                <w:rFonts w:ascii="Arial" w:hAnsi="Arial" w:cs="Arial"/>
                <w:i/>
                <w:color w:val="auto"/>
                <w:sz w:val="20"/>
                <w:lang w:val="en-GB" w:eastAsia="hu-HU"/>
              </w:rPr>
              <w:t xml:space="preserve"> </w:t>
            </w:r>
          </w:p>
        </w:tc>
        <w:tc>
          <w:tcPr>
            <w:tcW w:w="2738" w:type="dxa"/>
            <w:gridSpan w:val="3"/>
          </w:tcPr>
          <w:p w:rsidR="00195742" w:rsidRPr="008E204E" w:rsidRDefault="00195742" w:rsidP="00654304">
            <w:pPr>
              <w:suppressAutoHyphens w:val="0"/>
              <w:autoSpaceDE/>
              <w:outlineLvl w:val="0"/>
              <w:rPr>
                <w:rFonts w:ascii="Arial" w:hAnsi="Arial" w:cs="Arial"/>
                <w:i/>
                <w:color w:val="auto"/>
                <w:sz w:val="20"/>
                <w:lang w:val="en-GB" w:eastAsia="hu-HU"/>
              </w:rPr>
            </w:pPr>
            <w:r w:rsidRPr="008E204E">
              <w:rPr>
                <w:rFonts w:ascii="Arial" w:hAnsi="Arial" w:cs="Arial"/>
                <w:i/>
                <w:color w:val="auto"/>
                <w:sz w:val="20"/>
                <w:lang w:val="en-GB" w:eastAsia="hu-HU"/>
              </w:rPr>
              <w:t>Hello.</w:t>
            </w:r>
          </w:p>
          <w:p w:rsidR="00195742" w:rsidRPr="008E204E" w:rsidRDefault="00195742" w:rsidP="00654304">
            <w:pPr>
              <w:suppressAutoHyphens w:val="0"/>
              <w:autoSpaceDE/>
              <w:outlineLvl w:val="0"/>
              <w:rPr>
                <w:rFonts w:ascii="Arial" w:hAnsi="Arial" w:cs="Arial"/>
                <w:i/>
                <w:color w:val="auto"/>
                <w:sz w:val="20"/>
                <w:lang w:val="en-GB" w:eastAsia="hu-HU"/>
              </w:rPr>
            </w:pPr>
            <w:r w:rsidRPr="008E204E">
              <w:rPr>
                <w:rFonts w:ascii="Arial" w:hAnsi="Arial" w:cs="Arial"/>
                <w:i/>
                <w:color w:val="auto"/>
                <w:sz w:val="20"/>
                <w:lang w:val="en-GB" w:eastAsia="hu-HU"/>
              </w:rPr>
              <w:t xml:space="preserve">Hi! </w:t>
            </w:r>
          </w:p>
          <w:p w:rsidR="00195742" w:rsidRPr="008E204E" w:rsidRDefault="00195742" w:rsidP="00654304">
            <w:pPr>
              <w:suppressAutoHyphens w:val="0"/>
              <w:autoSpaceDE/>
              <w:outlineLvl w:val="0"/>
              <w:rPr>
                <w:rFonts w:ascii="Arial" w:hAnsi="Arial" w:cs="Arial"/>
                <w:i/>
                <w:color w:val="auto"/>
                <w:sz w:val="20"/>
                <w:lang w:val="en-GB" w:eastAsia="hu-HU"/>
              </w:rPr>
            </w:pPr>
            <w:r w:rsidRPr="008E204E">
              <w:rPr>
                <w:rFonts w:ascii="Arial" w:hAnsi="Arial" w:cs="Arial"/>
                <w:i/>
                <w:color w:val="auto"/>
                <w:sz w:val="20"/>
                <w:lang w:val="en-GB" w:eastAsia="hu-HU"/>
              </w:rPr>
              <w:t xml:space="preserve">Pleased to meet you. Nice to meet you. </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pt-PT" w:eastAsia="hu-HU"/>
              </w:rPr>
            </w:pPr>
            <w:r w:rsidRPr="008E204E">
              <w:rPr>
                <w:rFonts w:ascii="Arial" w:hAnsi="Arial" w:cs="Arial"/>
                <w:iCs/>
                <w:color w:val="auto"/>
                <w:sz w:val="20"/>
                <w:lang w:val="pt-PT" w:eastAsia="hu-HU"/>
              </w:rPr>
              <w:t>Érdeklődés hogylét iránt és arra reagálás</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are you feeling today?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What’s the matter?</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Fine. / OK / All right. Much better, thanks. Not very well, I am afraid.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Bocsánatkérés és arra reagálás</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am sorry. I am very sorry.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beg your pardon</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That’s all right.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 doesn’t matter. Never mind.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pt-BR" w:eastAsia="hu-HU"/>
              </w:rPr>
            </w:pPr>
            <w:r w:rsidRPr="008E204E">
              <w:rPr>
                <w:rFonts w:ascii="Arial" w:hAnsi="Arial" w:cs="Arial"/>
                <w:iCs/>
                <w:color w:val="auto"/>
                <w:sz w:val="20"/>
                <w:lang w:val="pt-BR" w:eastAsia="hu-HU"/>
              </w:rPr>
              <w:t>Gratulációk, jókívánságok és arra reagálás</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Happy Christmas/New year/Birthday!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Many happy returns (of the 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Congratulations!</w:t>
            </w:r>
          </w:p>
          <w:p w:rsidR="00195742" w:rsidRPr="008E204E" w:rsidRDefault="00195742" w:rsidP="00654304">
            <w:pPr>
              <w:suppressAutoHyphens w:val="0"/>
              <w:autoSpaceDE/>
              <w:rPr>
                <w:rFonts w:ascii="Arial" w:hAnsi="Arial" w:cs="Arial"/>
                <w:i/>
                <w:iCs/>
                <w:color w:val="auto"/>
                <w:sz w:val="20"/>
                <w:lang w:val="en-GB" w:eastAsia="hu-HU"/>
              </w:rPr>
            </w:pP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Happy Christmas /New Year/ Birthday!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Thank you.</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Thank you, the same to you.</w:t>
            </w:r>
          </w:p>
          <w:p w:rsidR="00195742" w:rsidRPr="008E204E" w:rsidRDefault="00195742" w:rsidP="00654304">
            <w:pPr>
              <w:suppressAutoHyphens w:val="0"/>
              <w:autoSpaceDE/>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Telefon felvétele</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smartTag w:uri="urn:schemas-microsoft-com:office:smarttags" w:element="place">
              <w:r w:rsidRPr="008E204E">
                <w:rPr>
                  <w:rFonts w:ascii="Arial" w:hAnsi="Arial" w:cs="Arial"/>
                  <w:i/>
                  <w:iCs/>
                  <w:color w:val="auto"/>
                  <w:sz w:val="20"/>
                  <w:lang w:val="en-GB" w:eastAsia="hu-HU"/>
                </w:rPr>
                <w:t>Chichester</w:t>
              </w:r>
            </w:smartTag>
            <w:r w:rsidRPr="008E204E">
              <w:rPr>
                <w:rFonts w:ascii="Arial" w:hAnsi="Arial" w:cs="Arial"/>
                <w:i/>
                <w:iCs/>
                <w:color w:val="auto"/>
                <w:sz w:val="20"/>
                <w:lang w:val="en-GB" w:eastAsia="hu-HU"/>
              </w:rPr>
              <w:t>, five oh two double one eight.</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Hello, this is Mary Brown speaking.</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Telefonon bemutatkozás</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Hello, this is Mary Smith speaking</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Megszólítás személyes levélben</w:t>
            </w:r>
          </w:p>
        </w:tc>
        <w:tc>
          <w:tcPr>
            <w:tcW w:w="3635" w:type="dxa"/>
            <w:gridSpan w:val="2"/>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Dear John,</w:t>
            </w:r>
          </w:p>
        </w:tc>
        <w:tc>
          <w:tcPr>
            <w:tcW w:w="2738" w:type="dxa"/>
            <w:gridSpan w:val="3"/>
          </w:tcPr>
          <w:p w:rsidR="00195742" w:rsidRPr="008E204E" w:rsidRDefault="00195742" w:rsidP="00654304">
            <w:pPr>
              <w:suppressAutoHyphens w:val="0"/>
              <w:autoSpaceDE/>
              <w:outlineLvl w:val="0"/>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Elbúcsúzás személyes levélben</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Best wishes,</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Love (from),</w:t>
            </w:r>
          </w:p>
        </w:tc>
        <w:tc>
          <w:tcPr>
            <w:tcW w:w="2738" w:type="dxa"/>
            <w:gridSpan w:val="3"/>
          </w:tcPr>
          <w:p w:rsidR="00195742" w:rsidRPr="008E204E" w:rsidRDefault="00195742" w:rsidP="00654304">
            <w:pPr>
              <w:suppressAutoHyphens w:val="0"/>
              <w:autoSpaceDE/>
              <w:outlineLvl w:val="0"/>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9180" w:type="dxa"/>
            <w:gridSpan w:val="7"/>
          </w:tcPr>
          <w:p w:rsidR="00195742" w:rsidRPr="00945796" w:rsidRDefault="00195742" w:rsidP="00195742">
            <w:pPr>
              <w:pStyle w:val="Cmsor4"/>
              <w:numPr>
                <w:ilvl w:val="0"/>
                <w:numId w:val="32"/>
              </w:numPr>
              <w:rPr>
                <w:rFonts w:ascii="Arial" w:hAnsi="Arial" w:cs="Arial"/>
                <w:b w:val="0"/>
                <w:i/>
                <w:sz w:val="20"/>
              </w:rPr>
            </w:pPr>
            <w:r w:rsidRPr="00945796">
              <w:rPr>
                <w:rFonts w:ascii="Arial" w:hAnsi="Arial" w:cs="Arial"/>
                <w:b w:val="0"/>
                <w:i/>
                <w:sz w:val="20"/>
              </w:rPr>
              <w:lastRenderedPageBreak/>
              <w:t>Érzelmek és lelkiállapotok kifejezésére szolgáló kommunikációs eszközök</w:t>
            </w:r>
          </w:p>
          <w:p w:rsidR="00195742" w:rsidRPr="008E204E" w:rsidRDefault="00195742" w:rsidP="00654304">
            <w:pPr>
              <w:suppressAutoHyphens w:val="0"/>
              <w:autoSpaceDE/>
              <w:outlineLvl w:val="0"/>
              <w:rPr>
                <w:rFonts w:ascii="Arial" w:hAnsi="Arial" w:cs="Arial"/>
                <w:i/>
                <w:iCs/>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Öröm, sajnálkozás, bánat</w:t>
            </w:r>
          </w:p>
        </w:tc>
        <w:tc>
          <w:tcPr>
            <w:tcW w:w="3635" w:type="dxa"/>
            <w:gridSpan w:val="2"/>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Are you happy about that?</w:t>
            </w: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What do you think of that?</w:t>
            </w: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How do you feel about that?</w:t>
            </w:r>
          </w:p>
        </w:tc>
        <w:tc>
          <w:tcPr>
            <w:tcW w:w="2738" w:type="dxa"/>
            <w:gridSpan w:val="3"/>
          </w:tcPr>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Great!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so glad /very happy.</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glad to hear that.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so pleased that…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Good for you.</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Congratulations.</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 feel so happy for…</w:t>
            </w:r>
          </w:p>
          <w:p w:rsidR="00195742" w:rsidRPr="008E204E" w:rsidRDefault="00195742" w:rsidP="00654304">
            <w:pPr>
              <w:suppressAutoHyphens w:val="0"/>
              <w:autoSpaceDE/>
              <w:outlineLvl w:val="0"/>
              <w:rPr>
                <w:rFonts w:ascii="Arial" w:hAnsi="Arial" w:cs="Arial"/>
                <w:i/>
                <w:iCs/>
                <w:color w:val="auto"/>
                <w:sz w:val="20"/>
                <w:lang w:val="en-GB" w:eastAsia="hu-HU"/>
              </w:rPr>
            </w:pP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I’m sorry to hear that.</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What a pity.</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Oh, no!</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Oh, dear!</w:t>
            </w:r>
          </w:p>
          <w:p w:rsidR="00195742" w:rsidRPr="008E204E" w:rsidRDefault="00195742" w:rsidP="00654304">
            <w:pPr>
              <w:suppressAutoHyphens w:val="0"/>
              <w:autoSpaceDE/>
              <w:outlineLvl w:val="0"/>
              <w:rPr>
                <w:rFonts w:ascii="Arial" w:hAnsi="Arial" w:cs="Arial"/>
                <w:i/>
                <w:iCs/>
                <w:color w:val="auto"/>
                <w:sz w:val="20"/>
                <w:lang w:val="en-GB" w:eastAsia="hu-HU"/>
              </w:rPr>
            </w:pPr>
            <w:r w:rsidRPr="008E204E">
              <w:rPr>
                <w:rFonts w:ascii="Arial" w:hAnsi="Arial" w:cs="Arial"/>
                <w:i/>
                <w:iCs/>
                <w:color w:val="auto"/>
                <w:sz w:val="20"/>
                <w:lang w:val="en-GB" w:eastAsia="hu-HU"/>
              </w:rPr>
              <w:t>I feel so sorry for…</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Elégedettség, elégedetlenség, bosszúság</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do you think of…?</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pleased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happy with…?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Are you satisfied with…?</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That’s fine/nice/not bad.</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That was fine/good/ nice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satisfied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happy with…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quite pleased with…</w:t>
            </w:r>
          </w:p>
          <w:p w:rsidR="00195742" w:rsidRPr="008E204E" w:rsidRDefault="00195742" w:rsidP="00654304">
            <w:pPr>
              <w:suppressAutoHyphens w:val="0"/>
              <w:autoSpaceDE/>
              <w:rPr>
                <w:rFonts w:ascii="Arial" w:hAnsi="Arial" w:cs="Arial"/>
                <w:i/>
                <w:iCs/>
                <w:color w:val="auto"/>
                <w:sz w:val="20"/>
                <w:lang w:val="en-GB" w:eastAsia="hu-HU"/>
              </w:rPr>
            </w:pP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not good enough.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That wasn’t very good.</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Csodálkozás</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Jane has lost her money.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Tom is twenty.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This is a book for you. </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come?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Is he?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a surprise!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Remény</w:t>
            </w:r>
          </w:p>
        </w:tc>
        <w:tc>
          <w:tcPr>
            <w:tcW w:w="3635"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are you hoping for?</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are you looking forward to?</w:t>
            </w:r>
          </w:p>
        </w:tc>
        <w:tc>
          <w:tcPr>
            <w:tcW w:w="2738" w:type="dxa"/>
            <w:gridSpan w:val="3"/>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am looking forward to…</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hope you’ll have time to join me for dinner.</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9180" w:type="dxa"/>
            <w:gridSpan w:val="7"/>
          </w:tcPr>
          <w:p w:rsidR="00195742" w:rsidRPr="00945796" w:rsidRDefault="00195742" w:rsidP="00195742">
            <w:pPr>
              <w:pStyle w:val="Cmsor4"/>
              <w:numPr>
                <w:ilvl w:val="0"/>
                <w:numId w:val="32"/>
              </w:numPr>
              <w:rPr>
                <w:rFonts w:ascii="Arial" w:hAnsi="Arial" w:cs="Arial"/>
                <w:b w:val="0"/>
                <w:i/>
                <w:sz w:val="20"/>
              </w:rPr>
            </w:pPr>
            <w:r w:rsidRPr="00945796">
              <w:rPr>
                <w:rFonts w:ascii="Arial" w:hAnsi="Arial" w:cs="Arial"/>
                <w:b w:val="0"/>
                <w:i/>
                <w:sz w:val="20"/>
              </w:rPr>
              <w:t>Személyes beállítódás és vélemény kifejezésére szolgáló kommunikációs eszközök</w:t>
            </w:r>
          </w:p>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Véleménykérés, és arra reagálás</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do you think? How do you like it?</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think it is rather strange. I like it.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pt-PT" w:eastAsia="hu-HU"/>
              </w:rPr>
            </w:pPr>
            <w:r w:rsidRPr="008E204E">
              <w:rPr>
                <w:rFonts w:ascii="Arial" w:hAnsi="Arial" w:cs="Arial"/>
                <w:iCs/>
                <w:color w:val="auto"/>
                <w:sz w:val="20"/>
                <w:lang w:val="pt-PT" w:eastAsia="hu-HU"/>
              </w:rPr>
              <w:t>Valaki igazának az elismerése és el nem ismerése</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You are right. You are wrong.</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Egyetértés, egyet nem értés</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 you agree?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What’s your opinion?</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How do you feel about it? </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OK</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All right.</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think he’s wrong/right.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Tetszés, nem tetszés</w:t>
            </w:r>
          </w:p>
        </w:tc>
        <w:tc>
          <w:tcPr>
            <w:tcW w:w="4061"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Do you like Greek food?</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do you think of my boyfriend?</w:t>
            </w:r>
          </w:p>
        </w:tc>
        <w:tc>
          <w:tcPr>
            <w:tcW w:w="2312" w:type="dxa"/>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 think it’s great. I don’t like it.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He looks nice.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Akarat, kívánság:</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Would you like a bisquit?</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like an ice-cream, please.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Képesség</w:t>
            </w:r>
          </w:p>
          <w:p w:rsidR="00195742" w:rsidRPr="008E204E" w:rsidRDefault="00195742" w:rsidP="00654304">
            <w:pPr>
              <w:suppressAutoHyphens w:val="0"/>
              <w:autoSpaceDE/>
              <w:rPr>
                <w:rFonts w:ascii="Arial" w:hAnsi="Arial" w:cs="Arial"/>
                <w:i/>
                <w:iCs/>
                <w:color w:val="auto"/>
                <w:sz w:val="20"/>
                <w:lang w:val="en-GB" w:eastAsia="hu-HU"/>
              </w:rPr>
            </w:pP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Can you speak French?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able to ride a horse?</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can understand French.</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am unable to ride a horse.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Szükségesség</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Is that necessarily so</w:t>
            </w:r>
            <w:proofErr w:type="gramStart"/>
            <w:r w:rsidRPr="008E204E">
              <w:rPr>
                <w:rFonts w:ascii="Arial" w:hAnsi="Arial" w:cs="Arial"/>
                <w:i/>
                <w:iCs/>
                <w:color w:val="auto"/>
                <w:sz w:val="20"/>
                <w:lang w:val="en-GB" w:eastAsia="hu-HU"/>
              </w:rPr>
              <w:t>?Do</w:t>
            </w:r>
            <w:proofErr w:type="gramEnd"/>
            <w:r w:rsidRPr="008E204E">
              <w:rPr>
                <w:rFonts w:ascii="Arial" w:hAnsi="Arial" w:cs="Arial"/>
                <w:i/>
                <w:iCs/>
                <w:color w:val="auto"/>
                <w:sz w:val="20"/>
                <w:lang w:val="en-GB" w:eastAsia="hu-HU"/>
              </w:rPr>
              <w:t xml:space="preserve"> I have to...? Is it a must? For sure?</w:t>
            </w:r>
          </w:p>
          <w:p w:rsidR="00195742" w:rsidRPr="008E204E" w:rsidRDefault="00195742" w:rsidP="00654304">
            <w:pPr>
              <w:suppressAutoHyphens w:val="0"/>
              <w:autoSpaceDE/>
              <w:rPr>
                <w:rFonts w:ascii="Arial" w:hAnsi="Arial" w:cs="Arial"/>
                <w:i/>
                <w:iCs/>
                <w:color w:val="auto"/>
                <w:sz w:val="20"/>
                <w:lang w:val="en-GB" w:eastAsia="hu-HU"/>
              </w:rPr>
            </w:pP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People must sleep sometimes.</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Lehetőség</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It may rain.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She might be late.</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Ígéret</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Will you come and meet me at the station?</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Don’t worry, I will.</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promise to be there at five.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lastRenderedPageBreak/>
              <w:t>Szándék, kívánság</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would you like to do?</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Would you like to have a rest?</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like to see that film</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I’d rather not go out tonight.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Dicséret, kritika</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great. It’s a good idea.</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It’s boring.</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9180" w:type="dxa"/>
            <w:gridSpan w:val="7"/>
          </w:tcPr>
          <w:p w:rsidR="00195742" w:rsidRPr="00945796" w:rsidRDefault="00195742" w:rsidP="00195742">
            <w:pPr>
              <w:pStyle w:val="Cmsor4"/>
              <w:numPr>
                <w:ilvl w:val="0"/>
                <w:numId w:val="32"/>
              </w:numPr>
              <w:rPr>
                <w:rFonts w:ascii="Arial" w:hAnsi="Arial" w:cs="Arial"/>
                <w:b w:val="0"/>
                <w:i/>
                <w:sz w:val="20"/>
                <w:lang w:val="en-GB"/>
              </w:rPr>
            </w:pPr>
            <w:r w:rsidRPr="00945796">
              <w:rPr>
                <w:rFonts w:ascii="Arial" w:hAnsi="Arial" w:cs="Arial"/>
                <w:b w:val="0"/>
                <w:i/>
                <w:sz w:val="20"/>
                <w:lang w:val="en-GB"/>
              </w:rPr>
              <w:t>Információcseréhez kapcsolódó kommunikációs eszközök</w:t>
            </w:r>
          </w:p>
          <w:p w:rsidR="00195742" w:rsidRPr="008E204E" w:rsidRDefault="00195742" w:rsidP="00654304">
            <w:pPr>
              <w:suppressAutoHyphens w:val="0"/>
              <w:autoSpaceDE/>
              <w:rPr>
                <w:rFonts w:ascii="Arial" w:hAnsi="Arial" w:cs="Arial"/>
                <w:i/>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Dolgok, személyek megnevezése, leírása</w:t>
            </w:r>
          </w:p>
        </w:tc>
        <w:tc>
          <w:tcPr>
            <w:tcW w:w="4061"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is it?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What’s it in English?</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What is his house like?</w:t>
            </w:r>
          </w:p>
        </w:tc>
        <w:tc>
          <w:tcPr>
            <w:tcW w:w="2312" w:type="dxa"/>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That’s…/ It’s a kind of…/It’s used for…</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It’s big and comfortable.</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color w:val="auto"/>
                <w:sz w:val="20"/>
                <w:lang w:val="en-GB" w:eastAsia="hu-HU"/>
              </w:rPr>
            </w:pPr>
            <w:r w:rsidRPr="008E204E">
              <w:rPr>
                <w:rFonts w:ascii="Arial" w:hAnsi="Arial" w:cs="Arial"/>
                <w:color w:val="auto"/>
                <w:sz w:val="20"/>
                <w:lang w:val="en-GB" w:eastAsia="hu-HU"/>
              </w:rPr>
              <w:t>Információkérés, -adás</w:t>
            </w:r>
          </w:p>
          <w:p w:rsidR="00195742" w:rsidRPr="008E204E" w:rsidRDefault="00195742" w:rsidP="00654304">
            <w:pPr>
              <w:suppressAutoHyphens w:val="0"/>
              <w:autoSpaceDE/>
              <w:rPr>
                <w:rFonts w:ascii="Arial" w:hAnsi="Arial" w:cs="Arial"/>
                <w:color w:val="auto"/>
                <w:sz w:val="20"/>
                <w:lang w:val="en-GB" w:eastAsia="hu-HU"/>
              </w:rPr>
            </w:pPr>
          </w:p>
        </w:tc>
        <w:tc>
          <w:tcPr>
            <w:tcW w:w="4061" w:type="dxa"/>
            <w:gridSpan w:val="4"/>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Are you all right?</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When are the guests coming?</w:t>
            </w:r>
          </w:p>
        </w:tc>
        <w:tc>
          <w:tcPr>
            <w:tcW w:w="2312" w:type="dxa"/>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Yes, I am.</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At 6 p.m.</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Cs/>
                <w:color w:val="auto"/>
                <w:sz w:val="20"/>
                <w:lang w:val="en-GB" w:eastAsia="hu-HU"/>
              </w:rPr>
            </w:pPr>
            <w:r w:rsidRPr="008E204E">
              <w:rPr>
                <w:rFonts w:ascii="Arial" w:hAnsi="Arial" w:cs="Arial"/>
                <w:iCs/>
                <w:color w:val="auto"/>
                <w:sz w:val="20"/>
                <w:lang w:val="en-GB" w:eastAsia="hu-HU"/>
              </w:rPr>
              <w:t>Tudás, nemtudás</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Where is she?</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 have no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Egymást követő események leírása</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What happened?</w:t>
            </w:r>
          </w:p>
          <w:p w:rsidR="00195742" w:rsidRPr="008E204E" w:rsidRDefault="00195742" w:rsidP="00654304">
            <w:pPr>
              <w:suppressAutoHyphens w:val="0"/>
              <w:autoSpaceDE/>
              <w:rPr>
                <w:rFonts w:ascii="Arial" w:hAnsi="Arial" w:cs="Arial"/>
                <w:i/>
                <w:iCs/>
                <w:color w:val="auto"/>
                <w:sz w:val="20"/>
                <w:lang w:val="en-GB" w:eastAsia="hu-HU"/>
              </w:rPr>
            </w:pP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First she finished lunch, then she phoned her friend and finally they all met at the cinema.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285"/>
        </w:trPr>
        <w:tc>
          <w:tcPr>
            <w:tcW w:w="2807"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Bizonyosság, bizonytalanság</w:t>
            </w:r>
          </w:p>
        </w:tc>
        <w:tc>
          <w:tcPr>
            <w:tcW w:w="4061" w:type="dxa"/>
            <w:gridSpan w:val="4"/>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Do you think they will come?</w:t>
            </w:r>
          </w:p>
          <w:p w:rsidR="00195742" w:rsidRPr="008E204E" w:rsidRDefault="00195742" w:rsidP="00654304">
            <w:pPr>
              <w:suppressAutoHyphens w:val="0"/>
              <w:autoSpaceDE/>
              <w:rPr>
                <w:rFonts w:ascii="Arial" w:hAnsi="Arial" w:cs="Arial"/>
                <w:i/>
                <w:iCs/>
                <w:color w:val="auto"/>
                <w:sz w:val="20"/>
                <w:lang w:val="en-GB" w:eastAsia="hu-HU"/>
              </w:rPr>
            </w:pP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How old do you think she is?</w:t>
            </w:r>
          </w:p>
        </w:tc>
        <w:tc>
          <w:tcPr>
            <w:tcW w:w="2312" w:type="dxa"/>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They will probably come. They might come, or they might not come.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She can’t be very old. She must be 25.</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9151" w:type="dxa"/>
            <w:gridSpan w:val="6"/>
          </w:tcPr>
          <w:p w:rsidR="00195742" w:rsidRPr="00945796" w:rsidRDefault="00195742" w:rsidP="00195742">
            <w:pPr>
              <w:pStyle w:val="Cmsor4"/>
              <w:numPr>
                <w:ilvl w:val="0"/>
                <w:numId w:val="32"/>
              </w:numPr>
              <w:rPr>
                <w:rFonts w:ascii="Arial" w:hAnsi="Arial" w:cs="Arial"/>
                <w:b w:val="0"/>
                <w:i/>
                <w:sz w:val="20"/>
              </w:rPr>
            </w:pPr>
            <w:r w:rsidRPr="00945796">
              <w:rPr>
                <w:rFonts w:ascii="Arial" w:hAnsi="Arial" w:cs="Arial"/>
                <w:b w:val="0"/>
                <w:i/>
                <w:sz w:val="20"/>
              </w:rPr>
              <w:t>A partner cselekvését befolyásoló kommunikációs eszközök</w:t>
            </w:r>
          </w:p>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Kérés és arra reagálás</w:t>
            </w:r>
          </w:p>
        </w:tc>
        <w:tc>
          <w:tcPr>
            <w:tcW w:w="4038"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Can you give me a pen?</w:t>
            </w:r>
          </w:p>
          <w:p w:rsidR="00195742" w:rsidRPr="008E204E" w:rsidRDefault="00195742" w:rsidP="00654304">
            <w:pPr>
              <w:suppressAutoHyphens w:val="0"/>
              <w:autoSpaceDE/>
              <w:rPr>
                <w:rFonts w:ascii="Arial" w:hAnsi="Arial" w:cs="Arial"/>
                <w:i/>
                <w:iCs/>
                <w:color w:val="auto"/>
                <w:sz w:val="20"/>
                <w:lang w:val="en-GB" w:eastAsia="hu-HU"/>
              </w:rPr>
            </w:pPr>
          </w:p>
        </w:tc>
        <w:tc>
          <w:tcPr>
            <w:tcW w:w="2320"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Yes, sure. Yes, of course.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I’m afraid I can’t.</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Javaslat és arra reagálás</w:t>
            </w:r>
          </w:p>
        </w:tc>
        <w:tc>
          <w:tcPr>
            <w:tcW w:w="4038"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Let’s go to the cinema tonight.</w:t>
            </w:r>
          </w:p>
        </w:tc>
        <w:tc>
          <w:tcPr>
            <w:tcW w:w="2320"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Good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Meghívás és arra reagálás</w:t>
            </w:r>
          </w:p>
        </w:tc>
        <w:tc>
          <w:tcPr>
            <w:tcW w:w="4038"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Are you free on Tuesday?</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Let’s meet on Sunday.</w:t>
            </w:r>
          </w:p>
        </w:tc>
        <w:tc>
          <w:tcPr>
            <w:tcW w:w="2320"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Yes, I am.</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Good idea.</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Kínálás és arra reagálás</w:t>
            </w:r>
          </w:p>
        </w:tc>
        <w:tc>
          <w:tcPr>
            <w:tcW w:w="4038"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 xml:space="preserve">Have an orange. </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Here you are.</w:t>
            </w:r>
          </w:p>
        </w:tc>
        <w:tc>
          <w:tcPr>
            <w:tcW w:w="2320"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Yes, please. No, thank you.</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Thank you.</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9151" w:type="dxa"/>
            <w:gridSpan w:val="6"/>
          </w:tcPr>
          <w:p w:rsidR="00195742" w:rsidRPr="00945796" w:rsidRDefault="00195742" w:rsidP="00195742">
            <w:pPr>
              <w:pStyle w:val="Cmsor4"/>
              <w:numPr>
                <w:ilvl w:val="0"/>
                <w:numId w:val="32"/>
              </w:numPr>
              <w:rPr>
                <w:rFonts w:ascii="Arial" w:hAnsi="Arial" w:cs="Arial"/>
                <w:b w:val="0"/>
                <w:i/>
                <w:sz w:val="20"/>
                <w:lang w:val="en-GB"/>
              </w:rPr>
            </w:pPr>
            <w:r w:rsidRPr="00945796">
              <w:rPr>
                <w:rFonts w:ascii="Arial" w:hAnsi="Arial" w:cs="Arial"/>
                <w:b w:val="0"/>
                <w:i/>
                <w:sz w:val="20"/>
                <w:lang w:val="en-GB"/>
              </w:rPr>
              <w:t>Interakcióban jellemző kommunikációs eszközök</w:t>
            </w:r>
          </w:p>
          <w:p w:rsidR="00195742" w:rsidRPr="008E204E" w:rsidRDefault="00195742" w:rsidP="00654304">
            <w:pPr>
              <w:suppressAutoHyphens w:val="0"/>
              <w:autoSpaceDE/>
              <w:rPr>
                <w:rFonts w:ascii="Arial" w:hAnsi="Arial" w:cs="Arial"/>
                <w:i/>
                <w:color w:val="auto"/>
                <w:sz w:val="20"/>
                <w:lang w:val="en-GB" w:eastAsia="hu-HU"/>
              </w:rPr>
            </w:pP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Megértés biztosítása</w:t>
            </w:r>
          </w:p>
        </w:tc>
        <w:tc>
          <w:tcPr>
            <w:tcW w:w="4038"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Visszakérdezés, ismétléskérés</w:t>
            </w:r>
          </w:p>
        </w:tc>
        <w:tc>
          <w:tcPr>
            <w:tcW w:w="2320"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Did you say the castle?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where does she live?</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what did you say his name was?</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color w:val="auto"/>
                <w:sz w:val="20"/>
                <w:lang w:val="en-GB" w:eastAsia="hu-HU"/>
              </w:rPr>
            </w:pPr>
          </w:p>
        </w:tc>
        <w:tc>
          <w:tcPr>
            <w:tcW w:w="4038"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Nem értés, magyarázatkérés, magyarázat értés ellenőrzése</w:t>
            </w:r>
          </w:p>
        </w:tc>
        <w:tc>
          <w:tcPr>
            <w:tcW w:w="2320"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I don’t understand.</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Could you understand?</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Am I making myself clear?</w:t>
            </w:r>
          </w:p>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Sorry, what does that mean?</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color w:val="auto"/>
                <w:sz w:val="20"/>
                <w:lang w:val="en-GB" w:eastAsia="hu-HU"/>
              </w:rPr>
            </w:pPr>
          </w:p>
        </w:tc>
        <w:tc>
          <w:tcPr>
            <w:tcW w:w="4038"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Betűzés kérése, betűzés</w:t>
            </w:r>
          </w:p>
        </w:tc>
        <w:tc>
          <w:tcPr>
            <w:tcW w:w="2320" w:type="dxa"/>
            <w:gridSpan w:val="2"/>
          </w:tcPr>
          <w:p w:rsidR="00195742" w:rsidRPr="008E204E" w:rsidRDefault="00195742" w:rsidP="00654304">
            <w:pPr>
              <w:suppressAutoHyphens w:val="0"/>
              <w:autoSpaceDE/>
              <w:rPr>
                <w:rFonts w:ascii="Arial" w:hAnsi="Arial" w:cs="Arial"/>
                <w:i/>
                <w:color w:val="auto"/>
                <w:sz w:val="20"/>
                <w:lang w:val="en-GB" w:eastAsia="hu-HU"/>
              </w:rPr>
            </w:pPr>
            <w:r w:rsidRPr="008E204E">
              <w:rPr>
                <w:rFonts w:ascii="Arial" w:hAnsi="Arial" w:cs="Arial"/>
                <w:i/>
                <w:color w:val="auto"/>
                <w:sz w:val="20"/>
                <w:lang w:val="en-GB" w:eastAsia="hu-HU"/>
              </w:rPr>
              <w:t>Can you spell it for me? It spells…</w:t>
            </w:r>
          </w:p>
        </w:tc>
      </w:tr>
      <w:tr w:rsidR="00195742" w:rsidRPr="008E204E" w:rsidTr="00654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wBefore w:w="29" w:type="dxa"/>
          <w:cantSplit/>
          <w:trHeight w:val="285"/>
        </w:trPr>
        <w:tc>
          <w:tcPr>
            <w:tcW w:w="2793" w:type="dxa"/>
            <w:gridSpan w:val="2"/>
          </w:tcPr>
          <w:p w:rsidR="00195742" w:rsidRPr="008E204E" w:rsidRDefault="00195742" w:rsidP="00654304">
            <w:pPr>
              <w:suppressAutoHyphens w:val="0"/>
              <w:autoSpaceDE/>
              <w:rPr>
                <w:rFonts w:ascii="Arial" w:hAnsi="Arial" w:cs="Arial"/>
                <w:i/>
                <w:iCs/>
                <w:color w:val="auto"/>
                <w:sz w:val="20"/>
                <w:lang w:val="en-GB" w:eastAsia="hu-HU"/>
              </w:rPr>
            </w:pPr>
          </w:p>
        </w:tc>
        <w:tc>
          <w:tcPr>
            <w:tcW w:w="4038"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Felkérés hangosabb, lassúbb beszédre</w:t>
            </w:r>
          </w:p>
        </w:tc>
        <w:tc>
          <w:tcPr>
            <w:tcW w:w="2320" w:type="dxa"/>
            <w:gridSpan w:val="2"/>
          </w:tcPr>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Could you speak a little more slowly, please?</w:t>
            </w:r>
          </w:p>
          <w:p w:rsidR="00195742" w:rsidRPr="008E204E" w:rsidRDefault="00195742" w:rsidP="00654304">
            <w:pPr>
              <w:suppressAutoHyphens w:val="0"/>
              <w:autoSpaceDE/>
              <w:rPr>
                <w:rFonts w:ascii="Arial" w:hAnsi="Arial" w:cs="Arial"/>
                <w:i/>
                <w:iCs/>
                <w:color w:val="auto"/>
                <w:sz w:val="20"/>
                <w:lang w:val="en-GB" w:eastAsia="hu-HU"/>
              </w:rPr>
            </w:pPr>
            <w:r w:rsidRPr="008E204E">
              <w:rPr>
                <w:rFonts w:ascii="Arial" w:hAnsi="Arial" w:cs="Arial"/>
                <w:i/>
                <w:iCs/>
                <w:color w:val="auto"/>
                <w:sz w:val="20"/>
                <w:lang w:val="en-GB" w:eastAsia="hu-HU"/>
              </w:rPr>
              <w:t>Sorry, that was a bit too fast.</w:t>
            </w:r>
          </w:p>
        </w:tc>
      </w:tr>
    </w:tbl>
    <w:p w:rsidR="00195742" w:rsidRPr="008E204E" w:rsidRDefault="00195742" w:rsidP="00195742">
      <w:pPr>
        <w:tabs>
          <w:tab w:val="left" w:pos="360"/>
        </w:tabs>
        <w:suppressAutoHyphens w:val="0"/>
        <w:autoSpaceDE/>
        <w:rPr>
          <w:rFonts w:ascii="Arial" w:hAnsi="Arial" w:cs="Arial"/>
          <w:b/>
          <w:bCs/>
          <w:color w:val="auto"/>
          <w:sz w:val="20"/>
          <w:lang w:val="en-GB" w:eastAsia="hu-HU"/>
        </w:rPr>
      </w:pPr>
    </w:p>
    <w:p w:rsidR="00195742" w:rsidRPr="008E204E" w:rsidRDefault="00195742" w:rsidP="00195742">
      <w:pPr>
        <w:suppressAutoHyphens w:val="0"/>
        <w:autoSpaceDE/>
        <w:rPr>
          <w:rFonts w:ascii="Arial" w:hAnsi="Arial" w:cs="Arial"/>
          <w:color w:val="auto"/>
          <w:sz w:val="20"/>
          <w:lang w:eastAsia="hu-HU"/>
        </w:rPr>
      </w:pPr>
    </w:p>
    <w:tbl>
      <w:tblPr>
        <w:tblW w:w="46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18"/>
        <w:gridCol w:w="21"/>
        <w:gridCol w:w="1800"/>
        <w:gridCol w:w="14"/>
        <w:gridCol w:w="2336"/>
        <w:gridCol w:w="2624"/>
      </w:tblGrid>
      <w:tr w:rsidR="00195742" w:rsidRPr="008E204E" w:rsidTr="00654304">
        <w:trPr>
          <w:cantSplit/>
        </w:trPr>
        <w:tc>
          <w:tcPr>
            <w:tcW w:w="5000" w:type="pct"/>
            <w:gridSpan w:val="6"/>
          </w:tcPr>
          <w:p w:rsidR="00195742" w:rsidRPr="008E204E" w:rsidRDefault="00195742" w:rsidP="00654304">
            <w:pPr>
              <w:suppressAutoHyphens w:val="0"/>
              <w:autoSpaceDE/>
              <w:ind w:left="696"/>
              <w:jc w:val="center"/>
              <w:rPr>
                <w:rFonts w:ascii="Arial" w:hAnsi="Arial" w:cs="Arial"/>
                <w:b/>
                <w:bCs/>
                <w:color w:val="auto"/>
                <w:sz w:val="20"/>
                <w:lang w:eastAsia="hu-HU"/>
              </w:rPr>
            </w:pPr>
          </w:p>
          <w:p w:rsidR="00195742" w:rsidRPr="008E204E" w:rsidRDefault="00195742" w:rsidP="00654304">
            <w:pPr>
              <w:suppressAutoHyphens w:val="0"/>
              <w:autoSpaceDE/>
              <w:ind w:left="696"/>
              <w:jc w:val="center"/>
              <w:rPr>
                <w:rFonts w:ascii="Arial" w:hAnsi="Arial" w:cs="Arial"/>
                <w:bCs/>
                <w:color w:val="auto"/>
                <w:sz w:val="20"/>
                <w:lang w:eastAsia="hu-HU"/>
              </w:rPr>
            </w:pPr>
            <w:r w:rsidRPr="008E204E">
              <w:rPr>
                <w:rFonts w:ascii="Arial" w:hAnsi="Arial" w:cs="Arial"/>
                <w:bCs/>
                <w:color w:val="auto"/>
                <w:sz w:val="20"/>
                <w:lang w:eastAsia="hu-HU"/>
              </w:rPr>
              <w:t>Fogalomkörök A2.2</w:t>
            </w:r>
          </w:p>
          <w:p w:rsidR="00195742" w:rsidRPr="008E204E" w:rsidRDefault="00195742" w:rsidP="00654304">
            <w:pPr>
              <w:suppressAutoHyphens w:val="0"/>
              <w:autoSpaceDE/>
              <w:ind w:left="696"/>
              <w:jc w:val="center"/>
              <w:rPr>
                <w:rFonts w:ascii="Arial" w:hAnsi="Arial" w:cs="Arial"/>
                <w:b/>
                <w:bCs/>
                <w:color w:val="auto"/>
                <w:sz w:val="20"/>
                <w:lang w:eastAsia="hu-HU"/>
              </w:rPr>
            </w:pPr>
          </w:p>
        </w:tc>
      </w:tr>
      <w:tr w:rsidR="00195742" w:rsidRPr="008E204E" w:rsidTr="00654304">
        <w:trPr>
          <w:cantSplit/>
        </w:trPr>
        <w:tc>
          <w:tcPr>
            <w:tcW w:w="2121" w:type="pct"/>
            <w:gridSpan w:val="4"/>
          </w:tcPr>
          <w:p w:rsidR="00195742" w:rsidRPr="008E204E" w:rsidRDefault="00195742" w:rsidP="00654304">
            <w:pPr>
              <w:suppressAutoHyphens w:val="0"/>
              <w:autoSpaceDE/>
              <w:jc w:val="center"/>
              <w:rPr>
                <w:rFonts w:ascii="Arial" w:hAnsi="Arial" w:cs="Arial"/>
                <w:b/>
                <w:bCs/>
                <w:color w:val="auto"/>
                <w:sz w:val="20"/>
                <w:lang w:eastAsia="hu-HU"/>
              </w:rPr>
            </w:pPr>
            <w:r w:rsidRPr="008E204E">
              <w:rPr>
                <w:rFonts w:ascii="Arial" w:hAnsi="Arial" w:cs="Arial"/>
                <w:b/>
                <w:bCs/>
                <w:color w:val="auto"/>
                <w:sz w:val="20"/>
                <w:lang w:eastAsia="hu-HU"/>
              </w:rPr>
              <w:t>Fogalomkörök</w:t>
            </w:r>
          </w:p>
        </w:tc>
        <w:tc>
          <w:tcPr>
            <w:tcW w:w="2879" w:type="pct"/>
            <w:gridSpan w:val="2"/>
          </w:tcPr>
          <w:p w:rsidR="00195742" w:rsidRPr="008E204E" w:rsidRDefault="00195742" w:rsidP="00654304">
            <w:pPr>
              <w:suppressAutoHyphens w:val="0"/>
              <w:autoSpaceDE/>
              <w:jc w:val="center"/>
              <w:rPr>
                <w:rFonts w:ascii="Arial" w:hAnsi="Arial" w:cs="Arial"/>
                <w:b/>
                <w:bCs/>
                <w:color w:val="auto"/>
                <w:sz w:val="20"/>
                <w:lang w:eastAsia="hu-HU"/>
              </w:rPr>
            </w:pPr>
            <w:r w:rsidRPr="008E204E">
              <w:rPr>
                <w:rFonts w:ascii="Arial" w:hAnsi="Arial" w:cs="Arial"/>
                <w:b/>
                <w:bCs/>
                <w:color w:val="auto"/>
                <w:sz w:val="20"/>
                <w:lang w:eastAsia="hu-HU"/>
              </w:rPr>
              <w:t>Fogalomkörök nyelvi kifejezései</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Cselekvés, történés, létezés kifejezése</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color w:val="auto"/>
                <w:sz w:val="20"/>
                <w:lang w:eastAsia="hu-HU"/>
              </w:rPr>
            </w:pPr>
          </w:p>
        </w:tc>
        <w:tc>
          <w:tcPr>
            <w:tcW w:w="1523" w:type="pct"/>
          </w:tcPr>
          <w:p w:rsidR="00195742" w:rsidRPr="008E204E" w:rsidRDefault="00195742" w:rsidP="00654304">
            <w:pPr>
              <w:suppressAutoHyphens w:val="0"/>
              <w:autoSpaceDE/>
              <w:rPr>
                <w:rFonts w:ascii="Arial" w:hAnsi="Arial" w:cs="Arial"/>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Jelenidejűség</w:t>
            </w: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Present Simple </w:t>
            </w:r>
          </w:p>
          <w:p w:rsidR="00195742" w:rsidRPr="008E204E" w:rsidRDefault="00195742" w:rsidP="00654304">
            <w:pPr>
              <w:suppressAutoHyphens w:val="0"/>
              <w:autoSpaceDE/>
              <w:rPr>
                <w:rFonts w:ascii="Arial" w:hAnsi="Arial" w:cs="Arial"/>
                <w:i/>
                <w:color w:val="auto"/>
                <w:sz w:val="20"/>
                <w:lang w:eastAsia="hu-HU"/>
              </w:rPr>
            </w:pP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When do you get up? I don’t drink milk.</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Continuous</w:t>
            </w:r>
          </w:p>
          <w:p w:rsidR="00195742" w:rsidRPr="008E204E" w:rsidRDefault="00195742" w:rsidP="00654304">
            <w:pPr>
              <w:suppressAutoHyphens w:val="0"/>
              <w:autoSpaceDE/>
              <w:rPr>
                <w:rFonts w:ascii="Arial" w:hAnsi="Arial" w:cs="Arial"/>
                <w:i/>
                <w:color w:val="auto"/>
                <w:sz w:val="20"/>
                <w:lang w:eastAsia="hu-HU"/>
              </w:rPr>
            </w:pP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Why is she crying? I’m not listening. I’m leaving.</w:t>
            </w:r>
          </w:p>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 Perfect Simple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you done your room?</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haven’t finished it yet.</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iCs/>
                <w:color w:val="auto"/>
                <w:sz w:val="20"/>
                <w:lang w:eastAsia="hu-HU"/>
              </w:rPr>
              <w:t>I’ve seen it twice already.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Perfect Progressive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Diane has been painting the house since last week.</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Simple Passive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Meals are not included in the price.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Present Perfect Passive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We have been given a warm welcome.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r w:rsidRPr="008E204E">
              <w:rPr>
                <w:rFonts w:ascii="Arial" w:hAnsi="Arial" w:cs="Arial"/>
                <w:iCs/>
                <w:color w:val="auto"/>
                <w:sz w:val="20"/>
                <w:lang w:eastAsia="hu-HU"/>
              </w:rPr>
              <w:t>Múltidejűség</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Simple</w:t>
            </w:r>
          </w:p>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And then she kissed me. Why didn’t you come yesterday?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My dad couldn’t take part because he was ill.</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Progressive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As we were walking home, we saw an accident.</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Simple Passive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This castle was built in the 16th century.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r w:rsidRPr="008E204E">
              <w:rPr>
                <w:rFonts w:ascii="Arial" w:hAnsi="Arial" w:cs="Arial"/>
                <w:iCs/>
                <w:color w:val="auto"/>
                <w:sz w:val="20"/>
                <w:lang w:eastAsia="hu-HU"/>
              </w:rPr>
              <w:t>Jövőidejűség</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Going to </w:t>
            </w:r>
          </w:p>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are you going to do on Saturday?</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color w:val="auto"/>
                <w:sz w:val="20"/>
                <w:lang w:eastAsia="hu-HU"/>
              </w:rPr>
            </w:pPr>
          </w:p>
        </w:tc>
        <w:tc>
          <w:tcPr>
            <w:tcW w:w="1356"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Future with Will</w:t>
            </w:r>
          </w:p>
        </w:tc>
        <w:tc>
          <w:tcPr>
            <w:tcW w:w="1523"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When will you be fourteen?</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r w:rsidRPr="008E204E">
              <w:rPr>
                <w:rFonts w:ascii="Arial" w:hAnsi="Arial" w:cs="Arial"/>
                <w:iCs/>
                <w:color w:val="auto"/>
                <w:sz w:val="20"/>
                <w:lang w:eastAsia="hu-HU"/>
              </w:rPr>
              <w:t>Igenevek</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Full Infinitive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Bare Infinitive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Jerry went to the park to meet his friend.</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 coach made us train very hard.</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’-ing’</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Skating is very exciting.</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don’t mind walking.</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Reported Speech</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Statements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Commands, requests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Questions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Peggy told me that she had made a fool of herself.</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He said that he was hungry.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Mum told me to clean my room.</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The tour guide asked if we were tired. </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Birtoklás kifejezése</w:t>
            </w: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Past forms of have</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didn’t have many friends at school.</w:t>
            </w:r>
          </w:p>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iCs/>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with will</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At the age of 25 I will have a car.</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Possessive adj.</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My, your, his/her/its, our, their dog </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Genitive ’s</w:t>
            </w:r>
          </w:p>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Kate’s brother</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Whose?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Possessive pronouns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Mine, yours, his</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lastRenderedPageBreak/>
              <w:t>Térbeli viszonyok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Irányok, helymeghatározás </w:t>
            </w: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Prepositions, Prepositional Phrases, Adverbs</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Here, there, on the left, on the right, in, on, under, opposite, next to, between</w:t>
            </w:r>
            <w:proofErr w:type="gramStart"/>
            <w:r w:rsidRPr="008E204E">
              <w:rPr>
                <w:rFonts w:ascii="Arial" w:hAnsi="Arial" w:cs="Arial"/>
                <w:i/>
                <w:color w:val="auto"/>
                <w:sz w:val="20"/>
                <w:lang w:eastAsia="hu-HU"/>
              </w:rPr>
              <w:t>, …</w:t>
            </w:r>
            <w:proofErr w:type="gramEnd"/>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Prepositions of place</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Melissa was born in Italy.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Prepositions of movement</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 usually travel to work by car.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The robber ran out of the bank.</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Időbeli viszonyok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p>
        </w:tc>
        <w:tc>
          <w:tcPr>
            <w:tcW w:w="1523" w:type="pct"/>
          </w:tcPr>
          <w:p w:rsidR="00195742" w:rsidRPr="008E204E" w:rsidRDefault="00195742" w:rsidP="00654304">
            <w:pPr>
              <w:suppressAutoHyphens w:val="0"/>
              <w:autoSpaceDE/>
              <w:rPr>
                <w:rFonts w:ascii="Arial" w:hAnsi="Arial" w:cs="Arial"/>
                <w:i/>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Cs/>
                <w:color w:val="auto"/>
                <w:sz w:val="20"/>
                <w:lang w:eastAsia="hu-HU"/>
              </w:rPr>
            </w:pPr>
            <w:r w:rsidRPr="008E204E">
              <w:rPr>
                <w:rFonts w:ascii="Arial" w:hAnsi="Arial" w:cs="Arial"/>
                <w:iCs/>
                <w:color w:val="auto"/>
                <w:sz w:val="20"/>
                <w:lang w:eastAsia="hu-HU"/>
              </w:rPr>
              <w:t>Gyakoriság</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often?</w:t>
            </w:r>
          </w:p>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Always, often, sometimes, never, once/twice a week, every day.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Időpont</w:t>
            </w: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When?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time?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What’s the time?</w:t>
            </w:r>
          </w:p>
          <w:p w:rsidR="00195742" w:rsidRPr="008E204E" w:rsidRDefault="00195742" w:rsidP="00654304">
            <w:pPr>
              <w:suppressAutoHyphens w:val="0"/>
              <w:autoSpaceDE/>
              <w:rPr>
                <w:rFonts w:ascii="Arial" w:hAnsi="Arial" w:cs="Arial"/>
                <w:i/>
                <w:color w:val="auto"/>
                <w:sz w:val="20"/>
                <w:lang w:eastAsia="hu-HU"/>
              </w:rPr>
            </w:pP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Now,</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Yesterday, last week, two years ago,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Tomorrow, next week</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In </w:t>
            </w:r>
            <w:smartTag w:uri="urn:schemas-microsoft-com:office:smarttags" w:element="metricconverter">
              <w:smartTagPr>
                <w:attr w:name="ProductID" w:val="1997, in"/>
              </w:smartTagPr>
              <w:r w:rsidRPr="008E204E">
                <w:rPr>
                  <w:rFonts w:ascii="Arial" w:hAnsi="Arial" w:cs="Arial"/>
                  <w:i/>
                  <w:iCs/>
                  <w:color w:val="auto"/>
                  <w:sz w:val="20"/>
                  <w:lang w:eastAsia="hu-HU"/>
                </w:rPr>
                <w:t>1997, in</w:t>
              </w:r>
            </w:smartTag>
            <w:r w:rsidRPr="008E204E">
              <w:rPr>
                <w:rFonts w:ascii="Arial" w:hAnsi="Arial" w:cs="Arial"/>
                <w:i/>
                <w:iCs/>
                <w:color w:val="auto"/>
                <w:sz w:val="20"/>
                <w:lang w:eastAsia="hu-HU"/>
              </w:rPr>
              <w:t xml:space="preserve"> July, at 5 o’clock, on Monday</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It’s eight.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iCs/>
                <w:color w:val="auto"/>
                <w:sz w:val="20"/>
                <w:lang w:eastAsia="hu-HU"/>
              </w:rPr>
              <w:t>It’s quarter to eight.</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Prepositions of time</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We are leaving on 11th May.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Time clauses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When, while, as soon as</w:t>
            </w:r>
            <w:proofErr w:type="gramStart"/>
            <w:r w:rsidRPr="008E204E">
              <w:rPr>
                <w:rFonts w:ascii="Arial" w:hAnsi="Arial" w:cs="Arial"/>
                <w:i/>
                <w:color w:val="auto"/>
                <w:sz w:val="20"/>
                <w:lang w:eastAsia="hu-HU"/>
              </w:rPr>
              <w:t>, ,</w:t>
            </w:r>
            <w:proofErr w:type="gramEnd"/>
            <w:r w:rsidRPr="008E204E">
              <w:rPr>
                <w:rFonts w:ascii="Arial" w:hAnsi="Arial" w:cs="Arial"/>
                <w:i/>
                <w:color w:val="auto"/>
                <w:sz w:val="20"/>
                <w:lang w:eastAsia="hu-HU"/>
              </w:rPr>
              <w:t xml:space="preserve"> as</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As soon as we saw the strange light, we ran away.</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Időtartam</w:t>
            </w: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long? (Past simple)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 (Present Perfect)</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long were you in Spain? For one month.</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How long have you been training?</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Already, yet, just</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I have already read it.  </w:t>
            </w:r>
            <w:proofErr w:type="gramStart"/>
            <w:r w:rsidRPr="008E204E">
              <w:rPr>
                <w:rFonts w:ascii="Arial" w:hAnsi="Arial" w:cs="Arial"/>
                <w:i/>
                <w:color w:val="auto"/>
                <w:sz w:val="20"/>
                <w:lang w:eastAsia="hu-HU"/>
              </w:rPr>
              <w:t>He</w:t>
            </w:r>
            <w:proofErr w:type="gramEnd"/>
            <w:r w:rsidRPr="008E204E">
              <w:rPr>
                <w:rFonts w:ascii="Arial" w:hAnsi="Arial" w:cs="Arial"/>
                <w:i/>
                <w:color w:val="auto"/>
                <w:sz w:val="20"/>
                <w:lang w:eastAsia="hu-HU"/>
              </w:rPr>
              <w:t xml:space="preserve"> has not finished yet. </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She has just entered the rrom. </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Mennyiségi viszonyok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Singulars and plurals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Regular and irregular plurals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Boys, girls,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Children, people, men, </w:t>
            </w:r>
            <w:proofErr w:type="gramStart"/>
            <w:r w:rsidRPr="008E204E">
              <w:rPr>
                <w:rFonts w:ascii="Arial" w:hAnsi="Arial" w:cs="Arial"/>
                <w:i/>
                <w:iCs/>
                <w:color w:val="auto"/>
                <w:sz w:val="20"/>
                <w:lang w:eastAsia="hu-HU"/>
              </w:rPr>
              <w:t>women …</w:t>
            </w:r>
            <w:proofErr w:type="gramEnd"/>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Cardinal numbers 1-100-</w:t>
            </w:r>
          </w:p>
        </w:tc>
        <w:tc>
          <w:tcPr>
            <w:tcW w:w="1523" w:type="pct"/>
          </w:tcPr>
          <w:p w:rsidR="00195742" w:rsidRPr="008E204E" w:rsidRDefault="00195742" w:rsidP="00654304">
            <w:pPr>
              <w:suppressAutoHyphens w:val="0"/>
              <w:autoSpaceDE/>
              <w:rPr>
                <w:rFonts w:ascii="Arial" w:hAnsi="Arial" w:cs="Arial"/>
                <w:i/>
                <w:iCs/>
                <w:color w:val="auto"/>
                <w:sz w:val="20"/>
                <w:lang w:eastAsia="hu-HU"/>
              </w:rPr>
            </w:pP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Ordinal numbers </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first, second…</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Countable 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Uncountable nouns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many CDs have you got?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I’ve got a lot of/few CDs.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How much money have you got?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I’ve got a lot of/little money.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 cup of tea, a piece of chocolate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bCs/>
                <w:i/>
                <w:color w:val="auto"/>
                <w:sz w:val="20"/>
                <w:lang w:eastAsia="hu-HU"/>
              </w:rPr>
            </w:pPr>
            <w:r w:rsidRPr="008E204E">
              <w:rPr>
                <w:rFonts w:ascii="Arial" w:hAnsi="Arial" w:cs="Arial"/>
                <w:i/>
                <w:iCs/>
                <w:color w:val="auto"/>
                <w:sz w:val="20"/>
                <w:lang w:eastAsia="hu-HU"/>
              </w:rPr>
              <w:t>all</w:t>
            </w:r>
            <w:r w:rsidRPr="008E204E">
              <w:rPr>
                <w:rFonts w:ascii="Arial" w:hAnsi="Arial" w:cs="Arial"/>
                <w:bCs/>
                <w:i/>
                <w:color w:val="auto"/>
                <w:sz w:val="20"/>
                <w:lang w:eastAsia="hu-HU"/>
              </w:rPr>
              <w:t>, both, none, neither, every, each</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bCs/>
                <w:i/>
                <w:color w:val="auto"/>
                <w:sz w:val="20"/>
                <w:lang w:eastAsia="hu-HU"/>
              </w:rPr>
              <w:t>There were 3 apples on the plate. Each tasted good.</w:t>
            </w:r>
          </w:p>
        </w:tc>
      </w:tr>
      <w:tr w:rsidR="00195742" w:rsidRPr="008E204E" w:rsidTr="00654304">
        <w:trPr>
          <w:cantSplit/>
          <w:trHeight w:val="1387"/>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lastRenderedPageBreak/>
              <w:t>Minőségi viszonyok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Hasonlítás</w:t>
            </w:r>
          </w:p>
          <w:p w:rsidR="00195742" w:rsidRPr="008E204E" w:rsidRDefault="00195742" w:rsidP="00654304">
            <w:pPr>
              <w:suppressAutoHyphens w:val="0"/>
              <w:autoSpaceDE/>
              <w:rPr>
                <w:rFonts w:ascii="Arial" w:hAnsi="Arial" w:cs="Arial"/>
                <w:color w:val="auto"/>
                <w:sz w:val="20"/>
                <w:lang w:eastAsia="hu-HU"/>
              </w:rPr>
            </w:pPr>
          </w:p>
          <w:p w:rsidR="00195742" w:rsidRPr="008E204E" w:rsidRDefault="00195742" w:rsidP="00654304">
            <w:pPr>
              <w:suppressAutoHyphens w:val="0"/>
              <w:autoSpaceDE/>
              <w:rPr>
                <w:rFonts w:ascii="Arial" w:hAnsi="Arial" w:cs="Arial"/>
                <w:color w:val="auto"/>
                <w:sz w:val="20"/>
                <w:lang w:eastAsia="hu-HU"/>
              </w:rPr>
            </w:pPr>
          </w:p>
          <w:p w:rsidR="00195742" w:rsidRPr="008E204E" w:rsidRDefault="00195742" w:rsidP="00654304">
            <w:pPr>
              <w:suppressAutoHyphens w:val="0"/>
              <w:autoSpaceDE/>
              <w:rPr>
                <w:rFonts w:ascii="Arial" w:hAnsi="Arial" w:cs="Arial"/>
                <w:color w:val="auto"/>
                <w:sz w:val="20"/>
                <w:lang w:eastAsia="hu-HU"/>
              </w:rPr>
            </w:pPr>
          </w:p>
          <w:p w:rsidR="00195742" w:rsidRPr="008E204E" w:rsidRDefault="00195742" w:rsidP="00654304">
            <w:pPr>
              <w:suppressAutoHyphens w:val="0"/>
              <w:autoSpaceDE/>
              <w:rPr>
                <w:rFonts w:ascii="Arial" w:hAnsi="Arial" w:cs="Arial"/>
                <w:color w:val="auto"/>
                <w:sz w:val="20"/>
                <w:lang w:eastAsia="hu-HU"/>
              </w:rPr>
            </w:pPr>
          </w:p>
          <w:p w:rsidR="00195742" w:rsidRPr="008E204E" w:rsidRDefault="00195742" w:rsidP="00654304">
            <w:pPr>
              <w:suppressAutoHyphens w:val="0"/>
              <w:autoSpaceDE/>
              <w:rPr>
                <w:rFonts w:ascii="Arial" w:hAnsi="Arial" w:cs="Arial"/>
                <w:color w:val="auto"/>
                <w:sz w:val="20"/>
                <w:lang w:eastAsia="hu-HU"/>
              </w:rPr>
            </w:pPr>
          </w:p>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Comparative and superlative of short adjectives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Irregular comparative and superlative forms of adjectives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Tom’s younger than Sue. Mary is the prettiest girl.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She is the most intelligent of all.</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I’m as tall as you.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Good/bad (better, worse)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What’s it like? What colour is it?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What does it look/sound/taste/feel like?</w:t>
            </w:r>
          </w:p>
        </w:tc>
      </w:tr>
      <w:tr w:rsidR="00195742" w:rsidRPr="008E204E" w:rsidTr="00654304">
        <w:trPr>
          <w:cantSplit/>
          <w:trHeight w:val="1387"/>
        </w:trPr>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Subject-object question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Negative questionss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Reflexive pronouns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Who saw the accident?</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Who did you see?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Be careful or you will hurt yourself.</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Modalitás</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Képesség</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Engedélykérés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Kérés</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Can (ability)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Can/could/may expressing permission</w:t>
            </w:r>
          </w:p>
          <w:p w:rsidR="00195742" w:rsidRPr="008E204E" w:rsidRDefault="00195742" w:rsidP="00654304">
            <w:pPr>
              <w:suppressAutoHyphens w:val="0"/>
              <w:autoSpaceDE/>
              <w:rPr>
                <w:rFonts w:ascii="Arial" w:hAnsi="Arial" w:cs="Arial"/>
                <w:i/>
                <w:iCs/>
                <w:color w:val="auto"/>
                <w:sz w:val="20"/>
                <w:lang w:eastAsia="hu-HU"/>
              </w:rPr>
            </w:pP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can swim.</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Can/could/may I join you,</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Could you do the washing up?</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56"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
                <w:iCs/>
                <w:color w:val="auto"/>
                <w:sz w:val="20"/>
                <w:lang w:eastAsia="hu-HU"/>
              </w:rPr>
            </w:pPr>
          </w:p>
        </w:tc>
        <w:tc>
          <w:tcPr>
            <w:tcW w:w="1065" w:type="pct"/>
            <w:gridSpan w:val="3"/>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Cs/>
                <w:color w:val="auto"/>
                <w:sz w:val="20"/>
                <w:lang w:eastAsia="hu-HU"/>
              </w:rPr>
            </w:pPr>
            <w:r w:rsidRPr="008E204E">
              <w:rPr>
                <w:rFonts w:ascii="Arial" w:hAnsi="Arial" w:cs="Arial"/>
                <w:iCs/>
                <w:color w:val="auto"/>
                <w:sz w:val="20"/>
                <w:lang w:eastAsia="hu-HU"/>
              </w:rPr>
              <w:t>Tanácsadás</w:t>
            </w:r>
          </w:p>
        </w:tc>
        <w:tc>
          <w:tcPr>
            <w:tcW w:w="1356"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Should/shouldn’t</w:t>
            </w:r>
          </w:p>
        </w:tc>
        <w:tc>
          <w:tcPr>
            <w:tcW w:w="1523"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should ask her.</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color w:val="auto"/>
                <w:sz w:val="20"/>
                <w:lang w:eastAsia="hu-HU"/>
              </w:rPr>
            </w:pPr>
          </w:p>
        </w:tc>
        <w:tc>
          <w:tcPr>
            <w:tcW w:w="1045"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Kötelezettség</w:t>
            </w:r>
          </w:p>
        </w:tc>
        <w:tc>
          <w:tcPr>
            <w:tcW w:w="1364"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Must, have to, need to</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to (Past)</w:t>
            </w:r>
          </w:p>
        </w:tc>
        <w:tc>
          <w:tcPr>
            <w:tcW w:w="1523"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need to speak to Jane.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Did you have to be there?</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color w:val="auto"/>
                <w:sz w:val="20"/>
                <w:lang w:eastAsia="hu-HU"/>
              </w:rPr>
            </w:pPr>
          </w:p>
        </w:tc>
        <w:tc>
          <w:tcPr>
            <w:tcW w:w="1045"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Szükségtelenség</w:t>
            </w:r>
          </w:p>
        </w:tc>
        <w:tc>
          <w:tcPr>
            <w:tcW w:w="1364"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Need,’t</w:t>
            </w:r>
          </w:p>
        </w:tc>
        <w:tc>
          <w:tcPr>
            <w:tcW w:w="1523"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needn’t cook tonight.</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Tiltás</w:t>
            </w:r>
          </w:p>
        </w:tc>
        <w:tc>
          <w:tcPr>
            <w:tcW w:w="1356"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Mustn’t</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mustn’t smoke here.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Logikai viszonyok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Linking words</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And/or/but/</w:t>
            </w:r>
            <w:r w:rsidRPr="008E204E">
              <w:rPr>
                <w:rFonts w:ascii="Arial" w:hAnsi="Arial" w:cs="Arial"/>
                <w:i/>
                <w:iCs/>
                <w:color w:val="auto"/>
                <w:sz w:val="20"/>
                <w:lang w:eastAsia="hu-HU"/>
              </w:rPr>
              <w:t>because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Feltételesség</w:t>
            </w: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Conditional Type 1</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Conditional Type 2</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We’ll stay at home if it rains.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We would stay at home, if it rained.</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Wishes</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wish I had more free time.</w:t>
            </w:r>
          </w:p>
        </w:tc>
      </w:tr>
      <w:tr w:rsidR="00195742" w:rsidRPr="008E204E" w:rsidTr="00654304">
        <w:trPr>
          <w:cantSplit/>
        </w:trPr>
        <w:tc>
          <w:tcPr>
            <w:tcW w:w="1056" w:type="pct"/>
          </w:tcPr>
          <w:p w:rsidR="00195742" w:rsidRPr="008E204E" w:rsidRDefault="00195742" w:rsidP="00654304">
            <w:pPr>
              <w:suppressAutoHyphens w:val="0"/>
              <w:autoSpaceDE/>
              <w:rPr>
                <w:rFonts w:ascii="Arial" w:hAnsi="Arial" w:cs="Arial"/>
                <w:b/>
                <w:bCs/>
                <w:i/>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i/>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Clauses of result</w:t>
            </w:r>
          </w:p>
        </w:tc>
        <w:tc>
          <w:tcPr>
            <w:tcW w:w="1523" w:type="pct"/>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wish I could drive.</w:t>
            </w:r>
          </w:p>
        </w:tc>
      </w:tr>
      <w:tr w:rsidR="00195742" w:rsidRPr="008E204E" w:rsidTr="00654304">
        <w:tc>
          <w:tcPr>
            <w:tcW w:w="1056" w:type="pct"/>
          </w:tcPr>
          <w:p w:rsidR="00195742" w:rsidRPr="008E204E" w:rsidRDefault="00195742" w:rsidP="00654304">
            <w:pPr>
              <w:suppressAutoHyphens w:val="0"/>
              <w:autoSpaceDE/>
              <w:rPr>
                <w:rFonts w:ascii="Arial" w:hAnsi="Arial" w:cs="Arial"/>
                <w:b/>
                <w:bCs/>
                <w:color w:val="auto"/>
                <w:sz w:val="20"/>
                <w:lang w:eastAsia="hu-HU"/>
              </w:rPr>
            </w:pPr>
            <w:r w:rsidRPr="008E204E">
              <w:rPr>
                <w:rFonts w:ascii="Arial" w:hAnsi="Arial" w:cs="Arial"/>
                <w:b/>
                <w:bCs/>
                <w:color w:val="auto"/>
                <w:sz w:val="20"/>
                <w:lang w:eastAsia="hu-HU"/>
              </w:rPr>
              <w:t>Szövegösszetartó eszközök</w:t>
            </w: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xml:space="preserve">Articles: </w:t>
            </w:r>
            <w:proofErr w:type="gramStart"/>
            <w:r w:rsidRPr="008E204E">
              <w:rPr>
                <w:rFonts w:ascii="Arial" w:hAnsi="Arial" w:cs="Arial"/>
                <w:i/>
                <w:color w:val="auto"/>
                <w:sz w:val="20"/>
                <w:lang w:eastAsia="hu-HU"/>
              </w:rPr>
              <w:t>a</w:t>
            </w:r>
            <w:proofErr w:type="gramEnd"/>
            <w:r w:rsidRPr="008E204E">
              <w:rPr>
                <w:rFonts w:ascii="Arial" w:hAnsi="Arial" w:cs="Arial"/>
                <w:i/>
                <w:color w:val="auto"/>
                <w:sz w:val="20"/>
                <w:lang w:eastAsia="hu-HU"/>
              </w:rPr>
              <w:t>, an , the</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Some+plural noun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any+plural noun</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Some +singular noun </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Any +singular noun</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color w:val="auto"/>
                <w:sz w:val="20"/>
                <w:lang w:eastAsia="hu-HU"/>
              </w:rPr>
              <w:t>Nominative</w:t>
            </w:r>
            <w:r w:rsidRPr="008E204E">
              <w:rPr>
                <w:rFonts w:ascii="Arial" w:hAnsi="Arial" w:cs="Arial"/>
                <w:i/>
                <w:iCs/>
                <w:color w:val="auto"/>
                <w:sz w:val="20"/>
                <w:lang w:eastAsia="hu-HU"/>
              </w:rPr>
              <w:t xml:space="preserve"> and Accusative of personal pronouns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pStyle w:val="Szvegtrzs"/>
              <w:widowControl/>
              <w:adjustRightInd/>
              <w:spacing w:line="240" w:lineRule="auto"/>
              <w:jc w:val="left"/>
              <w:rPr>
                <w:rFonts w:ascii="Arial" w:hAnsi="Arial" w:cs="Arial"/>
                <w:b/>
                <w:bCs/>
                <w:iCs/>
                <w:sz w:val="20"/>
              </w:rPr>
            </w:pPr>
            <w:r w:rsidRPr="008E204E">
              <w:rPr>
                <w:rFonts w:ascii="Arial" w:hAnsi="Arial" w:cs="Arial"/>
                <w:b/>
                <w:bCs/>
                <w:iCs/>
                <w:sz w:val="20"/>
              </w:rPr>
              <w:t>Demonstrative pronouns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Indefinite pronouns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Reflexive pronouns</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Lake Victoria and the River Nile are both in Africa.</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 are some pencils in the bag.</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Have you got any sisters?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haven’t got any matchboxes.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There’s some water in the vase.</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There isn’t any juice in my glass.</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 he, they…</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Me, him, them…</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This, that, these, those</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Somebody, anybody, nobody, everybody</w:t>
            </w:r>
          </w:p>
          <w:p w:rsidR="00195742" w:rsidRPr="008E204E" w:rsidRDefault="00195742" w:rsidP="00654304">
            <w:pPr>
              <w:suppressAutoHyphens w:val="0"/>
              <w:autoSpaceDE/>
              <w:rPr>
                <w:rFonts w:ascii="Arial" w:hAnsi="Arial" w:cs="Arial"/>
                <w:i/>
                <w:iCs/>
                <w:color w:val="auto"/>
                <w:sz w:val="20"/>
                <w:lang w:eastAsia="hu-HU"/>
              </w:rPr>
            </w:pP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You dodn’t need to help me, I can do it myself.</w:t>
            </w:r>
          </w:p>
        </w:tc>
      </w:tr>
      <w:tr w:rsidR="00195742" w:rsidRPr="008E204E" w:rsidTr="00654304">
        <w:tc>
          <w:tcPr>
            <w:tcW w:w="1056" w:type="pct"/>
          </w:tcPr>
          <w:p w:rsidR="00195742" w:rsidRPr="008E204E" w:rsidRDefault="00195742" w:rsidP="00654304">
            <w:pPr>
              <w:suppressAutoHyphens w:val="0"/>
              <w:autoSpaceDE/>
              <w:rPr>
                <w:rFonts w:ascii="Arial" w:hAnsi="Arial" w:cs="Arial"/>
                <w:b/>
                <w:bCs/>
                <w:color w:val="auto"/>
                <w:sz w:val="20"/>
                <w:lang w:eastAsia="hu-HU"/>
              </w:rPr>
            </w:pPr>
          </w:p>
        </w:tc>
        <w:tc>
          <w:tcPr>
            <w:tcW w:w="1065" w:type="pct"/>
            <w:gridSpan w:val="3"/>
          </w:tcPr>
          <w:p w:rsidR="00195742" w:rsidRPr="008E204E" w:rsidRDefault="00195742" w:rsidP="00654304">
            <w:pPr>
              <w:suppressAutoHyphens w:val="0"/>
              <w:autoSpaceDE/>
              <w:rPr>
                <w:rFonts w:ascii="Arial" w:hAnsi="Arial" w:cs="Arial"/>
                <w:color w:val="auto"/>
                <w:sz w:val="20"/>
                <w:lang w:eastAsia="hu-HU"/>
              </w:rPr>
            </w:pPr>
          </w:p>
        </w:tc>
        <w:tc>
          <w:tcPr>
            <w:tcW w:w="1356"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So, neither, too, either</w:t>
            </w:r>
          </w:p>
        </w:tc>
        <w:tc>
          <w:tcPr>
            <w:tcW w:w="1523" w:type="pct"/>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 went waterskiing: So did I.</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I have never been sailing. Neither have I.</w:t>
            </w:r>
          </w:p>
        </w:tc>
      </w:tr>
      <w:tr w:rsidR="00195742" w:rsidRPr="008E204E" w:rsidTr="006543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8"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b/>
                <w:bCs/>
                <w:iCs/>
                <w:color w:val="auto"/>
                <w:sz w:val="20"/>
                <w:lang w:eastAsia="hu-HU"/>
              </w:rPr>
            </w:pPr>
            <w:r w:rsidRPr="008E204E">
              <w:rPr>
                <w:rFonts w:ascii="Arial" w:hAnsi="Arial" w:cs="Arial"/>
                <w:b/>
                <w:bCs/>
                <w:iCs/>
                <w:color w:val="auto"/>
                <w:sz w:val="20"/>
                <w:lang w:eastAsia="hu-HU"/>
              </w:rPr>
              <w:lastRenderedPageBreak/>
              <w:t>Függő beszéd</w:t>
            </w:r>
          </w:p>
        </w:tc>
        <w:tc>
          <w:tcPr>
            <w:tcW w:w="1045"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Jelen időben</w:t>
            </w:r>
          </w:p>
        </w:tc>
        <w:tc>
          <w:tcPr>
            <w:tcW w:w="1364" w:type="pct"/>
            <w:gridSpan w:val="2"/>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 xml:space="preserve">Reported speech with present reporting verb </w:t>
            </w:r>
          </w:p>
        </w:tc>
        <w:tc>
          <w:tcPr>
            <w:tcW w:w="1523" w:type="pct"/>
            <w:tcBorders>
              <w:top w:val="single" w:sz="6" w:space="0" w:color="auto"/>
              <w:left w:val="single" w:sz="6" w:space="0" w:color="auto"/>
              <w:bottom w:val="single" w:sz="6" w:space="0" w:color="auto"/>
              <w:right w:val="single" w:sz="6" w:space="0" w:color="auto"/>
            </w:tcBorders>
          </w:tcPr>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He says he is tired.</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I don’t know where he lives.</w:t>
            </w:r>
          </w:p>
          <w:p w:rsidR="00195742" w:rsidRPr="008E204E" w:rsidRDefault="00195742" w:rsidP="00654304">
            <w:pPr>
              <w:suppressAutoHyphens w:val="0"/>
              <w:autoSpaceDE/>
              <w:rPr>
                <w:rFonts w:ascii="Arial" w:hAnsi="Arial" w:cs="Arial"/>
                <w:i/>
                <w:iCs/>
                <w:color w:val="auto"/>
                <w:sz w:val="20"/>
                <w:lang w:eastAsia="hu-HU"/>
              </w:rPr>
            </w:pPr>
            <w:r w:rsidRPr="008E204E">
              <w:rPr>
                <w:rFonts w:ascii="Arial" w:hAnsi="Arial" w:cs="Arial"/>
                <w:i/>
                <w:iCs/>
                <w:color w:val="auto"/>
                <w:sz w:val="20"/>
                <w:lang w:eastAsia="hu-HU"/>
              </w:rPr>
              <w:t>Tell him to stop it.</w:t>
            </w:r>
          </w:p>
        </w:tc>
      </w:tr>
    </w:tbl>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rPr>
          <w:rFonts w:ascii="Arial" w:hAnsi="Arial" w:cs="Arial"/>
          <w:color w:val="auto"/>
          <w:sz w:val="20"/>
          <w:lang w:eastAsia="hu-HU"/>
        </w:rPr>
      </w:pPr>
    </w:p>
    <w:p w:rsidR="00195742" w:rsidRPr="008E204E" w:rsidRDefault="00195742" w:rsidP="00195742">
      <w:pPr>
        <w:suppressAutoHyphens w:val="0"/>
        <w:autoSpaceDN w:val="0"/>
        <w:adjustRightInd w:val="0"/>
        <w:rPr>
          <w:rFonts w:ascii="Arial" w:hAnsi="Arial" w:cs="Arial"/>
          <w:color w:val="auto"/>
          <w:sz w:val="20"/>
          <w:lang w:eastAsia="hu-H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240"/>
        <w:gridCol w:w="2516"/>
      </w:tblGrid>
      <w:tr w:rsidR="00195742" w:rsidRPr="008E204E" w:rsidTr="00654304">
        <w:trPr>
          <w:trHeight w:val="559"/>
        </w:trPr>
        <w:tc>
          <w:tcPr>
            <w:tcW w:w="3708"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Kommunikációs eszközök, helyzetek és szándékok</w:t>
            </w:r>
          </w:p>
        </w:tc>
        <w:tc>
          <w:tcPr>
            <w:tcW w:w="3240"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Fogalomkörök,</w:t>
            </w:r>
          </w:p>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nyelvtani szerkezetek</w:t>
            </w:r>
          </w:p>
        </w:tc>
        <w:tc>
          <w:tcPr>
            <w:tcW w:w="2516" w:type="dxa"/>
          </w:tcPr>
          <w:p w:rsidR="00195742" w:rsidRPr="008E204E" w:rsidRDefault="00195742" w:rsidP="00654304">
            <w:pPr>
              <w:suppressAutoHyphens w:val="0"/>
              <w:autoSpaceDE/>
              <w:jc w:val="center"/>
              <w:rPr>
                <w:rFonts w:ascii="Arial" w:hAnsi="Arial" w:cs="Arial"/>
                <w:b/>
                <w:color w:val="auto"/>
                <w:sz w:val="20"/>
                <w:lang w:eastAsia="hu-HU"/>
              </w:rPr>
            </w:pPr>
            <w:r w:rsidRPr="008E204E">
              <w:rPr>
                <w:rFonts w:ascii="Arial" w:hAnsi="Arial" w:cs="Arial"/>
                <w:b/>
                <w:color w:val="auto"/>
                <w:sz w:val="20"/>
                <w:lang w:eastAsia="hu-HU"/>
              </w:rPr>
              <w:t>Tanulói tevékenységek</w:t>
            </w:r>
          </w:p>
        </w:tc>
      </w:tr>
      <w:tr w:rsidR="00195742" w:rsidRPr="008E204E" w:rsidTr="00654304">
        <w:trPr>
          <w:trHeight w:val="978"/>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personal attitude;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Talking about pasr experience;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Connecting past to the present;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the length of a past action;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the consequences of a past action;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Exclaining in joy &amp; surprise;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Reporting on sports events;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Telling the news; </w:t>
            </w:r>
          </w:p>
        </w:tc>
        <w:tc>
          <w:tcPr>
            <w:tcW w:w="3240"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Időbeli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Present Perfect Simple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Clauses of result</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Poszter vagy plakátkészítés;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Adatgyűjtés kiváló sporteredményekről;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Fogalmazás-, </w:t>
            </w:r>
            <w:proofErr w:type="gramStart"/>
            <w:r w:rsidRPr="008E204E">
              <w:rPr>
                <w:rFonts w:ascii="Arial" w:hAnsi="Arial" w:cs="Arial"/>
                <w:color w:val="auto"/>
                <w:sz w:val="20"/>
                <w:lang w:eastAsia="hu-HU"/>
              </w:rPr>
              <w:t>újságcikk írás</w:t>
            </w:r>
            <w:proofErr w:type="gramEnd"/>
            <w:r w:rsidRPr="008E204E">
              <w:rPr>
                <w:rFonts w:ascii="Arial" w:hAnsi="Arial" w:cs="Arial"/>
                <w:color w:val="auto"/>
                <w:sz w:val="20"/>
                <w:lang w:eastAsia="hu-HU"/>
              </w:rPr>
              <w: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Tornagyakorlat összeállítása, vezénylése;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Levélírás;</w:t>
            </w:r>
          </w:p>
        </w:tc>
      </w:tr>
      <w:tr w:rsidR="00195742" w:rsidRPr="008E204E" w:rsidTr="00654304">
        <w:trPr>
          <w:trHeight w:val="978"/>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Means of expressing emotions;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surprise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confirmation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disagreement;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Exchanging opinions;</w:t>
            </w:r>
          </w:p>
        </w:tc>
        <w:tc>
          <w:tcPr>
            <w:tcW w:w="3240"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Térbeli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Past Perect Simple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Prepositions of time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Prepositions of place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prepositions of movement</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Történetírás a ’New Plus </w:t>
            </w:r>
            <w:smartTag w:uri="urn:schemas-microsoft-com:office:smarttags" w:element="metricconverter">
              <w:smartTagPr>
                <w:attr w:name="ProductID" w:val="2’"/>
              </w:smartTagPr>
              <w:r w:rsidRPr="008E204E">
                <w:rPr>
                  <w:rFonts w:ascii="Arial" w:hAnsi="Arial" w:cs="Arial"/>
                  <w:color w:val="auto"/>
                  <w:sz w:val="20"/>
                  <w:lang w:eastAsia="hu-HU"/>
                </w:rPr>
                <w:t>2’</w:t>
              </w:r>
            </w:smartTag>
            <w:r w:rsidRPr="008E204E">
              <w:rPr>
                <w:rFonts w:ascii="Arial" w:hAnsi="Arial" w:cs="Arial"/>
                <w:color w:val="auto"/>
                <w:sz w:val="20"/>
                <w:lang w:eastAsia="hu-HU"/>
              </w:rPr>
              <w:t xml:space="preserve"> segítségével;</w:t>
            </w:r>
          </w:p>
        </w:tc>
      </w:tr>
      <w:tr w:rsidR="00195742" w:rsidRPr="008E204E" w:rsidTr="00654304">
        <w:trPr>
          <w:trHeight w:val="978"/>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Means of social interaction;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asking a favour;</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telephoning, understanding messages; leaving a message on the answer phone;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asking for permission;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obligation, prohibtion, necessity &amp; unnecessity;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Drawing conclusions;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ability in the past, present &amp; future;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Expressing possibility in the present &amp; the future; </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Asking for opinion;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objectives &amp; arguments;</w:t>
            </w:r>
          </w:p>
        </w:tc>
        <w:tc>
          <w:tcPr>
            <w:tcW w:w="3240"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Logikai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can, could, may, will, would</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must, have to, need to, can’t</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could, may, might</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must, can’t</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Full Infinitive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Bare Infinitive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’-ing’ forms</w:t>
            </w:r>
            <w:r w:rsidRPr="008E204E">
              <w:rPr>
                <w:rFonts w:ascii="Arial" w:hAnsi="Arial" w:cs="Arial"/>
                <w:color w:val="auto"/>
                <w:sz w:val="20"/>
                <w:lang w:eastAsia="hu-HU"/>
              </w:rPr>
              <w:t xml:space="preserve"> </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Sms-írás;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Email írás;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Párbeszéd jelekkel;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Essay írása;</w:t>
            </w:r>
          </w:p>
        </w:tc>
      </w:tr>
      <w:tr w:rsidR="00195742" w:rsidRPr="008E204E" w:rsidTr="00654304">
        <w:trPr>
          <w:trHeight w:val="978"/>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Means of exchanging information;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Comparing geographical sites;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disappointment;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Invitations;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Organising &amp; discussing programs;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Writing an article in the paper;</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Making a report as a reporter &amp; the interviewee;</w:t>
            </w:r>
          </w:p>
        </w:tc>
        <w:tc>
          <w:tcPr>
            <w:tcW w:w="3240"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Minőségi viszonyok</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color w:val="auto"/>
                <w:sz w:val="20"/>
                <w:lang w:eastAsia="hu-HU"/>
              </w:rPr>
              <w:t xml:space="preserve">- </w:t>
            </w:r>
            <w:r w:rsidRPr="008E204E">
              <w:rPr>
                <w:rFonts w:ascii="Arial" w:hAnsi="Arial" w:cs="Arial"/>
                <w:i/>
                <w:color w:val="auto"/>
                <w:sz w:val="20"/>
                <w:lang w:eastAsia="hu-HU"/>
              </w:rPr>
              <w:t>The definite article</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so, neither, too, either</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The Passive Voice: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xml:space="preserve">  Present &amp; Past Passive</w:t>
            </w:r>
            <w:r w:rsidRPr="008E204E">
              <w:rPr>
                <w:rFonts w:ascii="Arial" w:hAnsi="Arial" w:cs="Arial"/>
                <w:color w:val="auto"/>
                <w:sz w:val="20"/>
                <w:lang w:eastAsia="hu-HU"/>
              </w:rPr>
              <w:t xml:space="preserve"> </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Baráti levél írása;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Prezentáció készítése a védett fajokról;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Adatgyűjtés híres hajóroncsokról;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Katasztrófák IKT-s eszközökkel</w:t>
            </w:r>
          </w:p>
        </w:tc>
      </w:tr>
      <w:tr w:rsidR="00195742" w:rsidRPr="008E204E" w:rsidTr="00654304">
        <w:trPr>
          <w:trHeight w:val="978"/>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Means of social interaction;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Confirmation, certainty;</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Describing an accident;</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Asking for &amp; giving advice;</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Expressing wishes;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Making a formal telephone calll;</w:t>
            </w:r>
          </w:p>
        </w:tc>
        <w:tc>
          <w:tcPr>
            <w:tcW w:w="3240"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Birtoklás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Subject - object questions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Negative questions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Reflexive pronouns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Conditional sentences Type 2</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i/>
                <w:color w:val="auto"/>
                <w:sz w:val="20"/>
                <w:lang w:eastAsia="hu-HU"/>
              </w:rPr>
              <w:t>- Expessing wishes</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Elsősegélynyújtási szabályok;</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Szöveghallgatás;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Tanácskérő levél írása;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Hivatalos levél írása;</w:t>
            </w:r>
          </w:p>
        </w:tc>
      </w:tr>
      <w:tr w:rsidR="00195742" w:rsidRPr="008E204E" w:rsidTr="00654304">
        <w:trPr>
          <w:trHeight w:val="409"/>
        </w:trPr>
        <w:tc>
          <w:tcPr>
            <w:tcW w:w="3708"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Means of social interaction;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Forwarding information;</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Quoting someone’s words;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Forwarding orders, requests &amp; questions;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lastRenderedPageBreak/>
              <w:t>Expressing measurements;</w:t>
            </w:r>
          </w:p>
        </w:tc>
        <w:tc>
          <w:tcPr>
            <w:tcW w:w="3240" w:type="dxa"/>
          </w:tcPr>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lastRenderedPageBreak/>
              <w:t>Cselekvés, történés, létezés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Reported statements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Reported questions</w:t>
            </w:r>
          </w:p>
          <w:p w:rsidR="00195742" w:rsidRPr="008E204E" w:rsidRDefault="00195742" w:rsidP="00654304">
            <w:pPr>
              <w:suppressAutoHyphens w:val="0"/>
              <w:autoSpaceDE/>
              <w:rPr>
                <w:rFonts w:ascii="Arial" w:hAnsi="Arial" w:cs="Arial"/>
                <w:i/>
                <w:color w:val="auto"/>
                <w:sz w:val="20"/>
                <w:lang w:eastAsia="hu-HU"/>
              </w:rPr>
            </w:pPr>
            <w:r w:rsidRPr="008E204E">
              <w:rPr>
                <w:rFonts w:ascii="Arial" w:hAnsi="Arial" w:cs="Arial"/>
                <w:i/>
                <w:color w:val="auto"/>
                <w:sz w:val="20"/>
                <w:lang w:eastAsia="hu-HU"/>
              </w:rPr>
              <w:t>- Reported requests / commands</w:t>
            </w:r>
          </w:p>
        </w:tc>
        <w:tc>
          <w:tcPr>
            <w:tcW w:w="2516" w:type="dxa"/>
          </w:tcPr>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Önálló szövegfeldolgozás;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Csodabogarak a világhálón (adatgyűjtés);</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 xml:space="preserve">’Ez történt’ – elmesélése </w:t>
            </w:r>
            <w:r w:rsidRPr="008E204E">
              <w:rPr>
                <w:rFonts w:ascii="Arial" w:hAnsi="Arial" w:cs="Arial"/>
                <w:color w:val="auto"/>
                <w:sz w:val="20"/>
                <w:lang w:eastAsia="hu-HU"/>
              </w:rPr>
              <w:lastRenderedPageBreak/>
              <w:t>függő beszéddel;</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Kérdőív összeállítása;</w:t>
            </w:r>
          </w:p>
          <w:p w:rsidR="00195742" w:rsidRPr="008E204E" w:rsidRDefault="00195742" w:rsidP="00654304">
            <w:pPr>
              <w:suppressAutoHyphens w:val="0"/>
              <w:autoSpaceDE/>
              <w:rPr>
                <w:rFonts w:ascii="Arial" w:hAnsi="Arial" w:cs="Arial"/>
                <w:color w:val="auto"/>
                <w:sz w:val="20"/>
                <w:lang w:eastAsia="hu-HU"/>
              </w:rPr>
            </w:pPr>
            <w:r w:rsidRPr="008E204E">
              <w:rPr>
                <w:rFonts w:ascii="Arial" w:hAnsi="Arial" w:cs="Arial"/>
                <w:color w:val="auto"/>
                <w:sz w:val="20"/>
                <w:lang w:eastAsia="hu-HU"/>
              </w:rPr>
              <w:t>Fogalmazás: egy nevezetes esemény (fesztivál) leírása;</w:t>
            </w:r>
          </w:p>
        </w:tc>
      </w:tr>
    </w:tbl>
    <w:p w:rsidR="00195742" w:rsidRDefault="00195742" w:rsidP="00195742">
      <w:pPr>
        <w:suppressAutoHyphens w:val="0"/>
        <w:autoSpaceDE/>
        <w:rPr>
          <w:rFonts w:ascii="Arial" w:hAnsi="Arial" w:cs="Arial"/>
          <w:color w:val="auto"/>
          <w:sz w:val="20"/>
          <w:lang w:eastAsia="hu-HU"/>
        </w:rPr>
      </w:pPr>
    </w:p>
    <w:p w:rsidR="00195742" w:rsidRDefault="00195742" w:rsidP="00195742">
      <w:pPr>
        <w:suppressAutoHyphens w:val="0"/>
        <w:autoSpaceDE/>
        <w:rPr>
          <w:rFonts w:ascii="Arial" w:hAnsi="Arial" w:cs="Arial"/>
          <w:color w:val="auto"/>
          <w:sz w:val="20"/>
          <w:lang w:eastAsia="hu-HU"/>
        </w:rPr>
      </w:pPr>
    </w:p>
    <w:p w:rsidR="00195742" w:rsidRPr="00803AB6" w:rsidRDefault="00195742" w:rsidP="00195742">
      <w:pPr>
        <w:suppressAutoHyphens w:val="0"/>
        <w:autoSpaceDE/>
        <w:jc w:val="both"/>
        <w:rPr>
          <w:rFonts w:ascii="Arial" w:hAnsi="Arial" w:cs="Arial"/>
          <w:b/>
          <w:color w:val="008000"/>
          <w:u w:val="dash"/>
          <w:lang w:eastAsia="hu-HU"/>
        </w:rPr>
      </w:pPr>
      <w:r>
        <w:rPr>
          <w:rFonts w:ascii="Arial" w:hAnsi="Arial" w:cs="Arial"/>
          <w:b/>
          <w:color w:val="008000"/>
          <w:u w:val="dash"/>
          <w:lang w:eastAsia="hu-HU"/>
        </w:rPr>
        <w:t>2</w:t>
      </w:r>
      <w:r w:rsidRPr="00803AB6">
        <w:rPr>
          <w:rFonts w:ascii="Arial" w:hAnsi="Arial" w:cs="Arial"/>
          <w:b/>
          <w:color w:val="008000"/>
          <w:u w:val="dash"/>
          <w:lang w:eastAsia="hu-HU"/>
        </w:rPr>
        <w:t>.1 Beszédfogyatékos tanulók</w:t>
      </w:r>
    </w:p>
    <w:p w:rsidR="00195742" w:rsidRPr="00C30937" w:rsidRDefault="00195742" w:rsidP="00195742">
      <w:pPr>
        <w:suppressAutoHyphens w:val="0"/>
        <w:autoSpaceDE/>
        <w:jc w:val="both"/>
        <w:rPr>
          <w:rFonts w:ascii="Arial" w:hAnsi="Arial" w:cs="Arial"/>
          <w:color w:val="008000"/>
          <w:u w:val="dash"/>
          <w:lang w:eastAsia="hu-HU"/>
        </w:rPr>
      </w:pPr>
      <w:r w:rsidRPr="00C30937">
        <w:rPr>
          <w:rFonts w:ascii="Arial" w:hAnsi="Arial" w:cs="Arial"/>
          <w:color w:val="008000"/>
          <w:u w:val="dash"/>
          <w:lang w:eastAsia="hu-HU"/>
        </w:rPr>
        <w:t xml:space="preserve">      </w:t>
      </w:r>
    </w:p>
    <w:p w:rsidR="00195742" w:rsidRPr="00C30937" w:rsidRDefault="00195742" w:rsidP="00195742">
      <w:pPr>
        <w:suppressAutoHyphens w:val="0"/>
        <w:autoSpaceDE/>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második kerületben minden iskolára elkészült az INTEGRÁCIÓ terve. A beszédfogyatékos tanulók</w:t>
      </w:r>
      <w:r w:rsidRPr="00C30937">
        <w:rPr>
          <w:rFonts w:ascii="Arial" w:hAnsi="Arial" w:cs="Arial"/>
          <w:b/>
          <w:color w:val="008000"/>
          <w:u w:val="dash"/>
          <w:lang w:eastAsia="hu-HU"/>
        </w:rPr>
        <w:t xml:space="preserve"> </w:t>
      </w:r>
      <w:r w:rsidRPr="00C30937">
        <w:rPr>
          <w:rFonts w:ascii="Arial" w:hAnsi="Arial" w:cs="Arial"/>
          <w:color w:val="008000"/>
          <w:sz w:val="20"/>
          <w:u w:val="dash"/>
          <w:lang w:eastAsia="hu-HU"/>
        </w:rPr>
        <w:t>oktatására vonatkozó alapelveket a fenntartó döntése alapján illesztjük bele a tantervünkbe.</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A speciális nevelési igényű gyermekek között a beszédfogyatékosok sajátos helyet foglalnak el.</w:t>
      </w:r>
    </w:p>
    <w:p w:rsidR="00195742" w:rsidRPr="00C30937" w:rsidRDefault="00195742" w:rsidP="00195742">
      <w:pPr>
        <w:suppressAutoHyphens w:val="0"/>
        <w:autoSpaceDN w:val="0"/>
        <w:adjustRightInd w:val="0"/>
        <w:ind w:left="660"/>
        <w:jc w:val="both"/>
        <w:rPr>
          <w:rFonts w:ascii="Arial" w:hAnsi="Arial" w:cs="Arial"/>
          <w:color w:val="008000"/>
          <w:sz w:val="20"/>
          <w:u w:val="dash"/>
          <w:lang w:eastAsia="hu-HU"/>
        </w:rPr>
      </w:pPr>
      <w:r w:rsidRPr="00C30937">
        <w:rPr>
          <w:rFonts w:ascii="Arial" w:hAnsi="Arial" w:cs="Arial"/>
          <w:color w:val="008000"/>
          <w:sz w:val="20"/>
          <w:u w:val="dash"/>
          <w:lang w:eastAsia="hu-HU"/>
        </w:rPr>
        <w:t>Tüneteik sok esetben nem annyira egyértelműen nyilvánulnak meg, mint más érzékszervi vagy testi</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fogyatékosnál. Tudomásul kell venni, hogy a sérült beszédfejlődés, beszédzavar azonban nagyban befolyásolja a gondolkodás és az ismeretszerzés minőségét, aminek következménye lehet az egyenetlen értelmi fejlődés és a diszharmonikus személyiség, amely mindenképpen indokolttá teszi a szakszerű, személyre szabott segítségnyújtást. Alapelvünk és egyben célunk is a logopédiai szakvélemény alapján egyénileg fejleszteni a gyermeket idegen</w:t>
      </w:r>
      <w:r>
        <w:rPr>
          <w:rFonts w:ascii="Arial" w:hAnsi="Arial" w:cs="Arial"/>
          <w:color w:val="008000"/>
          <w:sz w:val="20"/>
          <w:u w:val="dash"/>
          <w:lang w:eastAsia="hu-HU"/>
        </w:rPr>
        <w:t xml:space="preserve"> </w:t>
      </w:r>
      <w:r w:rsidRPr="00C30937">
        <w:rPr>
          <w:rFonts w:ascii="Arial" w:hAnsi="Arial" w:cs="Arial"/>
          <w:color w:val="008000"/>
          <w:sz w:val="20"/>
          <w:u w:val="dash"/>
          <w:lang w:eastAsia="hu-HU"/>
        </w:rPr>
        <w:t>nyelvi tanulmányai során.</w:t>
      </w:r>
    </w:p>
    <w:p w:rsidR="00195742" w:rsidRDefault="00195742" w:rsidP="00195742">
      <w:pPr>
        <w:suppressAutoHyphens w:val="0"/>
        <w:autoSpaceDN w:val="0"/>
        <w:adjustRightInd w:val="0"/>
        <w:rPr>
          <w:rFonts w:ascii="Arial" w:hAnsi="Arial" w:cs="Arial"/>
          <w:color w:val="008000"/>
          <w:sz w:val="20"/>
          <w:lang w:eastAsia="hu-HU"/>
        </w:rPr>
      </w:pPr>
    </w:p>
    <w:p w:rsidR="00195742" w:rsidRPr="00803AB6" w:rsidRDefault="00195742" w:rsidP="00195742">
      <w:pPr>
        <w:suppressAutoHyphens w:val="0"/>
        <w:autoSpaceDN w:val="0"/>
        <w:adjustRightInd w:val="0"/>
        <w:rPr>
          <w:rFonts w:ascii="Arial" w:hAnsi="Arial" w:cs="Arial"/>
          <w:b/>
          <w:color w:val="FF0000"/>
          <w:u w:val="dottedHeavy"/>
          <w:lang w:eastAsia="hu-HU"/>
        </w:rPr>
      </w:pPr>
      <w:r>
        <w:rPr>
          <w:rFonts w:ascii="Arial" w:hAnsi="Arial" w:cs="Arial"/>
          <w:b/>
          <w:color w:val="FF0000"/>
          <w:u w:val="dottedHeavy"/>
          <w:lang w:eastAsia="hu-HU"/>
        </w:rPr>
        <w:t>2</w:t>
      </w:r>
      <w:r w:rsidRPr="00803AB6">
        <w:rPr>
          <w:rFonts w:ascii="Arial" w:hAnsi="Arial" w:cs="Arial"/>
          <w:b/>
          <w:color w:val="FF0000"/>
          <w:u w:val="dottedHeavy"/>
          <w:lang w:eastAsia="hu-HU"/>
        </w:rPr>
        <w:t xml:space="preserve">.2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C30937" w:rsidRDefault="00195742" w:rsidP="00195742">
      <w:pPr>
        <w:suppressAutoHyphens w:val="0"/>
        <w:autoSpaceDN w:val="0"/>
        <w:adjustRightInd w:val="0"/>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AF = Aktivitás és Figyelemzavar</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 xml:space="preserve"> MV = Magatartás és Viselkedészavar </w:t>
      </w:r>
    </w:p>
    <w:p w:rsidR="00195742" w:rsidRPr="00C30937" w:rsidRDefault="00195742" w:rsidP="00195742">
      <w:pPr>
        <w:suppressAutoHyphens w:val="0"/>
        <w:autoSpaceDN w:val="0"/>
        <w:adjustRightInd w:val="0"/>
        <w:ind w:left="660"/>
        <w:jc w:val="both"/>
        <w:rPr>
          <w:rFonts w:ascii="Arial" w:hAnsi="Arial" w:cs="Arial"/>
          <w:color w:val="FF0000"/>
          <w:u w:val="dottedHeavy"/>
          <w:lang w:eastAsia="hu-HU"/>
        </w:rPr>
      </w:pPr>
    </w:p>
    <w:p w:rsidR="00195742" w:rsidRPr="00C30937" w:rsidRDefault="00195742" w:rsidP="00195742">
      <w:pPr>
        <w:suppressAutoHyphens w:val="0"/>
        <w:autoSpaceDN w:val="0"/>
        <w:adjustRightInd w:val="0"/>
        <w:ind w:left="660"/>
        <w:jc w:val="both"/>
        <w:rPr>
          <w:rFonts w:ascii="CronosPro-Regular" w:hAnsi="CronosPro-Regular" w:cs="CronosPro-Regular"/>
          <w:color w:val="FF0000"/>
          <w:u w:val="dottedHeavy"/>
          <w:lang w:eastAsia="hu-HU"/>
        </w:rPr>
      </w:pPr>
      <w:r w:rsidRPr="00C30937">
        <w:rPr>
          <w:rFonts w:ascii="Arial" w:hAnsi="Arial" w:cs="Arial"/>
          <w:color w:val="FF0000"/>
          <w:sz w:val="20"/>
          <w:u w:val="dottedHeavy"/>
          <w:lang w:eastAsia="hu-HU"/>
        </w:rPr>
        <w:t xml:space="preserve">A második kerületben minden iskolára elkészült az INTEGRÁCIÓ terve. A részképesség zavaros tanulók </w:t>
      </w:r>
      <w:proofErr w:type="gramStart"/>
      <w:r w:rsidRPr="00C30937">
        <w:rPr>
          <w:rFonts w:ascii="Arial" w:hAnsi="Arial" w:cs="Arial"/>
          <w:color w:val="FF0000"/>
          <w:sz w:val="20"/>
          <w:u w:val="dottedHeavy"/>
          <w:lang w:eastAsia="hu-HU"/>
        </w:rPr>
        <w:t>( AF</w:t>
      </w:r>
      <w:proofErr w:type="gramEnd"/>
      <w:r w:rsidRPr="00C30937">
        <w:rPr>
          <w:rFonts w:ascii="Arial" w:hAnsi="Arial" w:cs="Arial"/>
          <w:color w:val="FF0000"/>
          <w:sz w:val="20"/>
          <w:u w:val="dottedHeavy"/>
          <w:lang w:eastAsia="hu-HU"/>
        </w:rPr>
        <w:t xml:space="preserve"> és MV) oktatására vonatkozó</w:t>
      </w:r>
      <w:r w:rsidRPr="00C30937">
        <w:rPr>
          <w:rFonts w:ascii="Arial" w:hAnsi="Arial" w:cs="Arial"/>
          <w:color w:val="008000"/>
          <w:sz w:val="20"/>
          <w:u w:val="dottedHeavy"/>
          <w:lang w:eastAsia="hu-HU"/>
        </w:rPr>
        <w:t xml:space="preserve"> </w:t>
      </w:r>
      <w:r w:rsidRPr="00C30937">
        <w:rPr>
          <w:rFonts w:ascii="Arial" w:hAnsi="Arial" w:cs="Arial"/>
          <w:color w:val="FF0000"/>
          <w:sz w:val="20"/>
          <w:u w:val="dottedHeavy"/>
          <w:lang w:eastAsia="hu-HU"/>
        </w:rPr>
        <w:t>alapelveket a fenntartó döntése alapján illesztjük bele a tantervünkbe.</w:t>
      </w:r>
      <w:r w:rsidRPr="00C30937">
        <w:rPr>
          <w:rFonts w:ascii="CronosPro-Regular" w:hAnsi="CronosPro-Regular" w:cs="CronosPro-Regular"/>
          <w:color w:val="FF0000"/>
          <w:u w:val="dottedHeavy"/>
          <w:lang w:eastAsia="hu-HU"/>
        </w:rPr>
        <w:t xml:space="preserve"> </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Az AF és MV gyermek számára kívánatos pedagógusi magatartásformák alapja a megfelelő attitűd. Alapelvünk, hogy minden gyermek számára a legfontosabb, hogy a pedagógus elfogadó, meleg, szerető légkört biztosítson. Fogadja el még rossz tulajdonságaival együtt is, annak ellenére, hogy rossz viselkedését elutasítja. Fontos az együttérzésre való törekvés, amelynek alapja, hogy a problémás helyzetben is törekedjen megérteni, mi játszódik le a gyermekben.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Mivel az adott gyermekeknek gyenge az önkontrollja, nagyon fontos, hogy az idegen nyelvi órákon is rendezett körülményeket biztosítsunk, amelyekben képesek orientálódni. A következetes magatartás segít abban, hogy a külső utasítás belső paranccsá váljon.</w:t>
      </w:r>
    </w:p>
    <w:p w:rsidR="00195742" w:rsidRPr="00C30937" w:rsidRDefault="00195742" w:rsidP="00195742">
      <w:pPr>
        <w:suppressAutoHyphens w:val="0"/>
        <w:autoSpaceDN w:val="0"/>
        <w:adjustRightInd w:val="0"/>
        <w:ind w:left="660"/>
        <w:jc w:val="both"/>
        <w:rPr>
          <w:rFonts w:ascii="Arial" w:hAnsi="Arial" w:cs="Arial"/>
          <w:color w:val="FF0000"/>
          <w:sz w:val="20"/>
          <w:u w:val="dottedHeavy"/>
          <w:lang w:eastAsia="hu-HU"/>
        </w:rPr>
      </w:pPr>
      <w:r w:rsidRPr="00C30937">
        <w:rPr>
          <w:rFonts w:ascii="Arial" w:hAnsi="Arial" w:cs="Arial"/>
          <w:color w:val="FF0000"/>
          <w:sz w:val="20"/>
          <w:u w:val="dottedHeavy"/>
          <w:lang w:eastAsia="hu-HU"/>
        </w:rPr>
        <w:t>A diákok idegennyelv-tanulásában, kommunikációjában prioritást élvez a folyamatosság a nyelvi</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helyességgel szemben. Ha túl sok a hibajavítás, a gyerekek kedve alábbhagy, az idegennyelv-tanulás</w:t>
      </w:r>
      <w:r>
        <w:rPr>
          <w:rFonts w:ascii="Arial" w:hAnsi="Arial" w:cs="Arial"/>
          <w:color w:val="FF0000"/>
          <w:sz w:val="20"/>
          <w:u w:val="dottedHeavy"/>
          <w:lang w:eastAsia="hu-HU"/>
        </w:rPr>
        <w:t xml:space="preserve"> </w:t>
      </w:r>
      <w:r w:rsidRPr="00C30937">
        <w:rPr>
          <w:rFonts w:ascii="Arial" w:hAnsi="Arial" w:cs="Arial"/>
          <w:color w:val="FF0000"/>
          <w:sz w:val="20"/>
          <w:u w:val="dottedHeavy"/>
          <w:lang w:eastAsia="hu-HU"/>
        </w:rPr>
        <w:t>iránti motivációjuk csökken. Elég időt és teret a kell adni a tanulói idegen nyelvű élőbeszéd számára.</w:t>
      </w:r>
    </w:p>
    <w:p w:rsidR="00195742" w:rsidRPr="00C30937" w:rsidRDefault="00195742" w:rsidP="00195742">
      <w:pPr>
        <w:pStyle w:val="R1"/>
        <w:ind w:left="720"/>
        <w:rPr>
          <w:rFonts w:ascii="Arial" w:hAnsi="Arial" w:cs="Arial"/>
          <w:sz w:val="20"/>
          <w:u w:val="dottedHeavy"/>
        </w:rPr>
      </w:pPr>
    </w:p>
    <w:p w:rsidR="00195742" w:rsidRDefault="00195742" w:rsidP="00195742">
      <w:pPr>
        <w:suppressAutoHyphens w:val="0"/>
        <w:autoSpaceDE/>
        <w:jc w:val="both"/>
        <w:rPr>
          <w:rFonts w:ascii="Arial" w:hAnsi="Arial" w:cs="Arial"/>
          <w:b/>
          <w:i/>
          <w:color w:val="auto"/>
          <w:lang w:eastAsia="hu-HU"/>
        </w:rPr>
      </w:pPr>
      <w:r>
        <w:rPr>
          <w:rFonts w:ascii="Arial" w:hAnsi="Arial" w:cs="Arial"/>
          <w:b/>
          <w:color w:val="auto"/>
          <w:lang w:eastAsia="hu-HU"/>
        </w:rPr>
        <w:t>3.</w:t>
      </w:r>
      <w:r>
        <w:rPr>
          <w:rFonts w:ascii="Arial" w:hAnsi="Arial" w:cs="Arial"/>
          <w:b/>
          <w:color w:val="auto"/>
          <w:lang w:eastAsia="hu-HU"/>
        </w:rPr>
        <w:tab/>
        <w:t xml:space="preserve">HELYI FEJLESZTÉSI </w:t>
      </w:r>
      <w:r w:rsidRPr="00AC6495">
        <w:rPr>
          <w:rFonts w:ascii="Arial" w:hAnsi="Arial" w:cs="Arial"/>
          <w:b/>
          <w:color w:val="auto"/>
          <w:lang w:eastAsia="hu-HU"/>
        </w:rPr>
        <w:t>KÖVETELMÉNYEK</w:t>
      </w:r>
      <w:r w:rsidRPr="00AC6495">
        <w:rPr>
          <w:rFonts w:ascii="Arial" w:hAnsi="Arial" w:cs="Arial"/>
          <w:b/>
          <w:i/>
          <w:color w:val="auto"/>
          <w:lang w:eastAsia="hu-HU"/>
        </w:rPr>
        <w:t xml:space="preserve"> </w:t>
      </w:r>
    </w:p>
    <w:p w:rsidR="00195742" w:rsidRDefault="00195742" w:rsidP="00195742">
      <w:pPr>
        <w:suppressAutoHyphens w:val="0"/>
        <w:autoSpaceDE/>
        <w:jc w:val="both"/>
        <w:rPr>
          <w:rFonts w:ascii="Arial" w:hAnsi="Arial" w:cs="Arial"/>
          <w:b/>
          <w:i/>
          <w:color w:val="auto"/>
          <w:lang w:eastAsia="hu-HU"/>
        </w:rPr>
      </w:pPr>
    </w:p>
    <w:p w:rsidR="00195742" w:rsidRPr="00490B26" w:rsidRDefault="00195742" w:rsidP="00195742">
      <w:pPr>
        <w:numPr>
          <w:ilvl w:val="0"/>
          <w:numId w:val="23"/>
        </w:numPr>
        <w:suppressAutoHyphens w:val="0"/>
        <w:autoSpaceDE/>
        <w:rPr>
          <w:rFonts w:ascii="Arial" w:hAnsi="Arial" w:cs="Arial"/>
          <w:color w:val="auto"/>
          <w:sz w:val="20"/>
          <w:lang w:eastAsia="hu-HU"/>
        </w:rPr>
      </w:pPr>
      <w:r w:rsidRPr="00490B26">
        <w:rPr>
          <w:rFonts w:ascii="Arial" w:hAnsi="Arial" w:cs="Arial"/>
          <w:color w:val="auto"/>
          <w:sz w:val="20"/>
          <w:lang w:eastAsia="hu-HU"/>
        </w:rPr>
        <w:t>tudatosuljon a tanulóban, hogy az anyanyelvén kívül idegen nyelven is kifejezheti magát.</w:t>
      </w:r>
    </w:p>
    <w:p w:rsidR="00195742" w:rsidRPr="00490B26" w:rsidRDefault="00195742" w:rsidP="00195742">
      <w:pPr>
        <w:numPr>
          <w:ilvl w:val="0"/>
          <w:numId w:val="23"/>
        </w:numPr>
        <w:suppressAutoHyphens w:val="0"/>
        <w:autoSpaceDE/>
        <w:rPr>
          <w:rFonts w:ascii="Arial" w:hAnsi="Arial" w:cs="Arial"/>
          <w:color w:val="auto"/>
          <w:sz w:val="20"/>
          <w:lang w:eastAsia="hu-HU"/>
        </w:rPr>
      </w:pPr>
      <w:r w:rsidRPr="00490B26">
        <w:rPr>
          <w:rFonts w:ascii="Arial" w:hAnsi="Arial" w:cs="Arial"/>
          <w:color w:val="auto"/>
          <w:sz w:val="20"/>
          <w:lang w:eastAsia="hu-HU"/>
        </w:rPr>
        <w:t>alakuljon ki a tanulóban a nyelvtanulás iránti pozitív hozzáállás.</w:t>
      </w:r>
    </w:p>
    <w:p w:rsidR="00195742" w:rsidRPr="00490B26" w:rsidRDefault="00195742" w:rsidP="00195742">
      <w:pPr>
        <w:numPr>
          <w:ilvl w:val="0"/>
          <w:numId w:val="23"/>
        </w:numPr>
        <w:suppressAutoHyphens w:val="0"/>
        <w:autoSpaceDE/>
        <w:rPr>
          <w:rFonts w:ascii="Arial" w:hAnsi="Arial" w:cs="Arial"/>
          <w:color w:val="auto"/>
          <w:sz w:val="20"/>
          <w:lang w:eastAsia="hu-HU"/>
        </w:rPr>
      </w:pPr>
      <w:r w:rsidRPr="00490B26">
        <w:rPr>
          <w:rFonts w:ascii="Arial" w:hAnsi="Arial" w:cs="Arial"/>
          <w:color w:val="auto"/>
          <w:sz w:val="20"/>
          <w:lang w:eastAsia="hu-HU"/>
        </w:rPr>
        <w:t>fejlődjön az együttműködő készsége, vegyen részt pár- és csoportmunkában.</w:t>
      </w:r>
    </w:p>
    <w:p w:rsidR="00195742" w:rsidRPr="00D678E2" w:rsidRDefault="00195742" w:rsidP="00195742">
      <w:pPr>
        <w:numPr>
          <w:ilvl w:val="0"/>
          <w:numId w:val="23"/>
        </w:numPr>
        <w:suppressAutoHyphens w:val="0"/>
        <w:autoSpaceDE/>
        <w:rPr>
          <w:rFonts w:ascii="Arial" w:hAnsi="Arial" w:cs="Arial"/>
          <w:color w:val="auto"/>
          <w:sz w:val="20"/>
          <w:lang w:eastAsia="hu-HU"/>
        </w:rPr>
      </w:pPr>
      <w:r w:rsidRPr="00D678E2">
        <w:rPr>
          <w:rFonts w:ascii="Arial" w:hAnsi="Arial" w:cs="Arial"/>
          <w:color w:val="auto"/>
          <w:sz w:val="20"/>
          <w:lang w:eastAsia="hu-HU"/>
        </w:rPr>
        <w:t>ismerjen meg néhány alapvető nyelvtanulási stratégiát.</w:t>
      </w:r>
    </w:p>
    <w:p w:rsidR="00195742" w:rsidRDefault="00195742" w:rsidP="00195742">
      <w:pPr>
        <w:numPr>
          <w:ilvl w:val="0"/>
          <w:numId w:val="23"/>
        </w:numPr>
        <w:suppressAutoHyphens w:val="0"/>
        <w:autoSpaceDE/>
        <w:jc w:val="both"/>
        <w:rPr>
          <w:rFonts w:ascii="Arial" w:hAnsi="Arial" w:cs="Arial"/>
          <w:color w:val="auto"/>
          <w:sz w:val="20"/>
          <w:lang w:eastAsia="hu-HU"/>
        </w:rPr>
      </w:pPr>
      <w:r>
        <w:rPr>
          <w:rFonts w:ascii="Arial" w:hAnsi="Arial" w:cs="Arial"/>
          <w:color w:val="auto"/>
          <w:sz w:val="20"/>
          <w:lang w:eastAsia="hu-HU"/>
        </w:rPr>
        <w:t>t</w:t>
      </w:r>
      <w:r w:rsidRPr="00D678E2">
        <w:rPr>
          <w:rFonts w:ascii="Arial" w:hAnsi="Arial" w:cs="Arial"/>
          <w:color w:val="auto"/>
          <w:sz w:val="20"/>
          <w:lang w:eastAsia="hu-HU"/>
        </w:rPr>
        <w:t xml:space="preserve">udjon </w:t>
      </w:r>
      <w:r>
        <w:rPr>
          <w:rFonts w:ascii="Arial" w:hAnsi="Arial" w:cs="Arial"/>
          <w:color w:val="auto"/>
          <w:sz w:val="20"/>
          <w:lang w:eastAsia="hu-HU"/>
        </w:rPr>
        <w:t>információt adni és kapni saját közvetlen világáról</w:t>
      </w:r>
    </w:p>
    <w:p w:rsidR="00195742" w:rsidRPr="00D678E2" w:rsidRDefault="00195742" w:rsidP="00195742">
      <w:pPr>
        <w:numPr>
          <w:ilvl w:val="0"/>
          <w:numId w:val="23"/>
        </w:numPr>
        <w:tabs>
          <w:tab w:val="left" w:pos="360"/>
        </w:tabs>
        <w:suppressAutoHyphens w:val="0"/>
        <w:autoSpaceDE/>
        <w:jc w:val="both"/>
        <w:rPr>
          <w:rFonts w:ascii="Arial" w:hAnsi="Arial" w:cs="Arial"/>
          <w:b/>
          <w:color w:val="auto"/>
          <w:sz w:val="20"/>
          <w:lang w:eastAsia="hu-HU"/>
        </w:rPr>
      </w:pPr>
      <w:r w:rsidRPr="00D678E2">
        <w:rPr>
          <w:rFonts w:ascii="Arial" w:hAnsi="Arial" w:cs="Arial"/>
          <w:color w:val="auto"/>
          <w:sz w:val="20"/>
          <w:lang w:eastAsia="hu-HU"/>
        </w:rPr>
        <w:t>társadalmi érintkezési normák megismertetése a célnyelvi országban</w:t>
      </w:r>
    </w:p>
    <w:p w:rsidR="00195742" w:rsidRPr="00D678E2"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678E2">
        <w:rPr>
          <w:rFonts w:ascii="Arial" w:hAnsi="Arial" w:cs="Arial"/>
          <w:color w:val="auto"/>
          <w:sz w:val="20"/>
          <w:lang w:eastAsia="hu-HU"/>
        </w:rPr>
        <w:t>a négy nyelvi alapkészség továbbfejlesztése</w:t>
      </w:r>
    </w:p>
    <w:p w:rsidR="00195742" w:rsidRPr="00D678E2"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678E2">
        <w:rPr>
          <w:rFonts w:ascii="Arial" w:hAnsi="Arial" w:cs="Arial"/>
          <w:color w:val="auto"/>
          <w:sz w:val="20"/>
          <w:lang w:eastAsia="hu-HU"/>
        </w:rPr>
        <w:t>a tanuló a tanult lexikai egységek segítségével tudja kifejezni véleményét, tudjon információt kérni és adni az adott témakörökben</w:t>
      </w:r>
    </w:p>
    <w:p w:rsidR="00195742" w:rsidRPr="00D678E2"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678E2">
        <w:rPr>
          <w:rFonts w:ascii="Arial" w:hAnsi="Arial" w:cs="Arial"/>
          <w:color w:val="auto"/>
          <w:sz w:val="20"/>
          <w:lang w:eastAsia="hu-HU"/>
        </w:rPr>
        <w:t>a tanuló sajátítsa el, gyakorolja és mélyítse el az egyes témakörökhöz tartozó nyelvtani anyagokat</w:t>
      </w:r>
    </w:p>
    <w:p w:rsidR="00195742" w:rsidRPr="00DA6776"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A6776">
        <w:rPr>
          <w:rFonts w:ascii="Arial" w:hAnsi="Arial" w:cs="Arial"/>
          <w:color w:val="auto"/>
          <w:sz w:val="20"/>
          <w:lang w:eastAsia="hu-HU"/>
        </w:rPr>
        <w:t>a motiváció folyamatos fenntartása, erősítése, a tanulók sikerélményhez juttatása</w:t>
      </w:r>
    </w:p>
    <w:p w:rsidR="00195742" w:rsidRPr="00DA6776"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A6776">
        <w:rPr>
          <w:rFonts w:ascii="Arial" w:hAnsi="Arial" w:cs="Arial"/>
          <w:color w:val="auto"/>
          <w:sz w:val="20"/>
          <w:lang w:eastAsia="hu-HU"/>
        </w:rPr>
        <w:lastRenderedPageBreak/>
        <w:t>a négy alapkészség folyamatos fejlesztése, a beszédkészség fokozatos előtérbe kerülése</w:t>
      </w:r>
    </w:p>
    <w:p w:rsidR="00195742" w:rsidRPr="00DA6776" w:rsidRDefault="00195742" w:rsidP="00195742">
      <w:pPr>
        <w:numPr>
          <w:ilvl w:val="0"/>
          <w:numId w:val="23"/>
        </w:numPr>
        <w:tabs>
          <w:tab w:val="left" w:pos="1993"/>
        </w:tabs>
        <w:suppressAutoHyphens w:val="0"/>
        <w:autoSpaceDE/>
        <w:jc w:val="both"/>
        <w:rPr>
          <w:rFonts w:ascii="Arial" w:hAnsi="Arial" w:cs="Arial"/>
          <w:b/>
          <w:color w:val="auto"/>
          <w:sz w:val="20"/>
          <w:lang w:eastAsia="hu-HU"/>
        </w:rPr>
      </w:pPr>
      <w:r w:rsidRPr="00DA6776">
        <w:rPr>
          <w:rFonts w:ascii="Arial" w:hAnsi="Arial" w:cs="Arial"/>
          <w:color w:val="auto"/>
          <w:sz w:val="20"/>
          <w:lang w:eastAsia="hu-HU"/>
        </w:rPr>
        <w:t>a tanulók olvasási igényének kialakítása, fejlesztése az angol nyelvű irodalom terén</w:t>
      </w:r>
    </w:p>
    <w:p w:rsidR="00195742" w:rsidRPr="00DA6776" w:rsidRDefault="00195742" w:rsidP="00195742">
      <w:pPr>
        <w:numPr>
          <w:ilvl w:val="0"/>
          <w:numId w:val="23"/>
        </w:numPr>
        <w:tabs>
          <w:tab w:val="left" w:pos="1993"/>
        </w:tabs>
        <w:suppressAutoHyphens w:val="0"/>
        <w:autoSpaceDE/>
        <w:jc w:val="both"/>
        <w:rPr>
          <w:rFonts w:ascii="Arial" w:hAnsi="Arial" w:cs="Arial"/>
          <w:color w:val="auto"/>
          <w:sz w:val="20"/>
          <w:lang w:eastAsia="hu-HU"/>
        </w:rPr>
      </w:pPr>
      <w:r w:rsidRPr="00DA6776">
        <w:rPr>
          <w:rFonts w:ascii="Arial" w:hAnsi="Arial" w:cs="Arial"/>
          <w:color w:val="auto"/>
          <w:sz w:val="20"/>
          <w:lang w:eastAsia="hu-HU"/>
        </w:rPr>
        <w:t>a nyelv információszerzésre történő felhasználása</w:t>
      </w:r>
    </w:p>
    <w:p w:rsidR="00195742" w:rsidRPr="00DA6776" w:rsidRDefault="00195742" w:rsidP="00195742">
      <w:pPr>
        <w:numPr>
          <w:ilvl w:val="0"/>
          <w:numId w:val="23"/>
        </w:numPr>
        <w:tabs>
          <w:tab w:val="left" w:pos="1993"/>
        </w:tabs>
        <w:suppressAutoHyphens w:val="0"/>
        <w:autoSpaceDE/>
        <w:jc w:val="both"/>
        <w:rPr>
          <w:rFonts w:ascii="Arial" w:hAnsi="Arial" w:cs="Arial"/>
          <w:color w:val="auto"/>
          <w:sz w:val="20"/>
          <w:lang w:eastAsia="hu-HU"/>
        </w:rPr>
      </w:pPr>
      <w:r w:rsidRPr="00DA6776">
        <w:rPr>
          <w:rFonts w:ascii="Arial" w:hAnsi="Arial" w:cs="Arial"/>
          <w:color w:val="auto"/>
          <w:sz w:val="20"/>
          <w:lang w:eastAsia="hu-HU"/>
        </w:rPr>
        <w:t>a nyelvi tudatosság kialakítása, folyamatos fejlesztése</w:t>
      </w:r>
    </w:p>
    <w:p w:rsidR="00195742" w:rsidRPr="00DA6776" w:rsidRDefault="00195742" w:rsidP="00195742">
      <w:pPr>
        <w:numPr>
          <w:ilvl w:val="0"/>
          <w:numId w:val="23"/>
        </w:numPr>
        <w:tabs>
          <w:tab w:val="left" w:pos="1993"/>
        </w:tabs>
        <w:suppressAutoHyphens w:val="0"/>
        <w:autoSpaceDE/>
        <w:jc w:val="both"/>
        <w:rPr>
          <w:rFonts w:ascii="Arial" w:hAnsi="Arial" w:cs="Arial"/>
          <w:color w:val="auto"/>
          <w:sz w:val="20"/>
          <w:lang w:eastAsia="hu-HU"/>
        </w:rPr>
      </w:pPr>
      <w:r w:rsidRPr="00DA6776">
        <w:rPr>
          <w:rFonts w:ascii="Arial" w:hAnsi="Arial" w:cs="Arial"/>
          <w:color w:val="auto"/>
          <w:sz w:val="20"/>
          <w:lang w:eastAsia="hu-HU"/>
        </w:rPr>
        <w:t>a civilizációs és kultúrtörténeti ismeretanyag révén látókörük szélesítése</w:t>
      </w:r>
    </w:p>
    <w:p w:rsidR="00195742" w:rsidRPr="00DA6776" w:rsidRDefault="00195742" w:rsidP="00195742">
      <w:pPr>
        <w:numPr>
          <w:ilvl w:val="0"/>
          <w:numId w:val="23"/>
        </w:numPr>
        <w:tabs>
          <w:tab w:val="left" w:pos="1993"/>
        </w:tabs>
        <w:suppressAutoHyphens w:val="0"/>
        <w:autoSpaceDE/>
        <w:jc w:val="both"/>
        <w:rPr>
          <w:rFonts w:ascii="Arial" w:hAnsi="Arial" w:cs="Arial"/>
          <w:color w:val="auto"/>
          <w:sz w:val="20"/>
          <w:lang w:eastAsia="hu-HU"/>
        </w:rPr>
      </w:pPr>
      <w:r w:rsidRPr="00DA6776">
        <w:rPr>
          <w:rFonts w:ascii="Arial" w:hAnsi="Arial" w:cs="Arial"/>
          <w:color w:val="auto"/>
          <w:sz w:val="20"/>
          <w:lang w:eastAsia="hu-HU"/>
        </w:rPr>
        <w:t xml:space="preserve">a tolerancia képességének, az eltérő szokásrendszer elfogadásának kialakítása és fejlesztése  </w:t>
      </w:r>
    </w:p>
    <w:p w:rsidR="00195742" w:rsidRPr="00DA6776" w:rsidRDefault="00195742" w:rsidP="00195742">
      <w:pPr>
        <w:pStyle w:val="R2"/>
        <w:numPr>
          <w:ilvl w:val="0"/>
          <w:numId w:val="23"/>
        </w:numPr>
        <w:rPr>
          <w:rFonts w:ascii="Arial" w:hAnsi="Arial" w:cs="Arial"/>
          <w:sz w:val="20"/>
        </w:rPr>
      </w:pPr>
      <w:r w:rsidRPr="00DA6776">
        <w:rPr>
          <w:rFonts w:ascii="Arial" w:hAnsi="Arial" w:cs="Arial"/>
          <w:sz w:val="20"/>
        </w:rPr>
        <w:t>a tanuló életkorának és egyéniségének megfelelően fedezze fel az idegennyelv-tanulás sajátos módszereit, és fokozatosan sajátítsa el azokat.</w:t>
      </w:r>
    </w:p>
    <w:p w:rsidR="00195742" w:rsidRPr="00DA6776" w:rsidRDefault="00195742" w:rsidP="00195742">
      <w:pPr>
        <w:pStyle w:val="R2"/>
        <w:numPr>
          <w:ilvl w:val="0"/>
          <w:numId w:val="23"/>
        </w:numPr>
        <w:rPr>
          <w:rFonts w:ascii="Arial" w:hAnsi="Arial" w:cs="Arial"/>
          <w:sz w:val="20"/>
        </w:rPr>
      </w:pPr>
      <w:r w:rsidRPr="00DA6776">
        <w:rPr>
          <w:rFonts w:ascii="Arial" w:hAnsi="Arial" w:cs="Arial"/>
          <w:sz w:val="20"/>
        </w:rPr>
        <w:t>a tanuló használjon továbbfejleszthető nyelvtanulási stratégiákat.</w:t>
      </w:r>
    </w:p>
    <w:p w:rsidR="00195742" w:rsidRPr="00DA6776" w:rsidRDefault="00195742" w:rsidP="00195742">
      <w:pPr>
        <w:pStyle w:val="R2"/>
        <w:numPr>
          <w:ilvl w:val="0"/>
          <w:numId w:val="23"/>
        </w:numPr>
        <w:rPr>
          <w:rFonts w:ascii="Arial" w:hAnsi="Arial" w:cs="Arial"/>
          <w:sz w:val="20"/>
        </w:rPr>
      </w:pPr>
      <w:r w:rsidRPr="00DA6776">
        <w:rPr>
          <w:rFonts w:ascii="Arial" w:hAnsi="Arial" w:cs="Arial"/>
          <w:sz w:val="20"/>
        </w:rPr>
        <w:t>a tanuló fokozódó önbizalmának köszönhetően merjen idegen nyelven megszólalni.</w:t>
      </w:r>
    </w:p>
    <w:p w:rsidR="00195742" w:rsidRPr="00DA6776" w:rsidRDefault="00195742" w:rsidP="00195742">
      <w:pPr>
        <w:pStyle w:val="R2"/>
        <w:numPr>
          <w:ilvl w:val="0"/>
          <w:numId w:val="23"/>
        </w:numPr>
        <w:rPr>
          <w:rFonts w:ascii="Arial" w:hAnsi="Arial" w:cs="Arial"/>
          <w:sz w:val="20"/>
        </w:rPr>
      </w:pPr>
      <w:r w:rsidRPr="00DA6776">
        <w:rPr>
          <w:rFonts w:ascii="Arial" w:hAnsi="Arial" w:cs="Arial"/>
          <w:sz w:val="20"/>
        </w:rPr>
        <w:t>a tanuló legyen képes információt gyűjteni és nyújtani közvetlen környezetéről.</w:t>
      </w:r>
    </w:p>
    <w:p w:rsidR="00195742" w:rsidRPr="00803AB6" w:rsidRDefault="00195742" w:rsidP="00195742">
      <w:pPr>
        <w:pStyle w:val="R2"/>
        <w:numPr>
          <w:ilvl w:val="0"/>
          <w:numId w:val="23"/>
        </w:numPr>
        <w:rPr>
          <w:rFonts w:ascii="Arial" w:hAnsi="Arial" w:cs="Arial"/>
          <w:sz w:val="20"/>
        </w:rPr>
      </w:pPr>
      <w:r w:rsidRPr="00DA6776">
        <w:rPr>
          <w:rFonts w:ascii="Arial" w:hAnsi="Arial" w:cs="Arial"/>
          <w:spacing w:val="-2"/>
          <w:sz w:val="20"/>
        </w:rPr>
        <w:t>a tanuló használja fel a nyelvtudásának fejlesztéséhez az őt osztálytermen kívül érő idegen nyelvi hatásokat.</w:t>
      </w:r>
    </w:p>
    <w:p w:rsidR="00195742" w:rsidRPr="00DA6776" w:rsidRDefault="00195742" w:rsidP="00195742">
      <w:pPr>
        <w:pStyle w:val="R2"/>
        <w:numPr>
          <w:ilvl w:val="0"/>
          <w:numId w:val="23"/>
        </w:numPr>
        <w:rPr>
          <w:rFonts w:ascii="Arial" w:hAnsi="Arial" w:cs="Arial"/>
          <w:sz w:val="20"/>
        </w:rPr>
      </w:pPr>
    </w:p>
    <w:p w:rsidR="00195742" w:rsidRDefault="00195742" w:rsidP="00195742">
      <w:pPr>
        <w:suppressAutoHyphens w:val="0"/>
        <w:autoSpaceDE/>
        <w:jc w:val="both"/>
        <w:rPr>
          <w:rFonts w:ascii="Arial" w:hAnsi="Arial" w:cs="Arial"/>
          <w:b/>
          <w:color w:val="008000"/>
          <w:sz w:val="20"/>
          <w:u w:val="dash"/>
          <w:lang w:eastAsia="hu-HU"/>
        </w:rPr>
      </w:pPr>
      <w:r w:rsidRPr="00C30937">
        <w:rPr>
          <w:rFonts w:ascii="Arial" w:hAnsi="Arial" w:cs="Arial"/>
          <w:b/>
          <w:color w:val="008000"/>
          <w:u w:val="dash"/>
          <w:lang w:eastAsia="hu-HU"/>
        </w:rPr>
        <w:t>3.1</w:t>
      </w:r>
      <w:r>
        <w:rPr>
          <w:rFonts w:ascii="Arial" w:hAnsi="Arial" w:cs="Arial"/>
          <w:b/>
          <w:color w:val="008000"/>
          <w:u w:val="dash"/>
          <w:lang w:eastAsia="hu-HU"/>
        </w:rPr>
        <w:t xml:space="preserve"> </w:t>
      </w:r>
      <w:r>
        <w:rPr>
          <w:rFonts w:ascii="Arial" w:hAnsi="Arial" w:cs="Arial"/>
          <w:b/>
          <w:color w:val="008000"/>
          <w:sz w:val="20"/>
          <w:u w:val="dash"/>
          <w:lang w:eastAsia="hu-HU"/>
        </w:rPr>
        <w:t xml:space="preserve"> </w:t>
      </w:r>
      <w:r w:rsidRPr="00C30937">
        <w:rPr>
          <w:rFonts w:ascii="Arial" w:hAnsi="Arial" w:cs="Arial"/>
          <w:b/>
          <w:color w:val="008000"/>
          <w:sz w:val="20"/>
          <w:u w:val="dash"/>
          <w:lang w:eastAsia="hu-HU"/>
        </w:rPr>
        <w:t>A beszédfogyatékos tanulók helyi fejlesztése mindig az adott szakértői bizottság ajánlásai alapján történik</w:t>
      </w:r>
      <w:r>
        <w:rPr>
          <w:rFonts w:ascii="Arial" w:hAnsi="Arial" w:cs="Arial"/>
          <w:b/>
          <w:color w:val="008000"/>
          <w:sz w:val="20"/>
          <w:u w:val="dash"/>
          <w:lang w:eastAsia="hu-HU"/>
        </w:rPr>
        <w:t>.</w:t>
      </w:r>
    </w:p>
    <w:p w:rsidR="00195742" w:rsidRPr="00C30937" w:rsidRDefault="00195742" w:rsidP="00195742">
      <w:pPr>
        <w:suppressAutoHyphens w:val="0"/>
        <w:autoSpaceDE/>
        <w:jc w:val="both"/>
        <w:rPr>
          <w:rFonts w:ascii="Arial" w:hAnsi="Arial" w:cs="Arial"/>
          <w:b/>
          <w:color w:val="008000"/>
          <w:sz w:val="20"/>
          <w:u w:val="dash"/>
          <w:lang w:eastAsia="hu-HU"/>
        </w:rPr>
      </w:pPr>
    </w:p>
    <w:p w:rsidR="00195742" w:rsidRPr="00C30937" w:rsidRDefault="00195742" w:rsidP="00195742">
      <w:pPr>
        <w:suppressAutoHyphens w:val="0"/>
        <w:autoSpaceDE/>
        <w:jc w:val="both"/>
        <w:rPr>
          <w:rFonts w:ascii="Arial" w:hAnsi="Arial" w:cs="Arial"/>
          <w:b/>
          <w:color w:val="FF0000"/>
          <w:sz w:val="20"/>
          <w:u w:val="dottedHeavy"/>
          <w:lang w:eastAsia="hu-HU"/>
        </w:rPr>
      </w:pPr>
      <w:smartTag w:uri="urn:schemas-microsoft-com:office:smarttags" w:element="metricconverter">
        <w:smartTagPr>
          <w:attr w:name="ProductID" w:val="3.2 A"/>
        </w:smartTagPr>
        <w:r w:rsidRPr="00C30937">
          <w:rPr>
            <w:rFonts w:ascii="Arial" w:hAnsi="Arial" w:cs="Arial"/>
            <w:b/>
            <w:color w:val="FF0000"/>
            <w:u w:val="dottedHeavy"/>
            <w:lang w:eastAsia="hu-HU"/>
          </w:rPr>
          <w:t>3.2</w:t>
        </w:r>
        <w:r>
          <w:rPr>
            <w:rFonts w:ascii="Arial" w:hAnsi="Arial" w:cs="Arial"/>
            <w:b/>
            <w:color w:val="FF0000"/>
            <w:sz w:val="20"/>
            <w:u w:val="dottedHeavy"/>
            <w:lang w:eastAsia="hu-HU"/>
          </w:rPr>
          <w:t xml:space="preserve"> </w:t>
        </w:r>
        <w:r w:rsidRPr="00C30937">
          <w:rPr>
            <w:rFonts w:ascii="Arial" w:hAnsi="Arial" w:cs="Arial"/>
            <w:b/>
            <w:color w:val="FF0000"/>
            <w:sz w:val="20"/>
            <w:u w:val="dottedHeavy"/>
            <w:lang w:eastAsia="hu-HU"/>
          </w:rPr>
          <w:t>A</w:t>
        </w:r>
      </w:smartTag>
      <w:r w:rsidRPr="00C30937">
        <w:rPr>
          <w:rFonts w:ascii="Arial" w:hAnsi="Arial" w:cs="Arial"/>
          <w:b/>
          <w:color w:val="FF0000"/>
          <w:sz w:val="20"/>
          <w:u w:val="dottedHeavy"/>
          <w:lang w:eastAsia="hu-HU"/>
        </w:rPr>
        <w:t xml:space="preserve"> részképesség zavaros tanulók helyi fejlesztése mindig az adott szakértői bizottság ajánlásai alapján történik.</w:t>
      </w:r>
      <w:r w:rsidRPr="00C30937">
        <w:rPr>
          <w:rFonts w:ascii="Arial" w:hAnsi="Arial" w:cs="Arial"/>
          <w:b/>
          <w:color w:val="008000"/>
          <w:sz w:val="20"/>
          <w:u w:val="dottedHeavy"/>
          <w:lang w:eastAsia="hu-HU"/>
        </w:rPr>
        <w:t xml:space="preserve"> </w:t>
      </w:r>
    </w:p>
    <w:p w:rsidR="00195742" w:rsidRPr="00D678E2" w:rsidRDefault="00195742" w:rsidP="00195742">
      <w:pPr>
        <w:suppressAutoHyphens w:val="0"/>
        <w:autoSpaceDE/>
        <w:ind w:left="120"/>
        <w:jc w:val="both"/>
        <w:rPr>
          <w:rFonts w:ascii="Arial" w:hAnsi="Arial" w:cs="Arial"/>
          <w:color w:val="auto"/>
          <w:sz w:val="20"/>
          <w:lang w:eastAsia="hu-HU"/>
        </w:rPr>
      </w:pPr>
    </w:p>
    <w:p w:rsidR="00195742" w:rsidRDefault="00195742" w:rsidP="00195742">
      <w:pPr>
        <w:suppressAutoHyphens w:val="0"/>
        <w:autoSpaceDE/>
        <w:jc w:val="both"/>
        <w:rPr>
          <w:rFonts w:ascii="Arial" w:hAnsi="Arial" w:cs="Arial"/>
          <w:b/>
          <w:color w:val="auto"/>
          <w:lang w:eastAsia="hu-HU"/>
        </w:rPr>
      </w:pPr>
      <w:r>
        <w:rPr>
          <w:rFonts w:ascii="Arial" w:hAnsi="Arial" w:cs="Arial"/>
          <w:b/>
          <w:color w:val="auto"/>
          <w:lang w:eastAsia="hu-HU"/>
        </w:rPr>
        <w:t>4.</w:t>
      </w:r>
      <w:r>
        <w:rPr>
          <w:rFonts w:ascii="Arial" w:hAnsi="Arial" w:cs="Arial"/>
          <w:b/>
          <w:color w:val="auto"/>
          <w:lang w:eastAsia="hu-HU"/>
        </w:rPr>
        <w:tab/>
        <w:t xml:space="preserve">A TANKÖNYVEK KIVÁLASZTÁSÁNAK ELVEI </w:t>
      </w:r>
    </w:p>
    <w:p w:rsidR="00195742" w:rsidRDefault="00195742" w:rsidP="00195742">
      <w:pPr>
        <w:suppressAutoHyphens w:val="0"/>
        <w:autoSpaceDE/>
        <w:jc w:val="both"/>
        <w:rPr>
          <w:rFonts w:ascii="Arial" w:hAnsi="Arial" w:cs="Arial"/>
          <w:b/>
          <w:color w:val="auto"/>
          <w:lang w:eastAsia="hu-HU"/>
        </w:rPr>
      </w:pPr>
    </w:p>
    <w:p w:rsidR="00195742" w:rsidRPr="008545F7" w:rsidRDefault="00195742" w:rsidP="00195742">
      <w:pPr>
        <w:pStyle w:val="R1"/>
        <w:ind w:left="660" w:firstLine="0"/>
        <w:rPr>
          <w:rFonts w:ascii="Arial" w:hAnsi="Arial" w:cs="Arial"/>
          <w:b/>
          <w:sz w:val="20"/>
        </w:rPr>
      </w:pPr>
      <w:r w:rsidRPr="008545F7">
        <w:rPr>
          <w:rFonts w:ascii="Arial" w:hAnsi="Arial" w:cs="Arial"/>
          <w:b/>
          <w:sz w:val="20"/>
        </w:rPr>
        <w:t>Általános érvényű szempontjaink a taneszköz/tankönyv kiválasztásakor:</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választott könyv szerepeljen a tankönyvlistán</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szakmai egységesség, egyeztetés a munkacsoporton belül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tantervi tartalmak meglétének mértéke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a tankönyvek tematikus egymásra épülése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összevetés a célcsoport képességeivel</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gyakorlatok mennyisége és minősége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országismereti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tevékenységre irányultság, kommunikatív nyelvhasználat</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életszerű szituációs, drámapedagógiai tartalom</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esetleges multimédiás segédanyagok elérhetősége</w:t>
      </w:r>
    </w:p>
    <w:p w:rsidR="00195742" w:rsidRPr="008545F7"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 xml:space="preserve"> munkáltató füzet és tanári kézikönyv megléte</w:t>
      </w:r>
    </w:p>
    <w:p w:rsidR="00195742" w:rsidRDefault="00195742" w:rsidP="00195742">
      <w:pPr>
        <w:pStyle w:val="R1"/>
        <w:numPr>
          <w:ilvl w:val="0"/>
          <w:numId w:val="9"/>
        </w:numPr>
        <w:tabs>
          <w:tab w:val="clear" w:pos="720"/>
          <w:tab w:val="num" w:pos="1080"/>
        </w:tabs>
        <w:ind w:firstLine="0"/>
        <w:rPr>
          <w:rFonts w:ascii="Arial" w:hAnsi="Arial" w:cs="Arial"/>
          <w:sz w:val="20"/>
        </w:rPr>
      </w:pPr>
      <w:r w:rsidRPr="008545F7">
        <w:rPr>
          <w:rFonts w:ascii="Arial" w:hAnsi="Arial" w:cs="Arial"/>
          <w:sz w:val="20"/>
        </w:rPr>
        <w:t>ár, külső megjelenés, használhatóság</w:t>
      </w:r>
    </w:p>
    <w:p w:rsidR="00195742" w:rsidRDefault="00195742" w:rsidP="00195742">
      <w:pPr>
        <w:pStyle w:val="R1"/>
        <w:tabs>
          <w:tab w:val="num" w:pos="1080"/>
        </w:tabs>
        <w:rPr>
          <w:rFonts w:ascii="Arial" w:hAnsi="Arial" w:cs="Arial"/>
          <w:sz w:val="20"/>
        </w:rPr>
      </w:pPr>
    </w:p>
    <w:p w:rsidR="00195742" w:rsidRPr="002870F1" w:rsidRDefault="00195742" w:rsidP="00195742">
      <w:pPr>
        <w:pStyle w:val="R1"/>
        <w:rPr>
          <w:rFonts w:ascii="Arial" w:hAnsi="Arial" w:cs="Arial"/>
          <w:b/>
          <w:sz w:val="20"/>
        </w:rPr>
      </w:pPr>
      <w:r w:rsidRPr="002870F1">
        <w:rPr>
          <w:rFonts w:ascii="Arial" w:hAnsi="Arial" w:cs="Arial"/>
          <w:b/>
          <w:sz w:val="20"/>
        </w:rPr>
        <w:t xml:space="preserve">Iskolánk már évek óta az MM Publications Kiadó Referenciaiskolájaként működik, ezért az általuk forgalmazott, a hivatalos tankönyvjegyzékben szereplő tankönyvcsaládokat használjuk mindaddig, amíg a referenciaiskolai szerződés érvényét nem veszti. </w:t>
      </w:r>
    </w:p>
    <w:p w:rsidR="00195742" w:rsidRDefault="00195742" w:rsidP="00195742">
      <w:pPr>
        <w:pStyle w:val="R1"/>
        <w:rPr>
          <w:rFonts w:ascii="Arial" w:hAnsi="Arial" w:cs="Arial"/>
          <w:sz w:val="20"/>
        </w:rPr>
      </w:pPr>
    </w:p>
    <w:p w:rsidR="00195742" w:rsidRPr="00DC0E18" w:rsidRDefault="00195742" w:rsidP="00195742">
      <w:pPr>
        <w:pStyle w:val="R1"/>
        <w:ind w:firstLine="0"/>
        <w:rPr>
          <w:rFonts w:ascii="Arial" w:hAnsi="Arial" w:cs="Arial"/>
          <w:b/>
          <w:color w:val="008000"/>
          <w:szCs w:val="22"/>
          <w:u w:val="dash"/>
        </w:rPr>
      </w:pPr>
      <w:r w:rsidRPr="00DC0E18">
        <w:rPr>
          <w:rFonts w:ascii="Arial" w:hAnsi="Arial" w:cs="Arial"/>
          <w:b/>
          <w:color w:val="008000"/>
          <w:szCs w:val="22"/>
          <w:u w:val="dash"/>
        </w:rPr>
        <w:t>4.1 Beszédfogyatékos tanulók</w:t>
      </w:r>
    </w:p>
    <w:p w:rsidR="00195742" w:rsidRPr="00340CF3" w:rsidRDefault="00195742" w:rsidP="00195742">
      <w:pPr>
        <w:pStyle w:val="R1"/>
        <w:ind w:firstLine="0"/>
        <w:rPr>
          <w:rFonts w:ascii="Arial" w:hAnsi="Arial" w:cs="Arial"/>
          <w:b/>
          <w:color w:val="008000"/>
          <w:sz w:val="24"/>
          <w:szCs w:val="24"/>
          <w:u w:val="dash"/>
        </w:rPr>
      </w:pPr>
    </w:p>
    <w:p w:rsidR="00195742" w:rsidRPr="00D47E13" w:rsidRDefault="00195742" w:rsidP="00195742">
      <w:pPr>
        <w:pStyle w:val="R1"/>
        <w:ind w:left="660" w:firstLine="0"/>
        <w:rPr>
          <w:rFonts w:ascii="Arial" w:hAnsi="Arial" w:cs="Arial"/>
          <w:color w:val="008000"/>
          <w:sz w:val="20"/>
          <w:u w:val="dash"/>
        </w:rPr>
      </w:pPr>
      <w:r w:rsidRPr="00D47E13">
        <w:rPr>
          <w:rFonts w:ascii="Arial" w:hAnsi="Arial" w:cs="Arial"/>
          <w:color w:val="008000"/>
          <w:sz w:val="20"/>
          <w:u w:val="dash"/>
        </w:rPr>
        <w:t>A beszédfogyatékos tanulók számára, ha szükséges, az adott évfolyamokon használt tankönyveken kívül, a mindenkori tankönyvlistán szereplő speciális fejlesztést elősegítő tankönyvek, feladatlapok alkalmazását tesszük lehetővé.</w:t>
      </w:r>
    </w:p>
    <w:p w:rsidR="00195742" w:rsidRPr="00D47E13" w:rsidRDefault="00195742" w:rsidP="00195742">
      <w:pPr>
        <w:suppressAutoHyphens w:val="0"/>
        <w:autoSpaceDN w:val="0"/>
        <w:adjustRightInd w:val="0"/>
        <w:ind w:left="660"/>
        <w:jc w:val="both"/>
        <w:rPr>
          <w:rFonts w:ascii="Arial" w:hAnsi="Arial" w:cs="Arial"/>
          <w:color w:val="008000"/>
          <w:sz w:val="20"/>
          <w:u w:val="dash"/>
          <w:lang w:eastAsia="hu-HU"/>
        </w:rPr>
      </w:pPr>
      <w:r w:rsidRPr="00D47E13">
        <w:rPr>
          <w:rFonts w:ascii="Arial" w:hAnsi="Arial" w:cs="Arial"/>
          <w:color w:val="008000"/>
          <w:sz w:val="20"/>
          <w:u w:val="dash"/>
          <w:lang w:eastAsia="hu-HU"/>
        </w:rPr>
        <w:t>A nyelvtanár számára számos olyan – a logopédiai gyakorlatban is eredményesen használt – eszköz</w:t>
      </w:r>
      <w:r>
        <w:rPr>
          <w:rFonts w:ascii="Arial" w:hAnsi="Arial" w:cs="Arial"/>
          <w:color w:val="008000"/>
          <w:sz w:val="20"/>
          <w:u w:val="dash"/>
          <w:lang w:eastAsia="hu-HU"/>
        </w:rPr>
        <w:t xml:space="preserve"> </w:t>
      </w:r>
      <w:r w:rsidRPr="00D47E13">
        <w:rPr>
          <w:rFonts w:ascii="Arial" w:hAnsi="Arial" w:cs="Arial"/>
          <w:color w:val="008000"/>
          <w:sz w:val="20"/>
          <w:u w:val="dash"/>
          <w:lang w:eastAsia="hu-HU"/>
        </w:rPr>
        <w:t xml:space="preserve">áll rendelkezésre, amelyek alkalmazásával segítséget nyújthat a beszédfogyatékos tanulónak a feladatok könnyebb végzésében (képes lottójáték, memory, társasjátékok). A beszédfogyatékosság mértékétől függően a nyelvtanár- konzultálva a logopédussal- eldöntheti, hogy szükség van – </w:t>
      </w:r>
      <w:proofErr w:type="gramStart"/>
      <w:r w:rsidRPr="00D47E13">
        <w:rPr>
          <w:rFonts w:ascii="Arial" w:hAnsi="Arial" w:cs="Arial"/>
          <w:color w:val="008000"/>
          <w:sz w:val="20"/>
          <w:u w:val="dash"/>
          <w:lang w:eastAsia="hu-HU"/>
        </w:rPr>
        <w:t>e</w:t>
      </w:r>
      <w:proofErr w:type="gramEnd"/>
      <w:r w:rsidRPr="00D47E13">
        <w:rPr>
          <w:rFonts w:ascii="Arial" w:hAnsi="Arial" w:cs="Arial"/>
          <w:color w:val="008000"/>
          <w:sz w:val="20"/>
          <w:u w:val="dash"/>
          <w:lang w:eastAsia="hu-HU"/>
        </w:rPr>
        <w:t xml:space="preserve"> a többiekétől eltérő tankönyvek alkalmazására.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340CF3">
        <w:rPr>
          <w:rFonts w:ascii="Arial" w:hAnsi="Arial" w:cs="Arial"/>
          <w:b/>
          <w:color w:val="FF0000"/>
          <w:u w:val="dottedHeavy"/>
          <w:lang w:eastAsia="hu-HU"/>
        </w:rPr>
        <w:t>4.2</w:t>
      </w:r>
      <w:r w:rsidRPr="00340CF3">
        <w:rPr>
          <w:rFonts w:ascii="Arial" w:hAnsi="Arial" w:cs="Arial"/>
          <w:b/>
          <w:color w:val="auto"/>
          <w:u w:val="dottedHeavy"/>
          <w:lang w:eastAsia="hu-HU"/>
        </w:rPr>
        <w:t xml:space="preserve">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Pr="00340CF3" w:rsidRDefault="00195742" w:rsidP="00195742">
      <w:pPr>
        <w:suppressAutoHyphens w:val="0"/>
        <w:autoSpaceDN w:val="0"/>
        <w:adjustRightInd w:val="0"/>
        <w:jc w:val="both"/>
        <w:rPr>
          <w:rFonts w:ascii="Arial" w:hAnsi="Arial" w:cs="Arial"/>
          <w:b/>
          <w:color w:val="FF0000"/>
          <w:u w:val="dottedHeavy"/>
          <w:lang w:eastAsia="hu-HU"/>
        </w:rPr>
      </w:pPr>
    </w:p>
    <w:p w:rsidR="00195742" w:rsidRPr="00EC2445" w:rsidRDefault="00195742" w:rsidP="00195742">
      <w:pPr>
        <w:suppressAutoHyphens w:val="0"/>
        <w:autoSpaceDN w:val="0"/>
        <w:adjustRightInd w:val="0"/>
        <w:ind w:left="660"/>
        <w:jc w:val="both"/>
        <w:rPr>
          <w:rFonts w:ascii="Arial" w:hAnsi="Arial" w:cs="Arial"/>
          <w:color w:val="FF0000"/>
          <w:sz w:val="20"/>
          <w:u w:val="dottedHeavy"/>
          <w:lang w:eastAsia="hu-HU"/>
        </w:rPr>
      </w:pPr>
      <w:r>
        <w:rPr>
          <w:rFonts w:ascii="Arial" w:hAnsi="Arial" w:cs="Arial"/>
          <w:color w:val="FF0000"/>
          <w:sz w:val="20"/>
          <w:u w:val="dottedHeavy"/>
          <w:lang w:eastAsia="hu-HU"/>
        </w:rPr>
        <w:t xml:space="preserve">Az AF és a MV tanulók a többiekével megegyező tankönyvet és munkafüzetet használnak, azzal a kitétellel, hogy a nyelvtanár konzultálva a fejlesztő szakemberrel, eldöntheti, hogy szükség van – e speciális fejlesztést elősegítő tankönyvekre. </w:t>
      </w:r>
      <w:r w:rsidRPr="00EC2445">
        <w:rPr>
          <w:rFonts w:ascii="Arial" w:hAnsi="Arial" w:cs="Arial"/>
          <w:color w:val="FF0000"/>
          <w:sz w:val="20"/>
          <w:u w:val="dottedHeavy"/>
          <w:lang w:eastAsia="hu-HU"/>
        </w:rPr>
        <w:t xml:space="preserve">Nagyon motiváló a többféle tan- </w:t>
      </w:r>
      <w:r w:rsidRPr="00EC2445">
        <w:rPr>
          <w:rFonts w:ascii="Arial" w:hAnsi="Arial" w:cs="Arial"/>
          <w:color w:val="FF0000"/>
          <w:sz w:val="20"/>
          <w:u w:val="dottedHeavy"/>
          <w:lang w:eastAsia="hu-HU"/>
        </w:rPr>
        <w:lastRenderedPageBreak/>
        <w:t>és mesekönyv, idegen nyelvű gyermekmagazin, hírújság, pop-rock lap használatát. Ugyanakkor szem előtt kell tartani, hogy minél több eszközt kell használnia, annál könnyebben vész el a részletekben az SNI-gyermek. Nagyon fontos megtanítani a könyvben való tájékozódásra, és ügyelni kell arra, hogy a megfelelő könyvet a megfelelő oldalon nyissa ki.</w:t>
      </w:r>
    </w:p>
    <w:p w:rsidR="00195742" w:rsidRPr="00EC2445" w:rsidRDefault="00195742" w:rsidP="00195742">
      <w:pPr>
        <w:suppressAutoHyphens w:val="0"/>
        <w:autoSpaceDN w:val="0"/>
        <w:adjustRightInd w:val="0"/>
        <w:ind w:left="660"/>
        <w:jc w:val="both"/>
        <w:rPr>
          <w:rFonts w:ascii="Arial" w:hAnsi="Arial" w:cs="Arial"/>
          <w:color w:val="FF0000"/>
          <w:sz w:val="20"/>
          <w:lang w:eastAsia="hu-HU"/>
        </w:rPr>
      </w:pPr>
      <w:r w:rsidRPr="00EC2445">
        <w:rPr>
          <w:rFonts w:ascii="Arial" w:hAnsi="Arial" w:cs="Arial"/>
          <w:color w:val="FF0000"/>
          <w:sz w:val="20"/>
          <w:u w:val="dottedHeavy"/>
          <w:lang w:eastAsia="hu-HU"/>
        </w:rPr>
        <w:t>Hasznos, ha legalább egy könyvet, könyvecskét az elejétől a végéig használnak, mert a hiperaktív</w:t>
      </w:r>
      <w:r>
        <w:rPr>
          <w:rFonts w:ascii="Arial" w:hAnsi="Arial" w:cs="Arial"/>
          <w:color w:val="FF0000"/>
          <w:sz w:val="20"/>
          <w:u w:val="dottedHeavy"/>
          <w:lang w:eastAsia="hu-HU"/>
        </w:rPr>
        <w:t xml:space="preserve"> </w:t>
      </w:r>
      <w:r w:rsidRPr="00EC2445">
        <w:rPr>
          <w:rFonts w:ascii="Arial" w:hAnsi="Arial" w:cs="Arial"/>
          <w:color w:val="FF0000"/>
          <w:sz w:val="20"/>
          <w:u w:val="dottedHeavy"/>
          <w:lang w:eastAsia="hu-HU"/>
        </w:rPr>
        <w:t>gyermek amúgy is hajlamos rövid belelapozás után félretenni a könyvet. Mivel nem egy tankönyvcsaládot használunk, bizonyosan sor kerül fénymásolt feladatlapok kiosztására. Megfelelőbb, ha különálló lapon kapott feladatát lefűzheti egy dossziéba vagy beragaszthatja a füzetébe, illetve rögtön lefűzve, beragasztva kapja. A lapokat könnyen elveszítheti, összegyűrheti. Amennyiben ez lehetséges, válasszunk keményfedelű könyvet neki, és könyveit, füzeteit az állagmegóvás érdekében</w:t>
      </w:r>
      <w:r w:rsidRPr="00EC2445">
        <w:rPr>
          <w:rFonts w:ascii="Arial" w:hAnsi="Arial" w:cs="Arial"/>
          <w:color w:val="FF0000"/>
          <w:sz w:val="20"/>
          <w:lang w:eastAsia="hu-HU"/>
        </w:rPr>
        <w:t xml:space="preserve"> alaposan csomagoljuk be.</w:t>
      </w:r>
    </w:p>
    <w:p w:rsidR="00195742" w:rsidRDefault="00195742" w:rsidP="00195742">
      <w:pPr>
        <w:suppressAutoHyphens w:val="0"/>
        <w:autoSpaceDE/>
        <w:jc w:val="both"/>
        <w:rPr>
          <w:rFonts w:ascii="Arial" w:hAnsi="Arial" w:cs="Arial"/>
          <w:b/>
          <w:color w:val="auto"/>
          <w:lang w:eastAsia="hu-HU"/>
        </w:rPr>
      </w:pPr>
    </w:p>
    <w:p w:rsidR="00195742" w:rsidRDefault="00195742" w:rsidP="00195742">
      <w:pPr>
        <w:suppressAutoHyphens w:val="0"/>
        <w:autoSpaceDE/>
        <w:ind w:left="660" w:hanging="660"/>
        <w:jc w:val="both"/>
        <w:rPr>
          <w:rFonts w:ascii="Arial" w:hAnsi="Arial" w:cs="Arial"/>
          <w:color w:val="auto"/>
          <w:lang w:eastAsia="hu-HU"/>
        </w:rPr>
      </w:pPr>
      <w:r>
        <w:rPr>
          <w:rFonts w:ascii="Arial" w:hAnsi="Arial" w:cs="Arial"/>
          <w:b/>
          <w:color w:val="auto"/>
          <w:lang w:eastAsia="hu-HU"/>
        </w:rPr>
        <w:t>5.</w:t>
      </w:r>
      <w:r>
        <w:rPr>
          <w:rFonts w:ascii="Arial" w:hAnsi="Arial" w:cs="Arial"/>
          <w:b/>
          <w:color w:val="auto"/>
          <w:lang w:eastAsia="hu-HU"/>
        </w:rPr>
        <w:tab/>
        <w:t xml:space="preserve">TANULMÁNYI SEGÉDLETEK </w:t>
      </w:r>
      <w:proofErr w:type="gramStart"/>
      <w:r>
        <w:rPr>
          <w:rFonts w:ascii="Arial" w:hAnsi="Arial" w:cs="Arial"/>
          <w:b/>
          <w:color w:val="auto"/>
          <w:lang w:eastAsia="hu-HU"/>
        </w:rPr>
        <w:t>ÉS</w:t>
      </w:r>
      <w:proofErr w:type="gramEnd"/>
      <w:r>
        <w:rPr>
          <w:rFonts w:ascii="Arial" w:hAnsi="Arial" w:cs="Arial"/>
          <w:b/>
          <w:color w:val="auto"/>
          <w:lang w:eastAsia="hu-HU"/>
        </w:rPr>
        <w:t xml:space="preserve"> TANESZKÖZÖK KIVÁLASZTÁSÁNAK    ELVEI</w:t>
      </w:r>
    </w:p>
    <w:p w:rsidR="00195742" w:rsidRDefault="00195742" w:rsidP="00195742">
      <w:pPr>
        <w:suppressAutoHyphens w:val="0"/>
        <w:autoSpaceDE/>
        <w:ind w:left="705" w:hanging="705"/>
        <w:jc w:val="both"/>
        <w:rPr>
          <w:rFonts w:ascii="Arial" w:hAnsi="Arial" w:cs="Arial"/>
          <w:b/>
          <w:color w:val="auto"/>
          <w:lang w:eastAsia="hu-HU"/>
        </w:rPr>
      </w:pPr>
    </w:p>
    <w:p w:rsidR="00195742" w:rsidRDefault="00195742" w:rsidP="00195742">
      <w:pPr>
        <w:suppressAutoHyphens w:val="0"/>
        <w:autoSpaceDE/>
        <w:ind w:left="660"/>
        <w:jc w:val="both"/>
        <w:rPr>
          <w:rFonts w:ascii="Arial" w:hAnsi="Arial" w:cs="Arial"/>
          <w:color w:val="auto"/>
          <w:sz w:val="20"/>
          <w:lang w:eastAsia="hu-HU"/>
        </w:rPr>
      </w:pPr>
      <w:r w:rsidRPr="008545F7">
        <w:rPr>
          <w:rFonts w:ascii="Arial" w:hAnsi="Arial" w:cs="Arial"/>
          <w:color w:val="auto"/>
          <w:sz w:val="20"/>
          <w:lang w:eastAsia="hu-HU"/>
        </w:rPr>
        <w:t>Az angol nyelvi munkacsoport minden szeptemberben állapotfelmérést végez a már meglévő tanulmányi segédletek és taneszközök terén, és annak eredményeképpen határoz az esetlegesen további szükséges taneszközök beszerzéséről. Folyamatosan tájékozódunk a frissen megjelenő, új eszközökről, és közös döntés alapján építjük be a leghasznosabbnak ítéltek használatát pedagógiai gyakorlatunkba. A tanulmányi segédletek és taneszközök kiválasztásának elvei részben megegyeznek a tankönyvek kiválasztásának elveivel. (lásd. 4. pont)</w:t>
      </w:r>
    </w:p>
    <w:p w:rsidR="00195742" w:rsidRDefault="00195742" w:rsidP="00195742">
      <w:pPr>
        <w:suppressAutoHyphens w:val="0"/>
        <w:autoSpaceDE/>
        <w:ind w:left="705" w:hanging="705"/>
        <w:jc w:val="both"/>
        <w:rPr>
          <w:rFonts w:ascii="Arial" w:hAnsi="Arial" w:cs="Arial"/>
          <w:color w:val="auto"/>
          <w:sz w:val="20"/>
          <w:lang w:eastAsia="hu-HU"/>
        </w:rPr>
      </w:pPr>
    </w:p>
    <w:p w:rsidR="00195742" w:rsidRPr="00340CF3" w:rsidRDefault="00195742" w:rsidP="00195742">
      <w:pPr>
        <w:suppressAutoHyphens w:val="0"/>
        <w:autoSpaceDN w:val="0"/>
        <w:adjustRightInd w:val="0"/>
        <w:jc w:val="both"/>
        <w:rPr>
          <w:rFonts w:ascii="Arial" w:hAnsi="Arial" w:cs="Arial"/>
          <w:b/>
          <w:color w:val="008000"/>
          <w:u w:val="dash"/>
          <w:lang w:eastAsia="hu-HU"/>
        </w:rPr>
      </w:pPr>
      <w:r w:rsidRPr="00340CF3">
        <w:rPr>
          <w:rFonts w:ascii="Arial" w:hAnsi="Arial" w:cs="Arial"/>
          <w:b/>
          <w:color w:val="008000"/>
          <w:u w:val="dash"/>
          <w:lang w:eastAsia="hu-HU"/>
        </w:rPr>
        <w:t>5.1 Beszédfogyatékos tanulók</w:t>
      </w:r>
    </w:p>
    <w:p w:rsidR="00195742" w:rsidRPr="00340CF3" w:rsidRDefault="00195742" w:rsidP="00195742">
      <w:pPr>
        <w:suppressAutoHyphens w:val="0"/>
        <w:autoSpaceDN w:val="0"/>
        <w:adjustRightInd w:val="0"/>
        <w:jc w:val="both"/>
        <w:rPr>
          <w:rFonts w:ascii="Arial" w:hAnsi="Arial" w:cs="Arial"/>
          <w:b/>
          <w:color w:val="008000"/>
          <w:u w:val="dash"/>
          <w:lang w:eastAsia="hu-HU"/>
        </w:rPr>
      </w:pPr>
    </w:p>
    <w:p w:rsidR="00195742" w:rsidRPr="00340CF3"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magyar nyelvű gyógypedagógiai segédanyagok széles tárházából a pedagógus olyan ötletekből, speciális feladattípusokból válogathat, amelyek adaptálva jól használhatók az idegennyelv-tanításban (feladatgyűjtemények diszlexiás, diszgráfiás tanulók számára, beszédfejlesztő könyvek stb.).</w:t>
      </w:r>
    </w:p>
    <w:p w:rsidR="00195742" w:rsidRDefault="00195742" w:rsidP="00195742">
      <w:pPr>
        <w:suppressAutoHyphens w:val="0"/>
        <w:autoSpaceDN w:val="0"/>
        <w:adjustRightInd w:val="0"/>
        <w:ind w:left="660"/>
        <w:jc w:val="both"/>
        <w:rPr>
          <w:rFonts w:ascii="Arial" w:hAnsi="Arial" w:cs="Arial"/>
          <w:color w:val="008000"/>
          <w:sz w:val="20"/>
          <w:u w:val="dash"/>
          <w:lang w:eastAsia="hu-HU"/>
        </w:rPr>
      </w:pPr>
      <w:r w:rsidRPr="00340CF3">
        <w:rPr>
          <w:rFonts w:ascii="Arial" w:hAnsi="Arial" w:cs="Arial"/>
          <w:color w:val="008000"/>
          <w:sz w:val="20"/>
          <w:u w:val="dash"/>
          <w:lang w:eastAsia="hu-HU"/>
        </w:rPr>
        <w:t>A számítógép és az oktató szoftverek használata jelentős segítséget nyújt az olvasás-, írás, és beszédproblémákkal küzdő gyermekeknek.</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Beszédfogyatékos</w:t>
      </w:r>
      <w:r>
        <w:rPr>
          <w:rFonts w:ascii="Arial" w:hAnsi="Arial" w:cs="Arial"/>
          <w:color w:val="008000"/>
          <w:sz w:val="20"/>
          <w:u w:val="dash"/>
          <w:lang w:eastAsia="hu-HU"/>
        </w:rPr>
        <w:t xml:space="preserve"> </w:t>
      </w:r>
      <w:proofErr w:type="gramStart"/>
      <w:r w:rsidRPr="00C04826">
        <w:rPr>
          <w:rFonts w:ascii="Arial" w:hAnsi="Arial" w:cs="Arial"/>
          <w:color w:val="008000"/>
          <w:sz w:val="20"/>
          <w:u w:val="dash"/>
          <w:lang w:eastAsia="hu-HU"/>
        </w:rPr>
        <w:t>gyermekeknél  –</w:t>
      </w:r>
      <w:proofErr w:type="gramEnd"/>
      <w:r w:rsidRPr="00C04826">
        <w:rPr>
          <w:rFonts w:ascii="Arial" w:hAnsi="Arial" w:cs="Arial"/>
          <w:color w:val="008000"/>
          <w:sz w:val="20"/>
          <w:u w:val="dash"/>
          <w:lang w:eastAsia="hu-HU"/>
        </w:rPr>
        <w:t xml:space="preserve"> különösen diszlexia, diszgráfia esetén – a számítógép már a nyelvtanulás</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kezdetétől elengedhetetlen segédeszközzé válhat. Motoros beszédzavarokban szenvedő tanuló számára</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is remek lehetőség, hogy egy olyan eszköz segíti őt a kommunikációban, amellyel − verbális nehézségei</w:t>
      </w:r>
      <w:r>
        <w:rPr>
          <w:rFonts w:ascii="Arial" w:hAnsi="Arial" w:cs="Arial"/>
          <w:color w:val="008000"/>
          <w:sz w:val="20"/>
          <w:u w:val="dash"/>
          <w:lang w:eastAsia="hu-HU"/>
        </w:rPr>
        <w:t xml:space="preserve"> </w:t>
      </w:r>
      <w:r w:rsidRPr="00C04826">
        <w:rPr>
          <w:rFonts w:ascii="Arial" w:hAnsi="Arial" w:cs="Arial"/>
          <w:color w:val="008000"/>
          <w:sz w:val="20"/>
          <w:u w:val="dash"/>
          <w:lang w:eastAsia="hu-HU"/>
        </w:rPr>
        <w:t xml:space="preserve">ellenére is − megfelelően tudja közvetíteni a tartalmakat. </w:t>
      </w:r>
      <w:r w:rsidRPr="00340CF3">
        <w:rPr>
          <w:rFonts w:ascii="Arial" w:hAnsi="Arial" w:cs="Arial"/>
          <w:color w:val="008000"/>
          <w:sz w:val="20"/>
          <w:u w:val="dash"/>
          <w:lang w:eastAsia="hu-HU"/>
        </w:rPr>
        <w:t>A képes szótárak használata – főként a nyelvtanulás kezdeti szakaszában – elengedhetetlen. A későbbiekben hasznos a hangos szótárak alkalmazása.</w:t>
      </w:r>
    </w:p>
    <w:p w:rsidR="00195742" w:rsidRDefault="00195742" w:rsidP="00195742">
      <w:pPr>
        <w:suppressAutoHyphens w:val="0"/>
        <w:autoSpaceDN w:val="0"/>
        <w:adjustRightInd w:val="0"/>
        <w:jc w:val="both"/>
        <w:rPr>
          <w:rFonts w:ascii="Arial" w:hAnsi="Arial" w:cs="Arial"/>
          <w:color w:val="008000"/>
          <w:sz w:val="20"/>
          <w:u w:val="dash"/>
          <w:lang w:eastAsia="hu-HU"/>
        </w:rPr>
      </w:pPr>
    </w:p>
    <w:p w:rsidR="00195742" w:rsidRPr="00E0444B" w:rsidRDefault="00195742" w:rsidP="00195742">
      <w:pPr>
        <w:numPr>
          <w:ilvl w:val="1"/>
          <w:numId w:val="25"/>
        </w:numPr>
        <w:suppressAutoHyphens w:val="0"/>
        <w:autoSpaceDN w:val="0"/>
        <w:adjustRightInd w:val="0"/>
        <w:ind w:left="0"/>
        <w:jc w:val="both"/>
        <w:rPr>
          <w:rFonts w:ascii="Arial" w:hAnsi="Arial" w:cs="Arial"/>
          <w:b/>
          <w:color w:val="FF0000"/>
          <w:u w:val="dottedHeavy"/>
          <w:lang w:eastAsia="hu-HU"/>
        </w:rPr>
      </w:pPr>
      <w:r w:rsidRPr="00E0444B">
        <w:rPr>
          <w:rFonts w:ascii="Arial" w:hAnsi="Arial" w:cs="Arial"/>
          <w:b/>
          <w:color w:val="FF0000"/>
          <w:u w:val="dottedHeavy"/>
          <w:lang w:eastAsia="hu-HU"/>
        </w:rPr>
        <w:t>Részképesség zavaros tanulók és/vagy diszlexia és/vagy diszgráfia</w:t>
      </w:r>
    </w:p>
    <w:p w:rsidR="00195742" w:rsidRDefault="00195742" w:rsidP="00195742">
      <w:pPr>
        <w:suppressAutoHyphens w:val="0"/>
        <w:autoSpaceDN w:val="0"/>
        <w:adjustRightInd w:val="0"/>
        <w:jc w:val="both"/>
        <w:rPr>
          <w:rFonts w:ascii="Arial" w:hAnsi="Arial" w:cs="Arial"/>
          <w:color w:val="FF0000"/>
          <w:u w:val="dottedHeavy"/>
          <w:lang w:eastAsia="hu-HU"/>
        </w:rPr>
      </w:pP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Rendkívül fontos kérdés a megfelelő szemléltető eszközök kiválasztása. A kézbe adott képeket és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ehhez hasonló eszközöket nagyon jól lehet alkalmazni az SNI-gyermeknél, hiszen az információ minél</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többoldalú megerősítése számára is hasznos. Ugyanakkor ügyeljünk arra, hogy mind a hiperkinetikus,</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mind a magatartás-zavaros gyermek kezében könnyen tönkremennek a nem megfelelően elkészített</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vagy kiválasztott tárgyak. Ezeknél a tanulóknál az </w:t>
      </w:r>
      <w:proofErr w:type="gramStart"/>
      <w:r w:rsidRPr="00567572">
        <w:rPr>
          <w:rFonts w:ascii="Arial" w:hAnsi="Arial" w:cs="Arial"/>
          <w:color w:val="FF0000"/>
          <w:sz w:val="20"/>
          <w:u w:val="dottedHeavy"/>
          <w:lang w:eastAsia="hu-HU"/>
        </w:rPr>
        <w:t>amortizáció sokkal</w:t>
      </w:r>
      <w:proofErr w:type="gramEnd"/>
      <w:r w:rsidRPr="00567572">
        <w:rPr>
          <w:rFonts w:ascii="Arial" w:hAnsi="Arial" w:cs="Arial"/>
          <w:color w:val="FF0000"/>
          <w:sz w:val="20"/>
          <w:u w:val="dottedHeavy"/>
          <w:lang w:eastAsia="hu-HU"/>
        </w:rPr>
        <w:t xml:space="preserve"> gyorsabb és erőteljesebb. A képeket, szócsíkokat fóliázzuk le, ragasszuk keménypapírra!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Lehetőleg ne használjunk törékeny, könnyen rongálódó tárgyakat, játékokat! Különösen ügyeljünk</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 xml:space="preserve">a nagy értékű, például technikai eszközök használatakor a rendeltetésszerű és biztonságos üzemeltetés biztosítására! A számítógépet ne használjuk játékra, mert az egymást rendkívül gyorsan követő ingerek addikcióhoz (kényszeres hozzászokáshoz) vezetnek a hiperaktív gyermeknél. A számítógép virtuális világa olyan ingergazdagsággal bír, amely a valóság egyetlen helyzetéhez sem hasonlítható. A gyermek úgy érzi, kielégíthető az „ingerdömping” iránti igénye, s ez veszélyes lehet. </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szemléltetésben használhatunk nagyon extrém és nagyon hétköznapi dolgokat is: mindkettő</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felkelti a figyelmet. Érdemes a gyermek „saját mitológiáját” is beépíteni a tanítás menetébe, vagyis aktuális érdeklődésének megfelelő témákat, szövegeket feldolgozni és eszközöket használni (például a gyermek által kedvelt mesefigurák, hősök bábjainak és játékfiguráinak használata).</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lastRenderedPageBreak/>
        <w:t>A tábla kiválóan alkalmazható, kézenfekvő szemléltető eszköz. Ügyeljünk arra, hogy ne maradjon</w:t>
      </w:r>
      <w:r>
        <w:rPr>
          <w:rFonts w:ascii="Arial" w:hAnsi="Arial" w:cs="Arial"/>
          <w:color w:val="FF0000"/>
          <w:sz w:val="20"/>
          <w:u w:val="dottedHeavy"/>
          <w:lang w:eastAsia="hu-HU"/>
        </w:rPr>
        <w:t xml:space="preserve"> </w:t>
      </w:r>
      <w:r w:rsidRPr="00567572">
        <w:rPr>
          <w:rFonts w:ascii="Arial" w:hAnsi="Arial" w:cs="Arial"/>
          <w:color w:val="FF0000"/>
          <w:sz w:val="20"/>
          <w:u w:val="dottedHeavy"/>
          <w:lang w:eastAsia="hu-HU"/>
        </w:rPr>
        <w:t>fenn az előző óra anyaga, és nagyon áttekinthető legyen a táblakép.</w:t>
      </w:r>
    </w:p>
    <w:p w:rsidR="00195742" w:rsidRPr="00567572" w:rsidRDefault="00195742" w:rsidP="00195742">
      <w:pPr>
        <w:suppressAutoHyphens w:val="0"/>
        <w:autoSpaceDN w:val="0"/>
        <w:adjustRightInd w:val="0"/>
        <w:ind w:left="660"/>
        <w:jc w:val="both"/>
        <w:rPr>
          <w:rFonts w:ascii="Arial" w:hAnsi="Arial" w:cs="Arial"/>
          <w:color w:val="FF0000"/>
          <w:sz w:val="20"/>
          <w:u w:val="dottedHeavy"/>
          <w:lang w:eastAsia="hu-HU"/>
        </w:rPr>
      </w:pPr>
      <w:r w:rsidRPr="00567572">
        <w:rPr>
          <w:rFonts w:ascii="Arial" w:hAnsi="Arial" w:cs="Arial"/>
          <w:color w:val="FF0000"/>
          <w:sz w:val="20"/>
          <w:u w:val="dottedHeavy"/>
          <w:lang w:eastAsia="hu-HU"/>
        </w:rPr>
        <w:t>A táblai információ optimálisan 2-3 szín alkalmazásával készüljön, ne legyen túl zsúfolt.</w:t>
      </w:r>
    </w:p>
    <w:p w:rsidR="00195742" w:rsidRDefault="00195742" w:rsidP="00195742">
      <w:pPr>
        <w:suppressAutoHyphens w:val="0"/>
        <w:autoSpaceDE/>
        <w:ind w:left="705" w:hanging="705"/>
        <w:jc w:val="both"/>
        <w:rPr>
          <w:rFonts w:ascii="Times New Roman" w:hAnsi="Times New Roman" w:cs="Times New Roman"/>
          <w:color w:val="auto"/>
          <w:szCs w:val="22"/>
          <w:lang w:eastAsia="hu-HU"/>
        </w:rPr>
      </w:pPr>
    </w:p>
    <w:p w:rsidR="00195742" w:rsidRPr="00804F5F" w:rsidRDefault="00195742" w:rsidP="00195742">
      <w:pPr>
        <w:suppressAutoHyphens w:val="0"/>
        <w:autoSpaceDE/>
        <w:jc w:val="both"/>
        <w:rPr>
          <w:rFonts w:ascii="Arial" w:hAnsi="Arial" w:cs="Arial"/>
          <w:b/>
          <w:color w:val="auto"/>
          <w:lang w:eastAsia="hu-HU"/>
        </w:rPr>
      </w:pPr>
      <w:r w:rsidRPr="00804F5F">
        <w:rPr>
          <w:rFonts w:ascii="Arial" w:hAnsi="Arial" w:cs="Arial"/>
          <w:b/>
          <w:color w:val="auto"/>
          <w:lang w:eastAsia="hu-HU"/>
        </w:rPr>
        <w:t>6.</w:t>
      </w:r>
      <w:r w:rsidRPr="00804F5F">
        <w:rPr>
          <w:rFonts w:ascii="Arial" w:hAnsi="Arial" w:cs="Arial"/>
          <w:b/>
          <w:color w:val="auto"/>
          <w:lang w:eastAsia="hu-HU"/>
        </w:rPr>
        <w:tab/>
        <w:t>MAGASABB ÉVFOLYAMRA LÉPÉS FELTÉTELEI</w:t>
      </w:r>
    </w:p>
    <w:p w:rsidR="00195742" w:rsidRPr="00F628F8" w:rsidRDefault="00195742" w:rsidP="00195742">
      <w:pPr>
        <w:suppressAutoHyphens w:val="0"/>
        <w:autoSpaceDE/>
        <w:rPr>
          <w:rFonts w:ascii="Arial" w:hAnsi="Arial" w:cs="Arial"/>
          <w:b/>
          <w:color w:val="auto"/>
          <w:sz w:val="20"/>
          <w:lang w:eastAsia="hu-HU"/>
        </w:rPr>
      </w:pPr>
    </w:p>
    <w:p w:rsidR="00195742" w:rsidRDefault="00195742" w:rsidP="00195742">
      <w:pPr>
        <w:pStyle w:val="R1"/>
        <w:ind w:left="660" w:firstLine="0"/>
        <w:rPr>
          <w:rFonts w:ascii="Arial" w:hAnsi="Arial" w:cs="Arial"/>
          <w:b/>
          <w:sz w:val="20"/>
        </w:rPr>
      </w:pPr>
      <w:r w:rsidRPr="008545F7">
        <w:rPr>
          <w:rFonts w:ascii="Arial" w:hAnsi="Arial" w:cs="Arial"/>
          <w:b/>
          <w:sz w:val="20"/>
        </w:rPr>
        <w:t xml:space="preserve">A magasabb évfolyamba </w:t>
      </w:r>
      <w:r>
        <w:rPr>
          <w:rFonts w:ascii="Arial" w:hAnsi="Arial" w:cs="Arial"/>
          <w:b/>
          <w:sz w:val="20"/>
        </w:rPr>
        <w:t xml:space="preserve">(középfokú oktatási intézménybe) lépés </w:t>
      </w:r>
      <w:r w:rsidRPr="008545F7">
        <w:rPr>
          <w:rFonts w:ascii="Arial" w:hAnsi="Arial" w:cs="Arial"/>
          <w:b/>
          <w:sz w:val="20"/>
        </w:rPr>
        <w:t>feltétele: a minimum követelmények teljesítése.</w:t>
      </w:r>
    </w:p>
    <w:p w:rsidR="00195742" w:rsidRPr="008545F7" w:rsidRDefault="00195742" w:rsidP="00195742">
      <w:pPr>
        <w:pStyle w:val="R1"/>
        <w:ind w:left="660" w:firstLine="0"/>
        <w:rPr>
          <w:rFonts w:ascii="Arial" w:hAnsi="Arial" w:cs="Arial"/>
          <w:b/>
          <w:sz w:val="20"/>
        </w:rPr>
      </w:pPr>
    </w:p>
    <w:p w:rsidR="00195742" w:rsidRDefault="00195742" w:rsidP="00195742">
      <w:pPr>
        <w:suppressAutoHyphens w:val="0"/>
        <w:autoSpaceDE/>
        <w:ind w:left="660"/>
        <w:rPr>
          <w:rFonts w:ascii="Arial" w:hAnsi="Arial" w:cs="Arial"/>
          <w:b/>
          <w:i/>
          <w:color w:val="auto"/>
          <w:sz w:val="20"/>
          <w:lang w:eastAsia="hu-HU"/>
        </w:rPr>
      </w:pPr>
      <w:r>
        <w:rPr>
          <w:rFonts w:ascii="Arial" w:hAnsi="Arial" w:cs="Arial"/>
          <w:b/>
          <w:i/>
          <w:color w:val="auto"/>
          <w:sz w:val="20"/>
          <w:lang w:eastAsia="hu-HU"/>
        </w:rPr>
        <w:t>Követelmények</w:t>
      </w:r>
    </w:p>
    <w:p w:rsidR="00195742" w:rsidRPr="00A81B67" w:rsidRDefault="00195742" w:rsidP="00195742">
      <w:pPr>
        <w:suppressAutoHyphens w:val="0"/>
        <w:autoSpaceDE/>
        <w:ind w:left="660"/>
        <w:rPr>
          <w:rFonts w:ascii="Arial" w:hAnsi="Arial" w:cs="Arial"/>
          <w:color w:val="auto"/>
          <w:sz w:val="20"/>
          <w:lang w:eastAsia="hu-HU"/>
        </w:rPr>
      </w:pPr>
      <w:r w:rsidRPr="00A81B67">
        <w:rPr>
          <w:rFonts w:ascii="Arial" w:hAnsi="Arial" w:cs="Arial"/>
          <w:color w:val="auto"/>
          <w:sz w:val="20"/>
          <w:lang w:eastAsia="hu-HU"/>
        </w:rPr>
        <w:t>MINIMUM</w:t>
      </w:r>
    </w:p>
    <w:p w:rsidR="00195742" w:rsidRDefault="00195742" w:rsidP="00195742">
      <w:pPr>
        <w:suppressAutoHyphens w:val="0"/>
        <w:autoSpaceDE/>
        <w:ind w:left="660"/>
        <w:rPr>
          <w:rFonts w:ascii="Arial" w:hAnsi="Arial" w:cs="Arial"/>
          <w:b/>
          <w:color w:val="auto"/>
          <w:sz w:val="20"/>
          <w:lang w:eastAsia="hu-HU"/>
        </w:rPr>
      </w:pPr>
      <w:r w:rsidRPr="00E04C23">
        <w:rPr>
          <w:rFonts w:ascii="Arial" w:hAnsi="Arial" w:cs="Arial"/>
          <w:b/>
          <w:color w:val="auto"/>
          <w:sz w:val="20"/>
          <w:lang w:eastAsia="hu-HU"/>
        </w:rPr>
        <w:t xml:space="preserve">8. osztály: az európai küszöbszint: </w:t>
      </w:r>
      <w:r>
        <w:rPr>
          <w:rFonts w:ascii="Arial" w:hAnsi="Arial" w:cs="Arial"/>
          <w:b/>
          <w:color w:val="auto"/>
          <w:sz w:val="20"/>
          <w:lang w:eastAsia="hu-HU"/>
        </w:rPr>
        <w:t>A2</w:t>
      </w:r>
      <w:r w:rsidRPr="00E04C23">
        <w:rPr>
          <w:rFonts w:ascii="Arial" w:hAnsi="Arial" w:cs="Arial"/>
          <w:b/>
          <w:color w:val="auto"/>
          <w:sz w:val="20"/>
          <w:lang w:eastAsia="hu-HU"/>
        </w:rPr>
        <w:t xml:space="preserve"> </w:t>
      </w:r>
    </w:p>
    <w:p w:rsidR="00195742" w:rsidRDefault="00195742" w:rsidP="00195742">
      <w:pPr>
        <w:suppressAutoHyphens w:val="0"/>
        <w:autoSpaceDE/>
        <w:ind w:left="660"/>
        <w:rPr>
          <w:rFonts w:ascii="Arial" w:hAnsi="Arial" w:cs="Arial"/>
          <w:b/>
          <w:color w:val="auto"/>
          <w:sz w:val="20"/>
          <w:lang w:eastAsia="hu-HU"/>
        </w:rPr>
      </w:pPr>
    </w:p>
    <w:p w:rsidR="00195742" w:rsidRPr="00E04C23" w:rsidRDefault="00195742" w:rsidP="00195742">
      <w:pPr>
        <w:tabs>
          <w:tab w:val="left" w:pos="720"/>
        </w:tabs>
        <w:suppressAutoHyphens w:val="0"/>
        <w:autoSpaceDE/>
        <w:spacing w:before="129" w:after="129"/>
        <w:ind w:left="660"/>
        <w:rPr>
          <w:rFonts w:ascii="Arial" w:hAnsi="Arial" w:cs="Arial"/>
          <w:b/>
          <w:i/>
          <w:color w:val="auto"/>
          <w:sz w:val="20"/>
          <w:lang w:eastAsia="hu-HU"/>
        </w:rPr>
      </w:pPr>
      <w:r w:rsidRPr="00E04C23">
        <w:rPr>
          <w:rFonts w:ascii="Arial" w:hAnsi="Arial" w:cs="Arial"/>
          <w:b/>
          <w:i/>
          <w:color w:val="auto"/>
          <w:sz w:val="20"/>
          <w:lang w:eastAsia="hu-HU"/>
        </w:rPr>
        <w:t xml:space="preserve">Ezen a szinten a nyelvhasználó képes egyszerű, összefüggő szöveget alkotni és megérteni általános témakörökben (munka, iskola, szabadidős tevékenység, utazás). Tud beszélni múltbeli eseményekről és tapasztaltatokról, álmairól és ambícióiról, és képes röviden megindokolni döntéseit, véleményét. </w:t>
      </w:r>
    </w:p>
    <w:p w:rsidR="00195742" w:rsidRPr="00E04C23" w:rsidRDefault="00195742" w:rsidP="00195742">
      <w:pPr>
        <w:pStyle w:val="Cmsor4"/>
        <w:ind w:left="660"/>
        <w:rPr>
          <w:rFonts w:ascii="Arial" w:hAnsi="Arial" w:cs="Arial"/>
          <w:i/>
          <w:sz w:val="20"/>
        </w:rPr>
      </w:pPr>
    </w:p>
    <w:p w:rsidR="00195742" w:rsidRPr="00804F5F" w:rsidRDefault="00195742" w:rsidP="00195742">
      <w:pPr>
        <w:pStyle w:val="Cmsor4"/>
        <w:ind w:left="660"/>
        <w:rPr>
          <w:rFonts w:ascii="Arial" w:hAnsi="Arial" w:cs="Arial"/>
          <w:sz w:val="20"/>
        </w:rPr>
      </w:pPr>
      <w:r w:rsidRPr="00804F5F">
        <w:rPr>
          <w:rFonts w:ascii="Arial" w:hAnsi="Arial" w:cs="Arial"/>
          <w:sz w:val="20"/>
        </w:rPr>
        <w:t>Hallott szöveg értése</w:t>
      </w:r>
    </w:p>
    <w:p w:rsidR="00195742" w:rsidRPr="00804F5F" w:rsidRDefault="00195742" w:rsidP="00195742">
      <w:pPr>
        <w:pStyle w:val="Q1"/>
        <w:ind w:left="660"/>
        <w:rPr>
          <w:rFonts w:ascii="Arial" w:hAnsi="Arial" w:cs="Arial"/>
          <w:sz w:val="20"/>
        </w:rPr>
      </w:pPr>
      <w:r w:rsidRPr="00804F5F">
        <w:rPr>
          <w:rFonts w:ascii="Arial" w:hAnsi="Arial" w:cs="Arial"/>
          <w:sz w:val="20"/>
        </w:rPr>
        <w:t>A tanuló legyen képes</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 xml:space="preserve">- </w:t>
      </w:r>
      <w:r w:rsidRPr="00804F5F">
        <w:rPr>
          <w:rFonts w:ascii="Arial" w:hAnsi="Arial" w:cs="Arial"/>
          <w:b/>
          <w:sz w:val="20"/>
        </w:rPr>
        <w:t>megérteni tanára magyarázatát, utasításait a tananyaggal kapcsolatban, és megfelelően reagálni azokra,</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 xml:space="preserve">- </w:t>
      </w:r>
      <w:r w:rsidRPr="00804F5F">
        <w:rPr>
          <w:rFonts w:ascii="Arial" w:hAnsi="Arial" w:cs="Arial"/>
          <w:b/>
          <w:sz w:val="20"/>
        </w:rPr>
        <w:t>megérteni jórészt ismert nyelvi eszközökkel megfogalmazott kérdéseket, kéréseket, közléseket és eseményeket,</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 xml:space="preserve">- </w:t>
      </w:r>
      <w:r w:rsidRPr="00804F5F">
        <w:rPr>
          <w:rFonts w:ascii="Arial" w:hAnsi="Arial" w:cs="Arial"/>
          <w:b/>
          <w:sz w:val="20"/>
        </w:rPr>
        <w:t xml:space="preserve">fontos információkat kiszűrni jórészt ismert nyelvi eszközökkel megfogalmazott szövegről </w:t>
      </w:r>
    </w:p>
    <w:p w:rsidR="00195742" w:rsidRPr="00804F5F" w:rsidRDefault="00195742" w:rsidP="00195742">
      <w:pPr>
        <w:pStyle w:val="R2"/>
        <w:tabs>
          <w:tab w:val="clear" w:pos="340"/>
        </w:tabs>
        <w:ind w:left="660" w:firstLine="0"/>
        <w:rPr>
          <w:rFonts w:ascii="Arial" w:hAnsi="Arial" w:cs="Arial"/>
          <w:b/>
          <w:sz w:val="20"/>
        </w:rPr>
      </w:pPr>
      <w:proofErr w:type="gramStart"/>
      <w:r w:rsidRPr="00804F5F">
        <w:rPr>
          <w:rFonts w:ascii="Arial" w:hAnsi="Arial" w:cs="Arial"/>
          <w:b/>
          <w:sz w:val="20"/>
        </w:rPr>
        <w:t>követni</w:t>
      </w:r>
      <w:proofErr w:type="gramEnd"/>
      <w:r w:rsidRPr="00804F5F">
        <w:rPr>
          <w:rFonts w:ascii="Arial" w:hAnsi="Arial" w:cs="Arial"/>
          <w:b/>
          <w:sz w:val="20"/>
        </w:rPr>
        <w:t xml:space="preserve"> rövid, egyszerű útbaigazításokat,</w:t>
      </w:r>
    </w:p>
    <w:p w:rsidR="00195742" w:rsidRPr="00804F5F" w:rsidRDefault="00195742" w:rsidP="00195742">
      <w:pPr>
        <w:pStyle w:val="R2"/>
        <w:tabs>
          <w:tab w:val="clear" w:pos="255"/>
          <w:tab w:val="clear" w:pos="340"/>
          <w:tab w:val="right" w:pos="180"/>
        </w:tabs>
        <w:ind w:left="660" w:firstLine="0"/>
        <w:rPr>
          <w:rFonts w:ascii="Arial" w:hAnsi="Arial" w:cs="Arial"/>
          <w:sz w:val="20"/>
        </w:rPr>
      </w:pPr>
      <w:proofErr w:type="gramStart"/>
      <w:r w:rsidRPr="00804F5F">
        <w:rPr>
          <w:rFonts w:ascii="Arial" w:hAnsi="Arial" w:cs="Arial"/>
          <w:sz w:val="20"/>
        </w:rPr>
        <w:t>kikövetkeztetni</w:t>
      </w:r>
      <w:proofErr w:type="gramEnd"/>
      <w:r w:rsidRPr="00804F5F">
        <w:rPr>
          <w:rFonts w:ascii="Arial" w:hAnsi="Arial" w:cs="Arial"/>
          <w:sz w:val="20"/>
        </w:rPr>
        <w:t xml:space="preserve"> a jórészt ismert nyelvi eszközökkel megfogalmazott szövegből az ismeretlen nyelvi elem jelentését,</w:t>
      </w:r>
    </w:p>
    <w:p w:rsidR="00195742" w:rsidRPr="00804F5F" w:rsidRDefault="00195742" w:rsidP="00195742">
      <w:pPr>
        <w:pStyle w:val="R2"/>
        <w:tabs>
          <w:tab w:val="clear" w:pos="340"/>
        </w:tabs>
        <w:ind w:left="660" w:firstLine="0"/>
        <w:rPr>
          <w:rFonts w:ascii="Arial" w:hAnsi="Arial" w:cs="Arial"/>
          <w:sz w:val="20"/>
        </w:rPr>
      </w:pPr>
      <w:proofErr w:type="gramStart"/>
      <w:r w:rsidRPr="00804F5F">
        <w:rPr>
          <w:rFonts w:ascii="Arial" w:hAnsi="Arial" w:cs="Arial"/>
          <w:sz w:val="20"/>
        </w:rPr>
        <w:t>elkülöníteni</w:t>
      </w:r>
      <w:proofErr w:type="gramEnd"/>
      <w:r w:rsidRPr="00804F5F">
        <w:rPr>
          <w:rFonts w:ascii="Arial" w:hAnsi="Arial" w:cs="Arial"/>
          <w:sz w:val="20"/>
        </w:rPr>
        <w:t xml:space="preserve"> a jórészt ismert nyelvi eszközökkel megfogalmazott, lényeges információt a lényegtelentől.</w:t>
      </w:r>
    </w:p>
    <w:p w:rsidR="00195742" w:rsidRPr="00804F5F" w:rsidRDefault="00195742" w:rsidP="00195742">
      <w:pPr>
        <w:pStyle w:val="Cmsor4"/>
        <w:ind w:left="660"/>
        <w:rPr>
          <w:rFonts w:ascii="Arial" w:hAnsi="Arial" w:cs="Arial"/>
          <w:sz w:val="20"/>
        </w:rPr>
      </w:pPr>
      <w:r w:rsidRPr="00804F5F">
        <w:rPr>
          <w:rFonts w:ascii="Arial" w:hAnsi="Arial" w:cs="Arial"/>
          <w:sz w:val="20"/>
        </w:rPr>
        <w:t>Beszédkészség</w:t>
      </w:r>
    </w:p>
    <w:p w:rsidR="00195742" w:rsidRPr="00804F5F" w:rsidRDefault="00195742" w:rsidP="00195742">
      <w:pPr>
        <w:pStyle w:val="Q1"/>
        <w:tabs>
          <w:tab w:val="left" w:pos="720"/>
        </w:tabs>
        <w:ind w:left="660"/>
        <w:rPr>
          <w:rFonts w:ascii="Arial" w:hAnsi="Arial" w:cs="Arial"/>
          <w:sz w:val="20"/>
        </w:rPr>
      </w:pPr>
      <w:r w:rsidRPr="00804F5F">
        <w:rPr>
          <w:rFonts w:ascii="Arial" w:hAnsi="Arial" w:cs="Arial"/>
          <w:sz w:val="20"/>
        </w:rPr>
        <w:t>A tanuló legyen képes</w:t>
      </w:r>
    </w:p>
    <w:p w:rsidR="00195742" w:rsidRPr="00804F5F" w:rsidRDefault="00195742" w:rsidP="00195742">
      <w:pPr>
        <w:pStyle w:val="R2"/>
        <w:tabs>
          <w:tab w:val="clear" w:pos="340"/>
          <w:tab w:val="left" w:pos="720"/>
        </w:tabs>
        <w:ind w:left="660" w:firstLine="0"/>
        <w:rPr>
          <w:rFonts w:ascii="Arial" w:hAnsi="Arial" w:cs="Arial"/>
          <w:b/>
          <w:sz w:val="20"/>
        </w:rPr>
      </w:pPr>
      <w:r>
        <w:rPr>
          <w:rFonts w:ascii="Arial" w:hAnsi="Arial" w:cs="Arial"/>
          <w:b/>
          <w:sz w:val="20"/>
        </w:rPr>
        <w:t xml:space="preserve">- </w:t>
      </w:r>
      <w:r w:rsidRPr="00804F5F">
        <w:rPr>
          <w:rFonts w:ascii="Arial" w:hAnsi="Arial" w:cs="Arial"/>
          <w:b/>
          <w:sz w:val="20"/>
        </w:rPr>
        <w:t>egyszerű beszélgetésben részt venni, amennyiben a partner lassan, jól artikulálva beszél,</w:t>
      </w:r>
    </w:p>
    <w:p w:rsidR="00195742" w:rsidRPr="00804F5F" w:rsidRDefault="00195742" w:rsidP="00195742">
      <w:pPr>
        <w:pStyle w:val="R2"/>
        <w:tabs>
          <w:tab w:val="clear" w:pos="340"/>
          <w:tab w:val="left" w:pos="720"/>
        </w:tabs>
        <w:ind w:left="660" w:firstLine="0"/>
        <w:rPr>
          <w:rFonts w:ascii="Arial" w:hAnsi="Arial" w:cs="Arial"/>
          <w:b/>
          <w:sz w:val="20"/>
        </w:rPr>
      </w:pPr>
      <w:proofErr w:type="gramStart"/>
      <w:r w:rsidRPr="00804F5F">
        <w:rPr>
          <w:rFonts w:ascii="Arial" w:hAnsi="Arial" w:cs="Arial"/>
          <w:b/>
          <w:sz w:val="20"/>
        </w:rPr>
        <w:t>feltenni</w:t>
      </w:r>
      <w:proofErr w:type="gramEnd"/>
      <w:r w:rsidRPr="00804F5F">
        <w:rPr>
          <w:rFonts w:ascii="Arial" w:hAnsi="Arial" w:cs="Arial"/>
          <w:b/>
          <w:sz w:val="20"/>
        </w:rPr>
        <w:t xml:space="preserve"> és megválaszolni egyszerű kérdéseket ismerős témára és helyzetre vonatkozóan,</w:t>
      </w:r>
    </w:p>
    <w:p w:rsidR="00195742" w:rsidRPr="00804F5F" w:rsidRDefault="00195742" w:rsidP="00195742">
      <w:pPr>
        <w:pStyle w:val="R2"/>
        <w:tabs>
          <w:tab w:val="clear" w:pos="340"/>
          <w:tab w:val="left" w:pos="720"/>
        </w:tabs>
        <w:ind w:left="660" w:firstLine="0"/>
        <w:rPr>
          <w:rFonts w:ascii="Arial" w:hAnsi="Arial" w:cs="Arial"/>
          <w:sz w:val="20"/>
        </w:rPr>
      </w:pPr>
      <w:proofErr w:type="gramStart"/>
      <w:r>
        <w:rPr>
          <w:rFonts w:ascii="Arial" w:hAnsi="Arial" w:cs="Arial"/>
          <w:b/>
          <w:sz w:val="20"/>
        </w:rPr>
        <w:t>ö</w:t>
      </w:r>
      <w:r w:rsidRPr="00804F5F">
        <w:rPr>
          <w:rFonts w:ascii="Arial" w:hAnsi="Arial" w:cs="Arial"/>
          <w:b/>
          <w:sz w:val="20"/>
        </w:rPr>
        <w:t>nmagát</w:t>
      </w:r>
      <w:proofErr w:type="gramEnd"/>
      <w:r w:rsidRPr="00804F5F">
        <w:rPr>
          <w:rFonts w:ascii="Arial" w:hAnsi="Arial" w:cs="Arial"/>
          <w:b/>
          <w:sz w:val="20"/>
        </w:rPr>
        <w:t>, lakóhelyét egyszerű fordulatokkal leírni,</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fenntartani a beszélgetést, pl. új témát kezdeményezni, problémát felvetni,</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részt venni egyszerű, begyakorolt, hétköznapi témákról szóló beszélgetésben, mely közvetlen információcserét igényel ismert tevékenységgel kapcsolatban,</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képes magát megértetni társasági beszélgetésben.</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az egyes hangok, szavak minél pontosabb kiejtésétől a mondatintonáció, a folyamatos beszéd felé haladni</w:t>
      </w:r>
    </w:p>
    <w:p w:rsidR="00195742" w:rsidRPr="00804F5F" w:rsidRDefault="00195742" w:rsidP="00195742">
      <w:pPr>
        <w:pStyle w:val="Cmsor4"/>
        <w:ind w:left="660"/>
        <w:rPr>
          <w:rFonts w:ascii="Arial" w:hAnsi="Arial" w:cs="Arial"/>
          <w:sz w:val="20"/>
        </w:rPr>
      </w:pPr>
      <w:r w:rsidRPr="00804F5F">
        <w:rPr>
          <w:rFonts w:ascii="Arial" w:hAnsi="Arial" w:cs="Arial"/>
          <w:sz w:val="20"/>
        </w:rPr>
        <w:t>Olvasott szöveg értése</w:t>
      </w:r>
    </w:p>
    <w:p w:rsidR="00195742" w:rsidRPr="00804F5F" w:rsidRDefault="00195742" w:rsidP="00195742">
      <w:pPr>
        <w:pStyle w:val="Q1"/>
        <w:tabs>
          <w:tab w:val="left" w:pos="720"/>
        </w:tabs>
        <w:ind w:left="660"/>
        <w:rPr>
          <w:rFonts w:ascii="Arial" w:hAnsi="Arial" w:cs="Arial"/>
          <w:sz w:val="20"/>
        </w:rPr>
      </w:pPr>
      <w:r w:rsidRPr="00804F5F">
        <w:rPr>
          <w:rFonts w:ascii="Arial" w:hAnsi="Arial" w:cs="Arial"/>
          <w:sz w:val="20"/>
        </w:rPr>
        <w:t>A tanuló legyen képes</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b/>
          <w:sz w:val="20"/>
        </w:rPr>
        <w:t>-</w:t>
      </w:r>
      <w:r w:rsidRPr="00804F5F">
        <w:rPr>
          <w:rFonts w:ascii="Arial" w:hAnsi="Arial" w:cs="Arial"/>
          <w:b/>
          <w:sz w:val="20"/>
        </w:rPr>
        <w:t>megérteni az ismerős szavakat feliratokon, reklámokban, katalógusokban,</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elkülöníteni a jórészt ismert nyelvi eszközökkel megfogalmazott szövegben a lényeges információt a lényegtelentől,</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hosszabb terjedelmű, összetettebb szöveget (30-40 sor) megérteni, amelyben egyre több az ismeretlen szóösszetétel,</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t>-</w:t>
      </w:r>
      <w:r w:rsidRPr="00804F5F">
        <w:rPr>
          <w:rFonts w:ascii="Arial" w:hAnsi="Arial" w:cs="Arial"/>
          <w:sz w:val="20"/>
        </w:rPr>
        <w:t>az olvasott szöveggel kapcsolatos egyszerűbb feladatokat elvégezni, vagyis értse meg és reagáljon a számára fontos információkra, (igaz-hamis feladatok)</w:t>
      </w:r>
    </w:p>
    <w:p w:rsidR="00195742" w:rsidRPr="00804F5F" w:rsidRDefault="00195742" w:rsidP="00195742">
      <w:pPr>
        <w:pStyle w:val="R2"/>
        <w:tabs>
          <w:tab w:val="clear" w:pos="340"/>
          <w:tab w:val="left" w:pos="720"/>
        </w:tabs>
        <w:ind w:left="660" w:firstLine="0"/>
        <w:rPr>
          <w:rFonts w:ascii="Arial" w:hAnsi="Arial" w:cs="Arial"/>
          <w:b/>
          <w:sz w:val="20"/>
        </w:rPr>
      </w:pPr>
      <w:r>
        <w:rPr>
          <w:rFonts w:ascii="Arial" w:hAnsi="Arial" w:cs="Arial"/>
          <w:b/>
          <w:sz w:val="20"/>
        </w:rPr>
        <w:t>-</w:t>
      </w:r>
      <w:r w:rsidRPr="00804F5F">
        <w:rPr>
          <w:rFonts w:ascii="Arial" w:hAnsi="Arial" w:cs="Arial"/>
          <w:b/>
          <w:sz w:val="20"/>
        </w:rPr>
        <w:t>megérteni a témákhoz kapcsolódó autentikus szövegeket (étlap, árkatalógus, hirdetés)</w:t>
      </w:r>
    </w:p>
    <w:p w:rsidR="00195742" w:rsidRPr="00804F5F" w:rsidRDefault="00195742" w:rsidP="00195742">
      <w:pPr>
        <w:pStyle w:val="R2"/>
        <w:tabs>
          <w:tab w:val="clear" w:pos="340"/>
          <w:tab w:val="left" w:pos="720"/>
        </w:tabs>
        <w:ind w:left="660" w:firstLine="0"/>
        <w:rPr>
          <w:rFonts w:ascii="Arial" w:hAnsi="Arial" w:cs="Arial"/>
          <w:sz w:val="20"/>
        </w:rPr>
      </w:pPr>
      <w:r>
        <w:rPr>
          <w:rFonts w:ascii="Arial" w:hAnsi="Arial" w:cs="Arial"/>
          <w:sz w:val="20"/>
        </w:rPr>
        <w:lastRenderedPageBreak/>
        <w:t>-</w:t>
      </w:r>
      <w:r w:rsidRPr="00804F5F">
        <w:rPr>
          <w:rFonts w:ascii="Arial" w:hAnsi="Arial" w:cs="Arial"/>
          <w:sz w:val="20"/>
        </w:rPr>
        <w:t>megközelítőleg helyes hanglejtéssel, hangsúllyal és helyes ritmusban egyszerű szövegeket felolvasni, a szövegből a lényeges adatokat, információkat kiszűrni</w:t>
      </w:r>
    </w:p>
    <w:p w:rsidR="00195742" w:rsidRPr="00804F5F" w:rsidRDefault="00195742" w:rsidP="00195742">
      <w:pPr>
        <w:pStyle w:val="R2"/>
        <w:tabs>
          <w:tab w:val="clear" w:pos="340"/>
          <w:tab w:val="left" w:pos="720"/>
        </w:tabs>
        <w:ind w:left="660" w:firstLine="0"/>
        <w:rPr>
          <w:rFonts w:ascii="Arial" w:hAnsi="Arial" w:cs="Arial"/>
          <w:b/>
          <w:sz w:val="20"/>
        </w:rPr>
      </w:pPr>
      <w:r>
        <w:rPr>
          <w:rFonts w:ascii="Arial" w:hAnsi="Arial" w:cs="Arial"/>
          <w:b/>
          <w:sz w:val="20"/>
        </w:rPr>
        <w:t>-</w:t>
      </w:r>
      <w:r w:rsidRPr="00804F5F">
        <w:rPr>
          <w:rFonts w:ascii="Arial" w:hAnsi="Arial" w:cs="Arial"/>
          <w:b/>
          <w:sz w:val="20"/>
        </w:rPr>
        <w:t>kikövetkeztetni egyre több ismeretlen nyelvi elem funkcióját, jelentését a szöveg általános összefüggéseinek segítségével,</w:t>
      </w:r>
    </w:p>
    <w:p w:rsidR="00195742" w:rsidRPr="00804F5F" w:rsidRDefault="00195742" w:rsidP="00195742">
      <w:pPr>
        <w:pStyle w:val="R2"/>
        <w:tabs>
          <w:tab w:val="clear" w:pos="340"/>
          <w:tab w:val="left" w:pos="720"/>
        </w:tabs>
        <w:ind w:left="660" w:firstLine="0"/>
        <w:rPr>
          <w:rFonts w:ascii="Arial" w:hAnsi="Arial" w:cs="Arial"/>
          <w:b/>
          <w:sz w:val="20"/>
        </w:rPr>
      </w:pPr>
      <w:r>
        <w:rPr>
          <w:rFonts w:ascii="Arial" w:hAnsi="Arial" w:cs="Arial"/>
          <w:b/>
          <w:sz w:val="20"/>
        </w:rPr>
        <w:t>-</w:t>
      </w:r>
      <w:r w:rsidRPr="00804F5F">
        <w:rPr>
          <w:rFonts w:ascii="Arial" w:hAnsi="Arial" w:cs="Arial"/>
          <w:b/>
          <w:sz w:val="20"/>
        </w:rPr>
        <w:t>a kétnyelvű szótárat önállóan használni</w:t>
      </w:r>
    </w:p>
    <w:p w:rsidR="00195742" w:rsidRPr="00804F5F" w:rsidRDefault="00195742" w:rsidP="00195742">
      <w:pPr>
        <w:pStyle w:val="Cmsor4"/>
        <w:ind w:left="660"/>
        <w:rPr>
          <w:rFonts w:ascii="Arial" w:hAnsi="Arial" w:cs="Arial"/>
          <w:sz w:val="20"/>
        </w:rPr>
      </w:pPr>
      <w:bookmarkStart w:id="5" w:name="_Toc61162360"/>
      <w:r w:rsidRPr="00804F5F">
        <w:rPr>
          <w:rFonts w:ascii="Arial" w:hAnsi="Arial" w:cs="Arial"/>
          <w:sz w:val="20"/>
        </w:rPr>
        <w:t>Írás</w:t>
      </w:r>
      <w:bookmarkEnd w:id="5"/>
      <w:r w:rsidRPr="00804F5F">
        <w:rPr>
          <w:rFonts w:ascii="Arial" w:hAnsi="Arial" w:cs="Arial"/>
          <w:sz w:val="20"/>
        </w:rPr>
        <w:t>készség</w:t>
      </w:r>
    </w:p>
    <w:p w:rsidR="00195742" w:rsidRPr="00804F5F" w:rsidRDefault="00195742" w:rsidP="00195742">
      <w:pPr>
        <w:pStyle w:val="Q1"/>
        <w:ind w:left="660"/>
        <w:rPr>
          <w:rFonts w:ascii="Arial" w:hAnsi="Arial" w:cs="Arial"/>
          <w:sz w:val="20"/>
        </w:rPr>
      </w:pPr>
      <w:r w:rsidRPr="00804F5F">
        <w:rPr>
          <w:rFonts w:ascii="Arial" w:hAnsi="Arial" w:cs="Arial"/>
          <w:sz w:val="20"/>
        </w:rPr>
        <w:t>A tanuló legyen képes</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w:t>
      </w:r>
      <w:r w:rsidRPr="00804F5F">
        <w:rPr>
          <w:rFonts w:ascii="Arial" w:hAnsi="Arial" w:cs="Arial"/>
          <w:b/>
          <w:sz w:val="20"/>
        </w:rPr>
        <w:t>egyszerű nyomtatványt kitölteni,</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w:t>
      </w:r>
      <w:r w:rsidRPr="00804F5F">
        <w:rPr>
          <w:rFonts w:ascii="Arial" w:hAnsi="Arial" w:cs="Arial"/>
          <w:b/>
          <w:sz w:val="20"/>
        </w:rPr>
        <w:t>rövid üzenetet megírni,</w:t>
      </w:r>
    </w:p>
    <w:p w:rsidR="00195742" w:rsidRPr="00804F5F" w:rsidRDefault="00195742" w:rsidP="00195742">
      <w:pPr>
        <w:pStyle w:val="R2"/>
        <w:tabs>
          <w:tab w:val="clear" w:pos="340"/>
        </w:tabs>
        <w:ind w:left="660" w:firstLine="0"/>
        <w:rPr>
          <w:rFonts w:ascii="Arial" w:hAnsi="Arial" w:cs="Arial"/>
          <w:sz w:val="20"/>
        </w:rPr>
      </w:pPr>
      <w:r>
        <w:rPr>
          <w:rFonts w:ascii="Arial" w:hAnsi="Arial" w:cs="Arial"/>
          <w:sz w:val="20"/>
        </w:rPr>
        <w:t>-</w:t>
      </w:r>
      <w:r w:rsidRPr="00804F5F">
        <w:rPr>
          <w:rFonts w:ascii="Arial" w:hAnsi="Arial" w:cs="Arial"/>
          <w:sz w:val="20"/>
        </w:rPr>
        <w:t xml:space="preserve">magáról és </w:t>
      </w:r>
      <w:proofErr w:type="gramStart"/>
      <w:r w:rsidRPr="00804F5F">
        <w:rPr>
          <w:rFonts w:ascii="Arial" w:hAnsi="Arial" w:cs="Arial"/>
          <w:sz w:val="20"/>
        </w:rPr>
        <w:t>kitalált</w:t>
      </w:r>
      <w:proofErr w:type="gramEnd"/>
      <w:r w:rsidRPr="00804F5F">
        <w:rPr>
          <w:rFonts w:ascii="Arial" w:hAnsi="Arial" w:cs="Arial"/>
          <w:sz w:val="20"/>
        </w:rPr>
        <w:t xml:space="preserve"> személyekről egyszerű fordulatokat és mondatokat írni,</w:t>
      </w:r>
    </w:p>
    <w:p w:rsidR="00195742" w:rsidRPr="00804F5F" w:rsidRDefault="00195742" w:rsidP="00195742">
      <w:pPr>
        <w:pStyle w:val="R2"/>
        <w:tabs>
          <w:tab w:val="clear" w:pos="340"/>
        </w:tabs>
        <w:ind w:left="660" w:firstLine="0"/>
        <w:rPr>
          <w:rFonts w:ascii="Arial" w:hAnsi="Arial" w:cs="Arial"/>
          <w:sz w:val="20"/>
        </w:rPr>
      </w:pPr>
      <w:r>
        <w:rPr>
          <w:rFonts w:ascii="Arial" w:hAnsi="Arial" w:cs="Arial"/>
          <w:sz w:val="20"/>
        </w:rPr>
        <w:t>-</w:t>
      </w:r>
      <w:r w:rsidRPr="00804F5F">
        <w:rPr>
          <w:rFonts w:ascii="Arial" w:hAnsi="Arial" w:cs="Arial"/>
          <w:sz w:val="20"/>
        </w:rPr>
        <w:t>ismert nyelvtani szerkezetek felhasználásával tényszerű információt közvetítő, kb. 50 szavas szöveget írni,</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w:t>
      </w:r>
      <w:r w:rsidRPr="00804F5F">
        <w:rPr>
          <w:rFonts w:ascii="Arial" w:hAnsi="Arial" w:cs="Arial"/>
          <w:b/>
          <w:sz w:val="20"/>
        </w:rPr>
        <w:t>2-3 bekezdésből álló rövid szöveget alkotni megadott vázlat alapján (kb. 150 szó)</w:t>
      </w:r>
    </w:p>
    <w:p w:rsidR="00195742" w:rsidRPr="00804F5F" w:rsidRDefault="00195742" w:rsidP="00195742">
      <w:pPr>
        <w:pStyle w:val="R2"/>
        <w:tabs>
          <w:tab w:val="clear" w:pos="340"/>
        </w:tabs>
        <w:ind w:left="660" w:firstLine="0"/>
        <w:rPr>
          <w:rFonts w:ascii="Arial" w:hAnsi="Arial" w:cs="Arial"/>
          <w:caps/>
          <w:sz w:val="20"/>
        </w:rPr>
      </w:pPr>
      <w:r>
        <w:rPr>
          <w:rFonts w:ascii="Arial" w:hAnsi="Arial" w:cs="Arial"/>
          <w:sz w:val="20"/>
        </w:rPr>
        <w:t>-</w:t>
      </w:r>
      <w:r w:rsidRPr="00804F5F">
        <w:rPr>
          <w:rFonts w:ascii="Arial" w:hAnsi="Arial" w:cs="Arial"/>
          <w:sz w:val="20"/>
        </w:rPr>
        <w:t>egyszerűbb mondatokat kibővíteni megadott utasítások alapján,</w:t>
      </w:r>
    </w:p>
    <w:p w:rsidR="00195742" w:rsidRPr="00804F5F" w:rsidRDefault="00195742" w:rsidP="00195742">
      <w:pPr>
        <w:pStyle w:val="R2"/>
        <w:tabs>
          <w:tab w:val="clear" w:pos="340"/>
        </w:tabs>
        <w:ind w:left="660" w:firstLine="0"/>
        <w:rPr>
          <w:rFonts w:ascii="Arial" w:hAnsi="Arial" w:cs="Arial"/>
          <w:sz w:val="20"/>
        </w:rPr>
      </w:pPr>
      <w:r>
        <w:rPr>
          <w:rFonts w:ascii="Arial" w:hAnsi="Arial" w:cs="Arial"/>
          <w:sz w:val="20"/>
        </w:rPr>
        <w:t>-</w:t>
      </w:r>
      <w:r w:rsidRPr="00804F5F">
        <w:rPr>
          <w:rFonts w:ascii="Arial" w:hAnsi="Arial" w:cs="Arial"/>
          <w:sz w:val="20"/>
        </w:rPr>
        <w:t>eseményeket leírni kronológiai sorrendben, képeket bemutatni írásban összefüggő mondatokkal,</w:t>
      </w:r>
    </w:p>
    <w:p w:rsidR="00195742" w:rsidRPr="00804F5F" w:rsidRDefault="00195742" w:rsidP="00195742">
      <w:pPr>
        <w:pStyle w:val="R2"/>
        <w:tabs>
          <w:tab w:val="clear" w:pos="340"/>
        </w:tabs>
        <w:ind w:left="660" w:firstLine="0"/>
        <w:rPr>
          <w:rFonts w:ascii="Arial" w:hAnsi="Arial" w:cs="Arial"/>
          <w:sz w:val="20"/>
        </w:rPr>
      </w:pPr>
      <w:proofErr w:type="gramStart"/>
      <w:r w:rsidRPr="00804F5F">
        <w:rPr>
          <w:rFonts w:ascii="Arial" w:hAnsi="Arial" w:cs="Arial"/>
          <w:sz w:val="20"/>
        </w:rPr>
        <w:t>írásban</w:t>
      </w:r>
      <w:proofErr w:type="gramEnd"/>
      <w:r w:rsidRPr="00804F5F">
        <w:rPr>
          <w:rFonts w:ascii="Arial" w:hAnsi="Arial" w:cs="Arial"/>
          <w:sz w:val="20"/>
        </w:rPr>
        <w:t xml:space="preserve"> kifejezni gondolatait az ismert témáról, beszámoló formájában (kb. 50-70 szó)</w:t>
      </w:r>
    </w:p>
    <w:p w:rsidR="00195742" w:rsidRPr="00804F5F" w:rsidRDefault="00195742" w:rsidP="00195742">
      <w:pPr>
        <w:pStyle w:val="R2"/>
        <w:tabs>
          <w:tab w:val="clear" w:pos="340"/>
        </w:tabs>
        <w:ind w:left="660" w:firstLine="0"/>
        <w:rPr>
          <w:rFonts w:ascii="Arial" w:hAnsi="Arial" w:cs="Arial"/>
          <w:b/>
          <w:sz w:val="20"/>
        </w:rPr>
      </w:pPr>
      <w:r>
        <w:rPr>
          <w:rFonts w:ascii="Arial" w:hAnsi="Arial" w:cs="Arial"/>
          <w:b/>
          <w:sz w:val="20"/>
        </w:rPr>
        <w:t>-</w:t>
      </w:r>
      <w:r w:rsidRPr="00804F5F">
        <w:rPr>
          <w:rFonts w:ascii="Arial" w:hAnsi="Arial" w:cs="Arial"/>
          <w:b/>
          <w:sz w:val="20"/>
        </w:rPr>
        <w:t>saját életét önéletrajzi formában bemutatni, ötvözve a levélírásnál tanultakkal (bemutatkozó levél)</w:t>
      </w:r>
    </w:p>
    <w:p w:rsidR="00195742" w:rsidRDefault="00195742" w:rsidP="00195742">
      <w:pPr>
        <w:pStyle w:val="R2"/>
        <w:tabs>
          <w:tab w:val="clear" w:pos="340"/>
        </w:tabs>
        <w:ind w:left="660" w:firstLine="0"/>
        <w:rPr>
          <w:rFonts w:ascii="Arial" w:hAnsi="Arial" w:cs="Arial"/>
          <w:sz w:val="20"/>
        </w:rPr>
      </w:pPr>
      <w:r>
        <w:rPr>
          <w:rFonts w:ascii="Arial" w:hAnsi="Arial" w:cs="Arial"/>
          <w:sz w:val="20"/>
        </w:rPr>
        <w:t>-</w:t>
      </w:r>
      <w:r w:rsidRPr="00804F5F">
        <w:rPr>
          <w:rFonts w:ascii="Arial" w:hAnsi="Arial" w:cs="Arial"/>
          <w:sz w:val="20"/>
        </w:rPr>
        <w:t xml:space="preserve">IKT és multimédiás eszközök használatára írásbeli szövegek létrehozása során </w:t>
      </w:r>
    </w:p>
    <w:p w:rsidR="00195742" w:rsidRDefault="00195742" w:rsidP="00195742">
      <w:pPr>
        <w:pStyle w:val="R2"/>
        <w:ind w:left="720" w:firstLine="0"/>
        <w:rPr>
          <w:rFonts w:ascii="Arial" w:hAnsi="Arial" w:cs="Arial"/>
          <w:sz w:val="20"/>
        </w:rPr>
      </w:pPr>
    </w:p>
    <w:p w:rsidR="00195742" w:rsidRDefault="00195742" w:rsidP="00195742">
      <w:pPr>
        <w:pStyle w:val="R2"/>
        <w:ind w:left="720" w:firstLine="0"/>
        <w:rPr>
          <w:rFonts w:ascii="Arial" w:hAnsi="Arial" w:cs="Arial"/>
          <w:sz w:val="20"/>
        </w:rPr>
      </w:pPr>
    </w:p>
    <w:p w:rsidR="00195742" w:rsidRDefault="00195742" w:rsidP="00195742">
      <w:pPr>
        <w:pStyle w:val="R2"/>
        <w:ind w:left="720" w:firstLine="0"/>
        <w:rPr>
          <w:rFonts w:ascii="Arial" w:hAnsi="Arial" w:cs="Arial"/>
          <w:sz w:val="20"/>
        </w:rPr>
      </w:pPr>
    </w:p>
    <w:p w:rsidR="00195742" w:rsidRDefault="00195742" w:rsidP="00195742">
      <w:pPr>
        <w:pStyle w:val="R2"/>
        <w:ind w:left="720" w:firstLine="0"/>
        <w:rPr>
          <w:rFonts w:ascii="Arial" w:hAnsi="Arial" w:cs="Arial"/>
          <w:sz w:val="20"/>
        </w:rPr>
      </w:pPr>
    </w:p>
    <w:p w:rsidR="00195742" w:rsidRDefault="00195742" w:rsidP="00195742">
      <w:pPr>
        <w:pStyle w:val="R2"/>
        <w:ind w:left="720" w:firstLine="0"/>
        <w:rPr>
          <w:rFonts w:ascii="Arial" w:hAnsi="Arial" w:cs="Arial"/>
          <w:sz w:val="20"/>
        </w:rPr>
      </w:pPr>
    </w:p>
    <w:p w:rsidR="00195742" w:rsidRDefault="00195742" w:rsidP="00195742">
      <w:pPr>
        <w:pStyle w:val="R2"/>
        <w:ind w:left="720" w:firstLine="0"/>
        <w:rPr>
          <w:rFonts w:ascii="Arial" w:hAnsi="Arial" w:cs="Arial"/>
          <w:sz w:val="20"/>
        </w:rPr>
      </w:pPr>
    </w:p>
    <w:p w:rsidR="00195742" w:rsidRPr="00F7192F" w:rsidRDefault="00195742" w:rsidP="00195742">
      <w:pPr>
        <w:tabs>
          <w:tab w:val="left" w:pos="0"/>
        </w:tabs>
        <w:suppressAutoHyphens w:val="0"/>
        <w:autoSpaceDE/>
        <w:rPr>
          <w:rFonts w:ascii="Arial" w:hAnsi="Arial" w:cs="Arial"/>
          <w:b/>
          <w:color w:val="008000"/>
          <w:u w:val="dash"/>
          <w:lang w:eastAsia="hu-HU"/>
        </w:rPr>
      </w:pPr>
      <w:r w:rsidRPr="00F7192F">
        <w:rPr>
          <w:rFonts w:ascii="Arial" w:hAnsi="Arial" w:cs="Arial"/>
          <w:b/>
          <w:color w:val="008000"/>
          <w:u w:val="dash"/>
          <w:lang w:eastAsia="hu-HU"/>
        </w:rPr>
        <w:t>6.1 Beszédfogyatékos tanulók</w:t>
      </w:r>
    </w:p>
    <w:p w:rsidR="00195742" w:rsidRDefault="00195742" w:rsidP="00195742">
      <w:pPr>
        <w:tabs>
          <w:tab w:val="left" w:pos="0"/>
        </w:tabs>
        <w:suppressAutoHyphens w:val="0"/>
        <w:autoSpaceDE/>
        <w:rPr>
          <w:rFonts w:ascii="Arial" w:hAnsi="Arial" w:cs="Arial"/>
          <w:b/>
          <w:color w:val="auto"/>
          <w:lang w:eastAsia="hu-HU"/>
        </w:rPr>
      </w:pPr>
    </w:p>
    <w:p w:rsidR="00195742" w:rsidRDefault="00195742" w:rsidP="00195742">
      <w:pPr>
        <w:suppressAutoHyphens w:val="0"/>
        <w:autoSpaceDE/>
        <w:ind w:left="660"/>
        <w:rPr>
          <w:rFonts w:ascii="Arial" w:hAnsi="Arial" w:cs="Arial"/>
          <w:b/>
          <w:color w:val="008000"/>
          <w:sz w:val="20"/>
          <w:u w:val="dash"/>
          <w:lang w:eastAsia="hu-HU"/>
        </w:rPr>
      </w:pPr>
      <w:r w:rsidRPr="00F7192F">
        <w:rPr>
          <w:rFonts w:ascii="Arial" w:hAnsi="Arial" w:cs="Arial"/>
          <w:b/>
          <w:color w:val="008000"/>
          <w:sz w:val="20"/>
          <w:u w:val="dash"/>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C30937" w:rsidRDefault="00195742" w:rsidP="00195742">
      <w:pPr>
        <w:suppressAutoHyphens w:val="0"/>
        <w:autoSpaceDN w:val="0"/>
        <w:adjustRightInd w:val="0"/>
        <w:rPr>
          <w:rFonts w:ascii="Arial" w:hAnsi="Arial" w:cs="Arial"/>
          <w:color w:val="FF0000"/>
          <w:u w:val="dottedHeavy"/>
          <w:lang w:eastAsia="hu-HU"/>
        </w:rPr>
      </w:pPr>
      <w:r w:rsidRPr="00F7192F">
        <w:rPr>
          <w:rFonts w:ascii="Arial" w:hAnsi="Arial" w:cs="Arial"/>
          <w:b/>
          <w:color w:val="FF0000"/>
          <w:u w:val="dottedHeavy"/>
          <w:lang w:eastAsia="hu-HU"/>
        </w:rPr>
        <w:t xml:space="preserve">6.2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tabs>
          <w:tab w:val="left" w:pos="0"/>
        </w:tabs>
        <w:suppressAutoHyphens w:val="0"/>
        <w:autoSpaceDE/>
        <w:rPr>
          <w:rFonts w:ascii="Arial" w:hAnsi="Arial" w:cs="Arial"/>
          <w:b/>
          <w:color w:val="008000"/>
          <w:sz w:val="20"/>
          <w:u w:val="dash"/>
          <w:lang w:eastAsia="hu-HU"/>
        </w:rPr>
      </w:pPr>
    </w:p>
    <w:p w:rsidR="00195742" w:rsidRPr="00F7192F" w:rsidRDefault="00195742" w:rsidP="00195742">
      <w:pPr>
        <w:suppressAutoHyphens w:val="0"/>
        <w:autoSpaceDE/>
        <w:ind w:left="660"/>
        <w:rPr>
          <w:rFonts w:ascii="Arial" w:hAnsi="Arial" w:cs="Arial"/>
          <w:b/>
          <w:color w:val="FF0000"/>
          <w:sz w:val="20"/>
          <w:u w:val="dottedHeavy"/>
          <w:lang w:eastAsia="hu-HU"/>
        </w:rPr>
      </w:pPr>
      <w:r w:rsidRPr="00F7192F">
        <w:rPr>
          <w:rFonts w:ascii="Arial" w:hAnsi="Arial" w:cs="Arial"/>
          <w:b/>
          <w:color w:val="FF0000"/>
          <w:sz w:val="20"/>
          <w:u w:val="dottedHeavy"/>
          <w:lang w:eastAsia="hu-HU"/>
        </w:rPr>
        <w:t>A fejlesztés és a továbbhaladás követelményei igazodjanak a szakértői véleményben megfogalmazott fejlesztés lehetséges üteméhez. A magasabb évfolyamba lépés feltételeinek meghatározásakor teljes mértékben figyelembe kell venni a szakértői bizottság ajánlásait és könnyítéseit.</w:t>
      </w:r>
    </w:p>
    <w:p w:rsidR="00195742" w:rsidRDefault="00195742" w:rsidP="00195742">
      <w:pPr>
        <w:suppressAutoHyphens w:val="0"/>
        <w:autoSpaceDE/>
        <w:ind w:left="720"/>
        <w:rPr>
          <w:rFonts w:ascii="Arial" w:hAnsi="Arial" w:cs="Arial"/>
          <w:b/>
          <w:color w:val="auto"/>
          <w:sz w:val="20"/>
          <w:lang w:eastAsia="hu-HU"/>
        </w:rPr>
      </w:pPr>
    </w:p>
    <w:p w:rsidR="00195742" w:rsidRPr="00804F5F" w:rsidRDefault="00195742" w:rsidP="00195742">
      <w:pPr>
        <w:suppressAutoHyphens w:val="0"/>
        <w:autoSpaceDE/>
        <w:rPr>
          <w:rFonts w:ascii="Arial" w:hAnsi="Arial" w:cs="Arial"/>
          <w:b/>
          <w:color w:val="auto"/>
          <w:sz w:val="20"/>
          <w:lang w:eastAsia="hu-HU"/>
        </w:rPr>
      </w:pPr>
    </w:p>
    <w:p w:rsidR="00195742" w:rsidRDefault="00195742" w:rsidP="00195742">
      <w:pPr>
        <w:suppressAutoHyphens w:val="0"/>
        <w:autoSpaceDE/>
        <w:ind w:left="705" w:hanging="705"/>
        <w:jc w:val="both"/>
        <w:rPr>
          <w:rFonts w:ascii="Arial" w:hAnsi="Arial" w:cs="Arial"/>
          <w:color w:val="auto"/>
          <w:sz w:val="20"/>
          <w:lang w:eastAsia="hu-HU"/>
        </w:rPr>
      </w:pPr>
      <w:r>
        <w:rPr>
          <w:rFonts w:ascii="Arial" w:hAnsi="Arial" w:cs="Arial"/>
          <w:b/>
          <w:color w:val="auto"/>
          <w:lang w:eastAsia="hu-HU"/>
        </w:rPr>
        <w:t>7.</w:t>
      </w:r>
      <w:r>
        <w:rPr>
          <w:rFonts w:ascii="Arial" w:hAnsi="Arial" w:cs="Arial"/>
          <w:b/>
          <w:color w:val="auto"/>
          <w:lang w:eastAsia="hu-HU"/>
        </w:rPr>
        <w:tab/>
      </w:r>
      <w:r w:rsidRPr="007A4AED">
        <w:rPr>
          <w:rFonts w:ascii="Arial" w:hAnsi="Arial" w:cs="Arial"/>
          <w:b/>
          <w:color w:val="auto"/>
          <w:lang w:eastAsia="hu-HU"/>
        </w:rPr>
        <w:t>AZ ISKOLAI BESZÁMOLTATÁS, SZÁMONKÉRÉS SZABÁLYAI</w:t>
      </w:r>
      <w:r>
        <w:rPr>
          <w:rFonts w:ascii="Arial" w:hAnsi="Arial" w:cs="Arial"/>
          <w:color w:val="auto"/>
          <w:sz w:val="20"/>
          <w:lang w:eastAsia="hu-HU"/>
        </w:rPr>
        <w:t xml:space="preserve"> </w:t>
      </w:r>
    </w:p>
    <w:p w:rsidR="00195742" w:rsidRDefault="00195742" w:rsidP="00195742">
      <w:pPr>
        <w:suppressAutoHyphens w:val="0"/>
        <w:autoSpaceDE/>
        <w:ind w:left="705" w:hanging="705"/>
        <w:jc w:val="both"/>
        <w:rPr>
          <w:rFonts w:ascii="Arial" w:hAnsi="Arial" w:cs="Arial"/>
          <w:color w:val="auto"/>
          <w:sz w:val="20"/>
          <w:lang w:eastAsia="hu-HU"/>
        </w:rPr>
      </w:pP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94"/>
        <w:gridCol w:w="3095"/>
        <w:gridCol w:w="2599"/>
      </w:tblGrid>
      <w:tr w:rsidR="00195742" w:rsidRPr="00735D01" w:rsidTr="00654304">
        <w:tc>
          <w:tcPr>
            <w:tcW w:w="3094" w:type="dxa"/>
          </w:tcPr>
          <w:p w:rsidR="00195742" w:rsidRPr="00735D01" w:rsidRDefault="00195742" w:rsidP="00654304">
            <w:pPr>
              <w:suppressAutoHyphens w:val="0"/>
              <w:autoSpaceDE/>
              <w:ind w:left="426"/>
              <w:rPr>
                <w:rFonts w:ascii="Arial" w:hAnsi="Arial" w:cs="Arial"/>
                <w:color w:val="auto"/>
                <w:sz w:val="20"/>
                <w:lang w:eastAsia="hu-HU"/>
              </w:rPr>
            </w:pPr>
            <w:r w:rsidRPr="00735D01">
              <w:rPr>
                <w:rFonts w:ascii="Arial" w:hAnsi="Arial" w:cs="Arial"/>
                <w:color w:val="auto"/>
                <w:sz w:val="20"/>
                <w:lang w:eastAsia="hu-HU"/>
              </w:rPr>
              <w:t>A tananyag</w:t>
            </w:r>
            <w:r>
              <w:rPr>
                <w:rFonts w:ascii="Arial" w:hAnsi="Arial" w:cs="Arial"/>
                <w:color w:val="auto"/>
                <w:sz w:val="20"/>
                <w:lang w:eastAsia="hu-HU"/>
              </w:rPr>
              <w:t xml:space="preserve"> </w:t>
            </w:r>
            <w:r w:rsidRPr="00735D01">
              <w:rPr>
                <w:rFonts w:ascii="Arial" w:hAnsi="Arial" w:cs="Arial"/>
                <w:color w:val="auto"/>
                <w:sz w:val="20"/>
                <w:lang w:eastAsia="hu-HU"/>
              </w:rPr>
              <w:t>elsajátítás</w:t>
            </w:r>
            <w:r>
              <w:rPr>
                <w:rFonts w:ascii="Arial" w:hAnsi="Arial" w:cs="Arial"/>
                <w:color w:val="auto"/>
                <w:sz w:val="20"/>
                <w:lang w:eastAsia="hu-HU"/>
              </w:rPr>
              <w:t>á</w:t>
            </w:r>
            <w:r w:rsidRPr="00735D01">
              <w:rPr>
                <w:rFonts w:ascii="Arial" w:hAnsi="Arial" w:cs="Arial"/>
                <w:color w:val="auto"/>
                <w:sz w:val="20"/>
                <w:lang w:eastAsia="hu-HU"/>
              </w:rPr>
              <w:t>t szolgáló módszerek</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ellenőrzést szolgáló módszerek</w:t>
            </w:r>
          </w:p>
        </w:tc>
        <w:tc>
          <w:tcPr>
            <w:tcW w:w="2599"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lang w:eastAsia="hu-HU"/>
              </w:rPr>
              <w:t>Az értékelést szolgáló módszerek</w:t>
            </w:r>
          </w:p>
        </w:tc>
      </w:tr>
      <w:tr w:rsidR="00195742" w:rsidRPr="00735D01" w:rsidTr="00654304">
        <w:tc>
          <w:tcPr>
            <w:tcW w:w="3094"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Szavak, szószerkezetek, nyelvtani jelenségek kiemelése, memorizálása, gyakorlása sokféle kontextusban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A szókészlet gyarapítása dialógusok, didaktikus, szépirodalmi és ismeretterjesztő szövegek befogadása, reprodukáltatása és produkáltatása által, rendszeres ismétléssel, gyakorlással</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Olvasási, írási-helyesírási, társalgási feladatgyűjtemény, </w:t>
            </w:r>
            <w:r w:rsidRPr="00735D01">
              <w:rPr>
                <w:rFonts w:ascii="Arial" w:hAnsi="Arial" w:cs="Arial"/>
                <w:color w:val="auto"/>
                <w:sz w:val="20"/>
                <w:lang w:eastAsia="hu-HU"/>
              </w:rPr>
              <w:lastRenderedPageBreak/>
              <w:t>munkafüzet használata</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Szituációs játékok a mindennapi kommunikációs képességek fejlesztése érdekében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Önművelési technikák gyakorlása szótárhasználat, angol nyelvű újságok, ajánlások olvasása révén</w:t>
            </w:r>
          </w:p>
        </w:tc>
        <w:tc>
          <w:tcPr>
            <w:tcW w:w="3095"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lastRenderedPageBreak/>
              <w:sym w:font="Wingdings" w:char="F076"/>
            </w:r>
            <w:r w:rsidRPr="00735D01">
              <w:rPr>
                <w:rFonts w:ascii="Arial" w:hAnsi="Arial" w:cs="Arial"/>
                <w:color w:val="auto"/>
                <w:sz w:val="20"/>
                <w:lang w:eastAsia="hu-HU"/>
              </w:rPr>
              <w:t xml:space="preserve"> Egyéni és csoportos beszélgetés (társalgás) a célnyelven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Szóbeli feladatok megoldatása idegen- és anyanyelven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Munkafüzetek rendszeres minőségi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Házi feladatok tartalmi ellenőrzése</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Iskolai dolgozatok íratása </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szereplés nyelvi szituációban</w:t>
            </w:r>
          </w:p>
        </w:tc>
        <w:tc>
          <w:tcPr>
            <w:tcW w:w="2599" w:type="dxa"/>
          </w:tcPr>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Egyéni elemző minősítés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Páros és csoportos teljesítmények minősítése szóban</w:t>
            </w:r>
          </w:p>
          <w:p w:rsidR="00195742" w:rsidRPr="00735D01" w:rsidRDefault="00195742" w:rsidP="00654304">
            <w:pPr>
              <w:suppressAutoHyphens w:val="0"/>
              <w:autoSpaceDE/>
              <w:rPr>
                <w:rFonts w:ascii="Arial" w:hAnsi="Arial" w:cs="Arial"/>
                <w:color w:val="auto"/>
                <w:sz w:val="20"/>
                <w:lang w:eastAsia="hu-HU"/>
              </w:rPr>
            </w:pPr>
            <w:r w:rsidRPr="00735D01">
              <w:rPr>
                <w:rFonts w:ascii="Arial" w:hAnsi="Arial" w:cs="Arial"/>
                <w:color w:val="auto"/>
                <w:sz w:val="20"/>
                <w:szCs w:val="20"/>
                <w:lang w:eastAsia="hu-HU"/>
              </w:rPr>
              <w:sym w:font="Wingdings" w:char="F076"/>
            </w:r>
            <w:r w:rsidRPr="00735D01">
              <w:rPr>
                <w:rFonts w:ascii="Arial" w:hAnsi="Arial" w:cs="Arial"/>
                <w:color w:val="auto"/>
                <w:sz w:val="20"/>
                <w:lang w:eastAsia="hu-HU"/>
              </w:rPr>
              <w:t xml:space="preserve"> Nagyobb írásbeli produktumok (fordítás, idegen nyelvű szövegalkotás stb.) elemző minősítése írásban, osztályzattal és/vagy analitikus pontozással</w:t>
            </w:r>
          </w:p>
        </w:tc>
      </w:tr>
    </w:tbl>
    <w:p w:rsidR="00195742" w:rsidRPr="00931D10" w:rsidRDefault="00195742" w:rsidP="00195742">
      <w:pPr>
        <w:suppressAutoHyphens w:val="0"/>
        <w:autoSpaceDE/>
        <w:ind w:left="705" w:hanging="705"/>
        <w:jc w:val="both"/>
        <w:rPr>
          <w:rFonts w:ascii="Arial" w:hAnsi="Arial" w:cs="Arial"/>
          <w:i/>
          <w:color w:val="auto"/>
          <w:sz w:val="20"/>
          <w:lang w:eastAsia="hu-HU"/>
        </w:rPr>
      </w:pPr>
    </w:p>
    <w:p w:rsidR="00195742" w:rsidRPr="00ED3C44" w:rsidRDefault="00195742" w:rsidP="00195742">
      <w:pPr>
        <w:pStyle w:val="R1"/>
        <w:ind w:left="660" w:firstLine="0"/>
        <w:rPr>
          <w:rFonts w:ascii="Arial" w:hAnsi="Arial" w:cs="Arial"/>
          <w:b/>
          <w:sz w:val="20"/>
        </w:rPr>
      </w:pPr>
      <w:r w:rsidRPr="00ED3C44">
        <w:rPr>
          <w:rFonts w:ascii="Arial" w:hAnsi="Arial" w:cs="Arial"/>
          <w:b/>
          <w:sz w:val="20"/>
        </w:rPr>
        <w:t xml:space="preserve">Méréseink típusai: </w:t>
      </w:r>
    </w:p>
    <w:p w:rsidR="00195742" w:rsidRPr="00ED3C44" w:rsidRDefault="00195742" w:rsidP="00195742">
      <w:pPr>
        <w:pStyle w:val="R1"/>
        <w:ind w:left="660" w:firstLine="0"/>
        <w:rPr>
          <w:rFonts w:ascii="Arial" w:hAnsi="Arial" w:cs="Arial"/>
          <w:sz w:val="20"/>
        </w:rPr>
      </w:pPr>
    </w:p>
    <w:p w:rsidR="00195742" w:rsidRPr="001541D5" w:rsidRDefault="00195742" w:rsidP="00195742">
      <w:pPr>
        <w:tabs>
          <w:tab w:val="left" w:pos="0"/>
        </w:tabs>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Év eleji mérés – diagnosztizáló értékelés</w:t>
      </w:r>
    </w:p>
    <w:p w:rsidR="00195742" w:rsidRPr="001541D5" w:rsidRDefault="00195742" w:rsidP="00195742">
      <w:pPr>
        <w:tabs>
          <w:tab w:val="left" w:pos="0"/>
        </w:tabs>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Félévi mérés – alapkészség helyzete</w:t>
      </w:r>
    </w:p>
    <w:p w:rsidR="00195742" w:rsidRPr="001541D5" w:rsidRDefault="00195742" w:rsidP="00195742">
      <w:pPr>
        <w:tabs>
          <w:tab w:val="left" w:pos="0"/>
        </w:tabs>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Év végi mérés – summatív értékelés</w:t>
      </w:r>
      <w:r w:rsidRPr="001541D5">
        <w:rPr>
          <w:rFonts w:ascii="Arial" w:hAnsi="Arial" w:cs="Arial"/>
          <w:color w:val="auto"/>
          <w:sz w:val="20"/>
          <w:lang w:eastAsia="hu-HU"/>
        </w:rPr>
        <w:tab/>
      </w:r>
    </w:p>
    <w:p w:rsidR="00195742" w:rsidRDefault="00195742" w:rsidP="00195742">
      <w:pPr>
        <w:tabs>
          <w:tab w:val="left" w:pos="0"/>
        </w:tabs>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Minden témakörben formatív értékeléssel segítjük az eredményes tanulást, vizsgáljuk a nyelvi tudáselemek változását, szabályozzuk a tanulási folyamatot. A témazárókkal kritériumra irányuló mérést végzünk, ahol a tanulók nyelvi tudását összevetjük a tantervi követelményekkel.</w:t>
      </w:r>
    </w:p>
    <w:p w:rsidR="00195742" w:rsidRDefault="00195742" w:rsidP="00195742">
      <w:pPr>
        <w:tabs>
          <w:tab w:val="left" w:pos="720"/>
        </w:tabs>
        <w:suppressAutoHyphens w:val="0"/>
        <w:autoSpaceDE/>
        <w:ind w:left="720"/>
        <w:rPr>
          <w:rFonts w:ascii="Arial" w:hAnsi="Arial" w:cs="Arial"/>
          <w:color w:val="auto"/>
          <w:sz w:val="20"/>
          <w:lang w:eastAsia="hu-HU"/>
        </w:rPr>
      </w:pPr>
    </w:p>
    <w:p w:rsidR="00195742" w:rsidRPr="00DC0E18" w:rsidRDefault="00195742" w:rsidP="00195742">
      <w:pPr>
        <w:pStyle w:val="R1"/>
        <w:ind w:firstLine="0"/>
        <w:rPr>
          <w:rFonts w:ascii="Arial" w:hAnsi="Arial" w:cs="Arial"/>
          <w:color w:val="008000"/>
          <w:szCs w:val="22"/>
          <w:u w:val="dash"/>
        </w:rPr>
      </w:pPr>
      <w:r w:rsidRPr="00DC0E18">
        <w:rPr>
          <w:rFonts w:ascii="Arial" w:hAnsi="Arial" w:cs="Arial"/>
          <w:b/>
          <w:color w:val="008000"/>
          <w:szCs w:val="22"/>
          <w:u w:val="dash"/>
        </w:rPr>
        <w:t>7.1 Beszédfogyatékos tanulók</w:t>
      </w:r>
    </w:p>
    <w:p w:rsidR="00195742" w:rsidRPr="00E73D0F" w:rsidRDefault="00195742" w:rsidP="00195742">
      <w:pPr>
        <w:pStyle w:val="R1"/>
        <w:ind w:firstLine="0"/>
        <w:rPr>
          <w:rFonts w:ascii="Arial" w:hAnsi="Arial" w:cs="Arial"/>
          <w:color w:val="008000"/>
          <w:sz w:val="24"/>
          <w:szCs w:val="24"/>
          <w:u w:val="dash"/>
        </w:rPr>
      </w:pPr>
    </w:p>
    <w:p w:rsidR="00195742" w:rsidRDefault="00195742" w:rsidP="00195742">
      <w:pPr>
        <w:pStyle w:val="R1"/>
        <w:ind w:left="660" w:firstLine="0"/>
        <w:rPr>
          <w:rFonts w:ascii="Arial" w:hAnsi="Arial" w:cs="Arial"/>
          <w:color w:val="008000"/>
          <w:sz w:val="20"/>
          <w:u w:val="dash"/>
        </w:rPr>
      </w:pPr>
      <w:r w:rsidRPr="00803AB6">
        <w:rPr>
          <w:rFonts w:ascii="Arial" w:hAnsi="Arial" w:cs="Arial"/>
          <w:color w:val="008000"/>
          <w:sz w:val="20"/>
          <w:u w:val="dash"/>
        </w:rPr>
        <w:t xml:space="preserve">A beszédfogyatékos tanulók esetében is (a fogyatékosság jellegétől függően) a számonkérés, az elsajátított ismeretanyagok és az elvégzett feladatok rendszeres ellenőrzése minden </w:t>
      </w:r>
      <w:r w:rsidRPr="00E73D0F">
        <w:rPr>
          <w:rFonts w:ascii="Arial" w:hAnsi="Arial" w:cs="Arial"/>
          <w:color w:val="008000"/>
          <w:sz w:val="20"/>
          <w:u w:val="dash"/>
        </w:rPr>
        <w:t>tanítási-tanulási folyamat szerves része, amire tanárnak és tanulónak egyaránt szüksége van, illetve</w:t>
      </w:r>
      <w:r>
        <w:rPr>
          <w:rFonts w:ascii="Arial" w:hAnsi="Arial" w:cs="Arial"/>
          <w:color w:val="008000"/>
          <w:sz w:val="20"/>
          <w:u w:val="dash"/>
        </w:rPr>
        <w:t xml:space="preserve"> </w:t>
      </w:r>
      <w:r w:rsidRPr="00E73D0F">
        <w:rPr>
          <w:rFonts w:ascii="Arial" w:hAnsi="Arial" w:cs="Arial"/>
          <w:color w:val="008000"/>
          <w:sz w:val="20"/>
          <w:u w:val="dash"/>
        </w:rPr>
        <w:t>ami nélkül a folyamatos haladás nehezen képzelhető el. A kedvező eredmény kedvet ad a további</w:t>
      </w:r>
      <w:r>
        <w:rPr>
          <w:rFonts w:ascii="Arial" w:hAnsi="Arial" w:cs="Arial"/>
          <w:color w:val="008000"/>
          <w:sz w:val="20"/>
          <w:u w:val="dash"/>
        </w:rPr>
        <w:t xml:space="preserve"> </w:t>
      </w:r>
      <w:r w:rsidRPr="00E73D0F">
        <w:rPr>
          <w:rFonts w:ascii="Arial" w:hAnsi="Arial" w:cs="Arial"/>
          <w:color w:val="008000"/>
          <w:sz w:val="20"/>
          <w:u w:val="dash"/>
        </w:rPr>
        <w:t>munkához, felgyorsítja a tanulást, a kevésbé sikeres teljesítmény pedig rávilágít azokra a pontokra,</w:t>
      </w:r>
      <w:r>
        <w:rPr>
          <w:rFonts w:ascii="Arial" w:hAnsi="Arial" w:cs="Arial"/>
          <w:color w:val="008000"/>
          <w:sz w:val="20"/>
          <w:u w:val="dash"/>
        </w:rPr>
        <w:t xml:space="preserve"> </w:t>
      </w:r>
      <w:r w:rsidRPr="00E73D0F">
        <w:rPr>
          <w:rFonts w:ascii="Arial" w:hAnsi="Arial" w:cs="Arial"/>
          <w:color w:val="008000"/>
          <w:sz w:val="20"/>
          <w:u w:val="dash"/>
        </w:rPr>
        <w:t>ahol még gyakorlásra, elmélyítésre van szükség. Az ellenőrzés ebből következően nemcsak a tanár</w:t>
      </w:r>
      <w:r>
        <w:rPr>
          <w:rFonts w:ascii="Arial" w:hAnsi="Arial" w:cs="Arial"/>
          <w:color w:val="008000"/>
          <w:sz w:val="20"/>
          <w:u w:val="dash"/>
        </w:rPr>
        <w:t xml:space="preserve"> </w:t>
      </w:r>
      <w:r w:rsidRPr="00E73D0F">
        <w:rPr>
          <w:rFonts w:ascii="Arial" w:hAnsi="Arial" w:cs="Arial"/>
          <w:color w:val="008000"/>
          <w:sz w:val="20"/>
          <w:u w:val="dash"/>
        </w:rPr>
        <w:t xml:space="preserve">kötelessége, hanem a </w:t>
      </w:r>
      <w:r>
        <w:rPr>
          <w:rFonts w:ascii="Arial" w:hAnsi="Arial" w:cs="Arial"/>
          <w:color w:val="008000"/>
          <w:sz w:val="20"/>
          <w:u w:val="dash"/>
        </w:rPr>
        <w:t>beszédfogyatékos tanulók</w:t>
      </w:r>
      <w:r w:rsidRPr="00E73D0F">
        <w:rPr>
          <w:rFonts w:ascii="Arial" w:hAnsi="Arial" w:cs="Arial"/>
          <w:color w:val="008000"/>
          <w:sz w:val="20"/>
          <w:u w:val="dash"/>
        </w:rPr>
        <w:t xml:space="preserve"> számára is természetes feladat. A beszédfogyatékos tanulók esetében a szóbeli számonkérés helyett részesítsük előnyben az írásbeli ellenőrzést, illetve a szakértői bizottság által javasolt számonkérési módszereket.</w:t>
      </w:r>
    </w:p>
    <w:p w:rsidR="00195742" w:rsidRPr="00C30937" w:rsidRDefault="00195742" w:rsidP="00195742">
      <w:pPr>
        <w:suppressAutoHyphens w:val="0"/>
        <w:autoSpaceDN w:val="0"/>
        <w:adjustRightInd w:val="0"/>
        <w:rPr>
          <w:rFonts w:ascii="Arial" w:hAnsi="Arial" w:cs="Arial"/>
          <w:color w:val="FF0000"/>
          <w:u w:val="dottedHeavy"/>
          <w:lang w:eastAsia="hu-HU"/>
        </w:rPr>
      </w:pPr>
      <w:r w:rsidRPr="00D10231">
        <w:rPr>
          <w:rFonts w:ascii="Arial" w:hAnsi="Arial" w:cs="Arial"/>
          <w:b/>
          <w:color w:val="FF0000"/>
          <w:u w:val="dottedHeavy"/>
          <w:lang w:eastAsia="hu-HU"/>
        </w:rPr>
        <w:t xml:space="preserve">7.2 </w:t>
      </w:r>
      <w:r w:rsidRPr="00C30937">
        <w:rPr>
          <w:rFonts w:ascii="Arial" w:hAnsi="Arial" w:cs="Arial"/>
          <w:color w:val="FF0000"/>
          <w:u w:val="dottedHeavy"/>
          <w:lang w:eastAsia="hu-HU"/>
        </w:rPr>
        <w:t>Részképesség zavaros tanulók</w:t>
      </w:r>
      <w:r>
        <w:rPr>
          <w:rFonts w:ascii="Arial" w:hAnsi="Arial" w:cs="Arial"/>
          <w:color w:val="FF0000"/>
          <w:u w:val="dottedHeavy"/>
          <w:lang w:eastAsia="hu-HU"/>
        </w:rPr>
        <w:t xml:space="preserve"> és/vagy diszlexia és/vagy diszgráfia</w:t>
      </w:r>
    </w:p>
    <w:p w:rsidR="00195742" w:rsidRDefault="00195742" w:rsidP="00195742">
      <w:pPr>
        <w:suppressAutoHyphens w:val="0"/>
        <w:autoSpaceDN w:val="0"/>
        <w:adjustRightInd w:val="0"/>
        <w:jc w:val="both"/>
        <w:rPr>
          <w:rFonts w:ascii="Arial" w:hAnsi="Arial" w:cs="Arial"/>
          <w:color w:val="auto"/>
          <w:sz w:val="20"/>
          <w:lang w:eastAsia="hu-HU"/>
        </w:rPr>
      </w:pPr>
    </w:p>
    <w:p w:rsidR="00195742" w:rsidRPr="00E73D0F" w:rsidRDefault="00195742" w:rsidP="00195742">
      <w:pPr>
        <w:suppressAutoHyphens w:val="0"/>
        <w:autoSpaceDN w:val="0"/>
        <w:adjustRightInd w:val="0"/>
        <w:ind w:left="660"/>
        <w:jc w:val="both"/>
        <w:rPr>
          <w:rFonts w:ascii="Arial" w:hAnsi="Arial" w:cs="Arial"/>
          <w:color w:val="FF0000"/>
          <w:sz w:val="20"/>
          <w:u w:val="dottedHeavy"/>
          <w:lang w:eastAsia="hu-HU"/>
        </w:rPr>
      </w:pPr>
      <w:r w:rsidRPr="00E73D0F">
        <w:rPr>
          <w:rFonts w:ascii="Arial" w:hAnsi="Arial" w:cs="Arial"/>
          <w:color w:val="FF0000"/>
          <w:sz w:val="20"/>
          <w:u w:val="dottedHeavy"/>
          <w:lang w:eastAsia="hu-HU"/>
        </w:rPr>
        <w:t xml:space="preserve">Igazgatói döntés alapján az első osztályba felvett </w:t>
      </w:r>
      <w:r>
        <w:rPr>
          <w:rFonts w:ascii="Arial" w:hAnsi="Arial" w:cs="Arial"/>
          <w:color w:val="FF0000"/>
          <w:sz w:val="20"/>
          <w:u w:val="dottedHeavy"/>
          <w:lang w:eastAsia="hu-HU"/>
        </w:rPr>
        <w:t xml:space="preserve">AF és MV </w:t>
      </w:r>
      <w:r w:rsidRPr="00E73D0F">
        <w:rPr>
          <w:rFonts w:ascii="Arial" w:hAnsi="Arial" w:cs="Arial"/>
          <w:color w:val="FF0000"/>
          <w:sz w:val="20"/>
          <w:u w:val="dottedHeavy"/>
          <w:lang w:eastAsia="hu-HU"/>
        </w:rPr>
        <w:t>tanuló szükség esetén a</w:t>
      </w:r>
      <w:r>
        <w:rPr>
          <w:rFonts w:ascii="Arial" w:hAnsi="Arial" w:cs="Arial"/>
          <w:color w:val="FF0000"/>
          <w:sz w:val="20"/>
          <w:u w:val="dottedHeavy"/>
          <w:lang w:eastAsia="hu-HU"/>
        </w:rPr>
        <w:t xml:space="preserve"> számonkérés</w:t>
      </w:r>
      <w:r w:rsidRPr="00E73D0F">
        <w:rPr>
          <w:rFonts w:ascii="Arial" w:hAnsi="Arial" w:cs="Arial"/>
          <w:color w:val="FF0000"/>
          <w:sz w:val="20"/>
          <w:u w:val="dottedHeavy"/>
          <w:lang w:eastAsia="hu-HU"/>
        </w:rPr>
        <w:t xml:space="preserve"> alól felmenthető</w:t>
      </w:r>
      <w:proofErr w:type="gramStart"/>
      <w:r>
        <w:rPr>
          <w:rFonts w:ascii="Arial" w:hAnsi="Arial" w:cs="Arial"/>
          <w:color w:val="FF0000"/>
          <w:sz w:val="20"/>
          <w:u w:val="dottedHeavy"/>
          <w:lang w:eastAsia="hu-HU"/>
        </w:rPr>
        <w:t>,</w:t>
      </w:r>
      <w:r w:rsidRPr="00E73D0F">
        <w:rPr>
          <w:rFonts w:ascii="Arial" w:hAnsi="Arial" w:cs="Arial"/>
          <w:color w:val="FF0000"/>
          <w:sz w:val="20"/>
          <w:u w:val="dottedHeavy"/>
          <w:lang w:eastAsia="hu-HU"/>
        </w:rPr>
        <w:t>,</w:t>
      </w:r>
      <w:proofErr w:type="gramEnd"/>
      <w:r w:rsidRPr="00E73D0F">
        <w:rPr>
          <w:rFonts w:ascii="Arial" w:hAnsi="Arial" w:cs="Arial"/>
          <w:color w:val="FF0000"/>
          <w:sz w:val="20"/>
          <w:u w:val="dottedHeavy"/>
          <w:lang w:eastAsia="hu-HU"/>
        </w:rPr>
        <w:t>amennyiben nevelési tanácsadó vagy a szakértői és rehabilitációs bizottság véleménye ennek szükségességét alátámasztja. Ekkor az első osztály előkészítőnek</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minősíthető, amire a legtöbb SNI-gyermek esetében szükség is van. Egyes tárgyak értékelése alól felmenthető</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diák, illetve egyéni tempójában való továbbhaladás biztosítható számára bizonyos ideig.</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Hogy milyen tárgyból és mennyi idő alatt kell beérnie a többieket, szintén a nevelési tanácsadó, illetve</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a szakértői és rehabilitációs bizottság szakvéleménye mondja ki. Ez azonban általában valamilyen (súlyosabb)</w:t>
      </w:r>
      <w:r>
        <w:rPr>
          <w:rFonts w:ascii="Arial" w:hAnsi="Arial" w:cs="Arial"/>
          <w:color w:val="FF0000"/>
          <w:sz w:val="20"/>
          <w:u w:val="dottedHeavy"/>
          <w:lang w:eastAsia="hu-HU"/>
        </w:rPr>
        <w:t xml:space="preserve"> </w:t>
      </w:r>
      <w:r w:rsidRPr="00E73D0F">
        <w:rPr>
          <w:rFonts w:ascii="Arial" w:hAnsi="Arial" w:cs="Arial"/>
          <w:color w:val="FF0000"/>
          <w:sz w:val="20"/>
          <w:u w:val="dottedHeavy"/>
          <w:lang w:eastAsia="hu-HU"/>
        </w:rPr>
        <w:t>részképességzavar – diszlexia, diszkalkulia – esetén javasolt.</w:t>
      </w:r>
      <w:r>
        <w:rPr>
          <w:rFonts w:ascii="Arial" w:hAnsi="Arial" w:cs="Arial"/>
          <w:color w:val="FF0000"/>
          <w:sz w:val="20"/>
          <w:u w:val="dottedHeavy"/>
          <w:lang w:eastAsia="hu-HU"/>
        </w:rPr>
        <w:t xml:space="preserve"> Az AF és MV részképesség zavar enyhébb esetében szerencsés, ha a tanuló maga döntheti el, hogy mikor áll készen a számonkérésre idegen nyelvből</w:t>
      </w:r>
      <w:proofErr w:type="gramStart"/>
      <w:r>
        <w:rPr>
          <w:rFonts w:ascii="Arial" w:hAnsi="Arial" w:cs="Arial"/>
          <w:color w:val="FF0000"/>
          <w:sz w:val="20"/>
          <w:u w:val="dottedHeavy"/>
          <w:lang w:eastAsia="hu-HU"/>
        </w:rPr>
        <w:t>,és</w:t>
      </w:r>
      <w:proofErr w:type="gramEnd"/>
      <w:r>
        <w:rPr>
          <w:rFonts w:ascii="Arial" w:hAnsi="Arial" w:cs="Arial"/>
          <w:color w:val="FF0000"/>
          <w:sz w:val="20"/>
          <w:u w:val="dottedHeavy"/>
          <w:lang w:eastAsia="hu-HU"/>
        </w:rPr>
        <w:t xml:space="preserve"> milyen formában szeretné azt megtenni</w:t>
      </w:r>
    </w:p>
    <w:p w:rsidR="00195742" w:rsidRPr="001541D5" w:rsidRDefault="00195742" w:rsidP="00195742">
      <w:pPr>
        <w:suppressAutoHyphens w:val="0"/>
        <w:autoSpaceDE/>
        <w:rPr>
          <w:rFonts w:ascii="Arial" w:hAnsi="Arial" w:cs="Arial"/>
          <w:color w:val="auto"/>
          <w:sz w:val="20"/>
          <w:lang w:eastAsia="hu-HU"/>
        </w:rPr>
      </w:pPr>
    </w:p>
    <w:p w:rsidR="00195742" w:rsidRPr="00CD741A" w:rsidRDefault="00195742" w:rsidP="00195742">
      <w:pPr>
        <w:pStyle w:val="R1"/>
        <w:ind w:firstLine="0"/>
        <w:rPr>
          <w:rFonts w:ascii="Arial" w:hAnsi="Arial" w:cs="Arial"/>
          <w:b/>
          <w:szCs w:val="22"/>
        </w:rPr>
      </w:pPr>
      <w:r w:rsidRPr="00CD741A">
        <w:rPr>
          <w:rFonts w:ascii="Arial" w:hAnsi="Arial" w:cs="Arial"/>
          <w:b/>
          <w:szCs w:val="22"/>
        </w:rPr>
        <w:t>8.</w:t>
      </w:r>
      <w:r w:rsidRPr="00CD741A">
        <w:rPr>
          <w:rFonts w:ascii="Arial" w:hAnsi="Arial" w:cs="Arial"/>
          <w:b/>
          <w:szCs w:val="22"/>
        </w:rPr>
        <w:tab/>
        <w:t xml:space="preserve">ELLENŐRZÉS, ÉRTÉKELÉS </w:t>
      </w:r>
    </w:p>
    <w:p w:rsidR="00195742" w:rsidRPr="00022783" w:rsidRDefault="00195742" w:rsidP="00195742">
      <w:pPr>
        <w:pStyle w:val="R1"/>
        <w:ind w:left="340" w:firstLine="0"/>
      </w:pP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 xml:space="preserve">Az idegen nyelv-tanulás folyamatában a következetes, az iskolai angol nyelvi munkacsoport által részletesen kidolgozott értékelési rendszernek kiemelt szerepe van, hiszen </w:t>
      </w:r>
      <w:proofErr w:type="gramStart"/>
      <w:r w:rsidRPr="00ED3C44">
        <w:rPr>
          <w:rFonts w:ascii="Arial" w:hAnsi="Arial" w:cs="Arial"/>
          <w:color w:val="auto"/>
          <w:sz w:val="20"/>
          <w:lang w:eastAsia="hu-HU"/>
        </w:rPr>
        <w:t>ezáltal</w:t>
      </w:r>
      <w:proofErr w:type="gramEnd"/>
      <w:r w:rsidRPr="00ED3C44">
        <w:rPr>
          <w:rFonts w:ascii="Arial" w:hAnsi="Arial" w:cs="Arial"/>
          <w:color w:val="auto"/>
          <w:sz w:val="20"/>
          <w:lang w:eastAsia="hu-HU"/>
        </w:rPr>
        <w:t xml:space="preserve"> kapnak maguk a nyelvtanárok, a tanulók és a szülők is világos és reális képet arról, hogy milyen eredményeket értek el az adott szinten a tanulók, illetve mely területeken szükséges a tananyag további mélyítése, gyakorlása.</w:t>
      </w:r>
    </w:p>
    <w:p w:rsidR="00195742" w:rsidRPr="00ED3C44" w:rsidRDefault="00195742" w:rsidP="00195742">
      <w:pPr>
        <w:suppressAutoHyphens w:val="0"/>
        <w:autoSpaceDE/>
        <w:ind w:left="660"/>
        <w:jc w:val="both"/>
        <w:rPr>
          <w:rFonts w:ascii="Arial" w:hAnsi="Arial" w:cs="Arial"/>
          <w:color w:val="auto"/>
          <w:sz w:val="20"/>
          <w:lang w:eastAsia="hu-HU"/>
        </w:rPr>
      </w:pPr>
      <w:r w:rsidRPr="00ED3C44">
        <w:rPr>
          <w:rFonts w:ascii="Arial" w:hAnsi="Arial" w:cs="Arial"/>
          <w:color w:val="auto"/>
          <w:sz w:val="20"/>
          <w:lang w:eastAsia="hu-HU"/>
        </w:rPr>
        <w:t>Fontos</w:t>
      </w:r>
      <w:r>
        <w:rPr>
          <w:rFonts w:ascii="Arial" w:hAnsi="Arial" w:cs="Arial"/>
          <w:color w:val="auto"/>
          <w:sz w:val="20"/>
          <w:lang w:eastAsia="hu-HU"/>
        </w:rPr>
        <w:t xml:space="preserve">, </w:t>
      </w:r>
      <w:r w:rsidRPr="00ED3C44">
        <w:rPr>
          <w:rFonts w:ascii="Arial" w:hAnsi="Arial" w:cs="Arial"/>
          <w:color w:val="auto"/>
          <w:sz w:val="20"/>
          <w:lang w:eastAsia="hu-HU"/>
        </w:rPr>
        <w:t xml:space="preserve">hogy a tanulók önmagukhoz mért fejlődését vegyük figyelembe, mivel az értékelés legfontosabb célja az ösztönzés, a további, folyamatos nyelvtanulás motiválása. </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color w:val="auto"/>
          <w:sz w:val="20"/>
          <w:lang w:eastAsia="hu-HU"/>
        </w:rPr>
        <w:t>Az ellenőrzés és értékelés a tanulási folyamat fontos eleme, hiszen ennek során kaphatunk képet az elsajátítás minőségéről, a tantervi követelmények teljesítésének mértékéről. Kiterjed a négy alapkészségre, a nyelvtani anyag és a szókincs elsajátítására.</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Területei</w:t>
      </w:r>
      <w:r w:rsidRPr="001541D5">
        <w:rPr>
          <w:rFonts w:ascii="Arial" w:hAnsi="Arial" w:cs="Arial"/>
          <w:color w:val="auto"/>
          <w:sz w:val="20"/>
          <w:lang w:eastAsia="hu-HU"/>
        </w:rPr>
        <w:t>: hallás utáni szövegértés, beszédkészség, olvasás- és íráskészség, szókincs, kiejtés és nyelvhelyesség, kommunikációs készség</w:t>
      </w:r>
    </w:p>
    <w:p w:rsidR="00195742" w:rsidRPr="001541D5"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lastRenderedPageBreak/>
        <w:t xml:space="preserve">Formái: </w:t>
      </w:r>
      <w:r w:rsidRPr="001541D5">
        <w:rPr>
          <w:rFonts w:ascii="Arial" w:hAnsi="Arial" w:cs="Arial"/>
          <w:color w:val="auto"/>
          <w:sz w:val="20"/>
          <w:lang w:eastAsia="hu-HU"/>
        </w:rPr>
        <w:t>szóbeli: egyéni, páros, csoportmunka</w:t>
      </w:r>
      <w:r>
        <w:rPr>
          <w:rFonts w:ascii="Arial" w:hAnsi="Arial" w:cs="Arial"/>
          <w:color w:val="auto"/>
          <w:sz w:val="20"/>
          <w:lang w:eastAsia="hu-HU"/>
        </w:rPr>
        <w:t xml:space="preserve">, </w:t>
      </w:r>
      <w:r w:rsidRPr="001541D5">
        <w:rPr>
          <w:rFonts w:ascii="Arial" w:hAnsi="Arial" w:cs="Arial"/>
          <w:color w:val="auto"/>
          <w:sz w:val="20"/>
          <w:lang w:eastAsia="hu-HU"/>
        </w:rPr>
        <w:t>felelet, egyéni beszámoló, gyűjtőmunka, poszter, önálló projectmunka elkészítése</w:t>
      </w:r>
      <w:proofErr w:type="gramStart"/>
      <w:r>
        <w:rPr>
          <w:rFonts w:ascii="Arial" w:hAnsi="Arial" w:cs="Arial"/>
          <w:color w:val="auto"/>
          <w:sz w:val="20"/>
          <w:lang w:eastAsia="hu-HU"/>
        </w:rPr>
        <w:t>,</w:t>
      </w:r>
      <w:r w:rsidRPr="001541D5">
        <w:rPr>
          <w:rFonts w:ascii="Arial" w:hAnsi="Arial" w:cs="Arial"/>
          <w:color w:val="auto"/>
          <w:sz w:val="20"/>
          <w:lang w:eastAsia="hu-HU"/>
        </w:rPr>
        <w:t>dialógusok</w:t>
      </w:r>
      <w:proofErr w:type="gramEnd"/>
      <w:r w:rsidRPr="001541D5">
        <w:rPr>
          <w:rFonts w:ascii="Arial" w:hAnsi="Arial" w:cs="Arial"/>
          <w:color w:val="auto"/>
          <w:sz w:val="20"/>
          <w:lang w:eastAsia="hu-HU"/>
        </w:rPr>
        <w:t>, szituációs játékok, kiselőadások</w:t>
      </w:r>
      <w:r>
        <w:rPr>
          <w:rFonts w:ascii="Arial" w:hAnsi="Arial" w:cs="Arial"/>
          <w:color w:val="auto"/>
          <w:sz w:val="20"/>
          <w:lang w:eastAsia="hu-HU"/>
        </w:rPr>
        <w:t>,</w:t>
      </w:r>
      <w:r w:rsidRPr="001541D5">
        <w:rPr>
          <w:rFonts w:ascii="Arial" w:hAnsi="Arial" w:cs="Arial"/>
          <w:color w:val="auto"/>
          <w:sz w:val="20"/>
          <w:lang w:eastAsia="hu-HU"/>
        </w:rPr>
        <w:t xml:space="preserve"> írásbeli: házi feladatok, házi fogalmazás, szódolgozat, írásbeli felelet, t</w:t>
      </w:r>
      <w:r>
        <w:rPr>
          <w:rFonts w:ascii="Arial" w:hAnsi="Arial" w:cs="Arial"/>
          <w:color w:val="auto"/>
          <w:sz w:val="20"/>
          <w:lang w:eastAsia="hu-HU"/>
        </w:rPr>
        <w:t xml:space="preserve">émazárók, év </w:t>
      </w:r>
      <w:r w:rsidRPr="001541D5">
        <w:rPr>
          <w:rFonts w:ascii="Arial" w:hAnsi="Arial" w:cs="Arial"/>
          <w:color w:val="auto"/>
          <w:sz w:val="20"/>
          <w:lang w:eastAsia="hu-HU"/>
        </w:rPr>
        <w:t>eleji, félévi, év végi mérések</w:t>
      </w:r>
    </w:p>
    <w:p w:rsidR="00195742" w:rsidRDefault="00195742" w:rsidP="00195742">
      <w:pPr>
        <w:suppressAutoHyphens w:val="0"/>
        <w:autoSpaceDE/>
        <w:ind w:left="660"/>
        <w:jc w:val="both"/>
        <w:rPr>
          <w:rFonts w:ascii="Arial" w:hAnsi="Arial" w:cs="Arial"/>
          <w:color w:val="auto"/>
          <w:sz w:val="20"/>
          <w:lang w:eastAsia="hu-HU"/>
        </w:rPr>
      </w:pPr>
      <w:r w:rsidRPr="001541D5">
        <w:rPr>
          <w:rFonts w:ascii="Arial" w:hAnsi="Arial" w:cs="Arial"/>
          <w:b/>
          <w:color w:val="auto"/>
          <w:sz w:val="20"/>
          <w:lang w:eastAsia="hu-HU"/>
        </w:rPr>
        <w:t xml:space="preserve">Szempontok: </w:t>
      </w:r>
      <w:r w:rsidRPr="001541D5">
        <w:rPr>
          <w:rFonts w:ascii="Arial" w:hAnsi="Arial" w:cs="Arial"/>
          <w:color w:val="auto"/>
          <w:sz w:val="20"/>
          <w:lang w:eastAsia="hu-HU"/>
        </w:rPr>
        <w:t xml:space="preserve">folyamatosság, sokoldalúság, fejlődésre irányuló elemek prioritása, önértékelésre szoktatás, </w:t>
      </w:r>
      <w:proofErr w:type="gramStart"/>
      <w:r w:rsidRPr="001541D5">
        <w:rPr>
          <w:rFonts w:ascii="Arial" w:hAnsi="Arial" w:cs="Arial"/>
          <w:color w:val="auto"/>
          <w:sz w:val="20"/>
          <w:lang w:eastAsia="hu-HU"/>
        </w:rPr>
        <w:t>segítő-fejlesztő értékelés</w:t>
      </w:r>
      <w:proofErr w:type="gramEnd"/>
      <w:r w:rsidRPr="001541D5">
        <w:rPr>
          <w:rFonts w:ascii="Arial" w:hAnsi="Arial" w:cs="Arial"/>
          <w:color w:val="auto"/>
          <w:sz w:val="20"/>
          <w:lang w:eastAsia="hu-HU"/>
        </w:rPr>
        <w:t>, pozitív jutalmazás elvére alapozás</w:t>
      </w:r>
      <w:r>
        <w:rPr>
          <w:rFonts w:ascii="Arial" w:hAnsi="Arial" w:cs="Arial"/>
          <w:color w:val="auto"/>
          <w:sz w:val="20"/>
          <w:lang w:eastAsia="hu-HU"/>
        </w:rPr>
        <w:t xml:space="preserve"> </w:t>
      </w:r>
      <w:r w:rsidRPr="001541D5">
        <w:rPr>
          <w:rFonts w:ascii="Arial" w:hAnsi="Arial" w:cs="Arial"/>
          <w:color w:val="auto"/>
          <w:sz w:val="20"/>
          <w:lang w:eastAsia="hu-HU"/>
        </w:rPr>
        <w:t>(dicséret, jutalompont, egyéb szimbólumok, érdemjegy, szöveges visszacsatolás)</w:t>
      </w:r>
    </w:p>
    <w:p w:rsidR="00195742" w:rsidRDefault="00195742" w:rsidP="00195742">
      <w:pPr>
        <w:suppressAutoHyphens w:val="0"/>
        <w:autoSpaceDE/>
        <w:ind w:left="660"/>
        <w:jc w:val="both"/>
        <w:rPr>
          <w:rFonts w:ascii="Arial" w:hAnsi="Arial" w:cs="Arial"/>
          <w:color w:val="auto"/>
          <w:sz w:val="20"/>
          <w:lang w:eastAsia="hu-HU"/>
        </w:rPr>
      </w:pPr>
    </w:p>
    <w:p w:rsidR="00195742" w:rsidRPr="007F67E2" w:rsidRDefault="00195742" w:rsidP="00195742">
      <w:pPr>
        <w:shd w:val="clear" w:color="auto" w:fill="FFFFFF"/>
        <w:suppressAutoHyphens w:val="0"/>
        <w:autoSpaceDE/>
        <w:ind w:left="709"/>
        <w:jc w:val="both"/>
        <w:rPr>
          <w:rFonts w:ascii="Arial" w:hAnsi="Arial" w:cs="Arial"/>
          <w:b/>
          <w:sz w:val="20"/>
          <w:lang w:eastAsia="hu-HU"/>
        </w:rPr>
      </w:pPr>
      <w:r w:rsidRPr="007F67E2">
        <w:rPr>
          <w:rFonts w:ascii="Arial" w:hAnsi="Arial" w:cs="Arial"/>
          <w:b/>
          <w:sz w:val="20"/>
          <w:lang w:eastAsia="hu-HU"/>
        </w:rPr>
        <w:t>A</w:t>
      </w:r>
      <w:r>
        <w:rPr>
          <w:rFonts w:ascii="Arial" w:hAnsi="Arial" w:cs="Arial"/>
          <w:b/>
          <w:sz w:val="20"/>
          <w:lang w:eastAsia="hu-HU"/>
        </w:rPr>
        <w:t xml:space="preserve"> nyolcadik évfolyamon</w:t>
      </w:r>
      <w:r w:rsidRPr="007F67E2">
        <w:rPr>
          <w:rFonts w:ascii="Arial" w:hAnsi="Arial" w:cs="Arial"/>
          <w:b/>
          <w:sz w:val="20"/>
          <w:lang w:eastAsia="hu-HU"/>
        </w:rPr>
        <w:t xml:space="preserve"> érdemjeggyel értékelünk</w:t>
      </w:r>
      <w:r>
        <w:rPr>
          <w:rFonts w:ascii="Arial" w:hAnsi="Arial" w:cs="Arial"/>
          <w:b/>
          <w:sz w:val="20"/>
          <w:lang w:eastAsia="hu-HU"/>
        </w:rPr>
        <w:t>:</w:t>
      </w:r>
      <w:r w:rsidRPr="007F67E2">
        <w:rPr>
          <w:rFonts w:ascii="Arial" w:hAnsi="Arial" w:cs="Arial"/>
          <w:b/>
          <w:sz w:val="20"/>
          <w:lang w:eastAsia="hu-HU"/>
        </w:rPr>
        <w:t xml:space="preserve"> </w:t>
      </w:r>
    </w:p>
    <w:p w:rsidR="00195742" w:rsidRPr="007F67E2" w:rsidRDefault="00195742" w:rsidP="00195742">
      <w:pPr>
        <w:shd w:val="clear" w:color="auto" w:fill="FFFFFF"/>
        <w:suppressAutoHyphens w:val="0"/>
        <w:autoSpaceDE/>
        <w:ind w:left="1077"/>
        <w:jc w:val="both"/>
        <w:rPr>
          <w:rFonts w:ascii="Arial" w:hAnsi="Arial" w:cs="Arial"/>
          <w:b/>
          <w:sz w:val="20"/>
          <w:lang w:eastAsia="hu-HU"/>
        </w:rPr>
      </w:pPr>
      <w:r w:rsidRPr="007F67E2">
        <w:rPr>
          <w:rFonts w:ascii="Arial" w:hAnsi="Arial" w:cs="Arial"/>
          <w:b/>
          <w:sz w:val="20"/>
          <w:lang w:eastAsia="hu-HU"/>
        </w:rPr>
        <w:tab/>
      </w:r>
      <w:r w:rsidRPr="007F67E2">
        <w:rPr>
          <w:rFonts w:ascii="Arial" w:hAnsi="Arial" w:cs="Arial"/>
          <w:b/>
          <w:sz w:val="20"/>
          <w:lang w:eastAsia="hu-HU"/>
        </w:rPr>
        <w:tab/>
      </w:r>
      <w:proofErr w:type="gramStart"/>
      <w:r w:rsidRPr="007F67E2">
        <w:rPr>
          <w:rFonts w:ascii="Arial" w:hAnsi="Arial" w:cs="Arial"/>
          <w:b/>
          <w:sz w:val="20"/>
          <w:lang w:eastAsia="hu-HU"/>
        </w:rPr>
        <w:t>jeles</w:t>
      </w:r>
      <w:proofErr w:type="gramEnd"/>
      <w:r w:rsidRPr="007F67E2">
        <w:rPr>
          <w:rFonts w:ascii="Arial" w:hAnsi="Arial" w:cs="Arial"/>
          <w:b/>
          <w:sz w:val="20"/>
          <w:lang w:eastAsia="hu-HU"/>
        </w:rPr>
        <w:t xml:space="preserve"> (5),  jó (4),  közepes (3),  elégséges (2),  elégtelen (1).</w:t>
      </w:r>
    </w:p>
    <w:p w:rsidR="00195742" w:rsidRDefault="00195742" w:rsidP="00195742">
      <w:pPr>
        <w:suppressAutoHyphens w:val="0"/>
        <w:autoSpaceDE/>
        <w:jc w:val="both"/>
        <w:rPr>
          <w:rFonts w:ascii="Arial" w:hAnsi="Arial" w:cs="Arial"/>
          <w:color w:val="auto"/>
          <w:sz w:val="20"/>
          <w:lang w:eastAsia="hu-HU"/>
        </w:rPr>
      </w:pPr>
    </w:p>
    <w:p w:rsidR="00195742" w:rsidRPr="00AE5239" w:rsidRDefault="00195742" w:rsidP="00195742">
      <w:pPr>
        <w:suppressAutoHyphens w:val="0"/>
        <w:autoSpaceDE/>
        <w:rPr>
          <w:rFonts w:ascii="Arial" w:hAnsi="Arial" w:cs="Arial"/>
          <w:b/>
          <w:color w:val="008000"/>
          <w:u w:val="dash"/>
          <w:lang w:eastAsia="hu-HU"/>
        </w:rPr>
      </w:pPr>
      <w:r w:rsidRPr="00AE5239">
        <w:rPr>
          <w:rFonts w:ascii="Arial" w:hAnsi="Arial" w:cs="Arial"/>
          <w:b/>
          <w:color w:val="008000"/>
          <w:u w:val="dash"/>
          <w:lang w:eastAsia="hu-HU"/>
        </w:rPr>
        <w:t>8.1 Beszédfogyatékos tanulók</w:t>
      </w:r>
    </w:p>
    <w:p w:rsidR="00195742" w:rsidRDefault="00195742" w:rsidP="00195742">
      <w:pPr>
        <w:suppressAutoHyphens w:val="0"/>
        <w:autoSpaceDE/>
        <w:ind w:left="284"/>
        <w:rPr>
          <w:rFonts w:ascii="Arial" w:hAnsi="Arial" w:cs="Arial"/>
          <w:color w:val="auto"/>
          <w:sz w:val="20"/>
          <w:lang w:eastAsia="hu-HU"/>
        </w:rPr>
      </w:pP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értékelés ne minősítsen, hanem a fejlődési állapotról számoljon be!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Domináns a differenciálás szemlélete az értékelésnél is.</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Fontos, hogy a gyermek számára érthető, értelmezhető formában történjen az értékelés, mert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csak</w:t>
      </w:r>
      <w:proofErr w:type="gramEnd"/>
      <w:r w:rsidRPr="00AE5239">
        <w:rPr>
          <w:rFonts w:ascii="Arial" w:hAnsi="Arial" w:cs="Arial"/>
          <w:color w:val="008000"/>
          <w:sz w:val="20"/>
          <w:u w:val="dash"/>
          <w:lang w:eastAsia="hu-HU"/>
        </w:rPr>
        <w:t xml:space="preserve"> így kap képet arról, hogy mennyit fejlődött előző szintjéhez, önmagához képest.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Jelenjen meg az értékelésben, hogy a tanuló saját lehetőségeit menyire használta ki.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 Az értékelő információk hatnak a magatartásra. A motiváló célú és erejű értékelés a megerősítést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szolgálja</w:t>
      </w:r>
      <w:proofErr w:type="gramEnd"/>
      <w:r w:rsidRPr="00AE5239">
        <w:rPr>
          <w:rFonts w:ascii="Arial" w:hAnsi="Arial" w:cs="Arial"/>
          <w:color w:val="008000"/>
          <w:sz w:val="20"/>
          <w:u w:val="dash"/>
          <w:lang w:eastAsia="hu-HU"/>
        </w:rPr>
        <w:t>.</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gyermekeknek fokozottan szükségük van a pozitív ösztönzésre, eredményei</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proofErr w:type="gramStart"/>
      <w:r w:rsidRPr="00AE5239">
        <w:rPr>
          <w:rFonts w:ascii="Arial" w:hAnsi="Arial" w:cs="Arial"/>
          <w:color w:val="008000"/>
          <w:sz w:val="20"/>
          <w:u w:val="dash"/>
          <w:lang w:eastAsia="hu-HU"/>
        </w:rPr>
        <w:t>azonnali</w:t>
      </w:r>
      <w:proofErr w:type="gramEnd"/>
      <w:r w:rsidRPr="00AE5239">
        <w:rPr>
          <w:rFonts w:ascii="Arial" w:hAnsi="Arial" w:cs="Arial"/>
          <w:color w:val="008000"/>
          <w:sz w:val="20"/>
          <w:u w:val="dash"/>
          <w:lang w:eastAsia="hu-HU"/>
        </w:rPr>
        <w:t xml:space="preserve"> értékelésére. Az értékelés mindig az egyéni képességstruktúra figyelembevételével történjen! A követelmények teljesítésének értékelésekor a dadogó, diszfóniás és hangképzési problémákkal küszködő tanulóknál a beszédkészséggel kapcsolatos követelmények teljesítése kisebb szerepet játszik. Az értékelésnél vegyük figyelembe a tanulónak nyelvtanulás iránti attitűdjeit és önmagához viszonyított fejlődését, a motiváltságot, az érdeklődés megnyilvánulásait a kapcsolatfelvétel és kapcsolattartás szintjén!</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beszédfogyatékos gyermek önbecsülése alacsony, önismerete korlátozott, néha torzult – a sérülés következtében kialakult frusztrációk miatt. Gyengébb képességeit sokszor felnagyítja, erősségeivel nincs tisztában. Jó önértékelési módszer − az artikulációs problémákkal küzdők számára mindenképpen javasolt – az „Írásos tanulási napló” vezetése.</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motoros beszédzavarban szenvedőknél inkább a képes, szimbólumokat használó, írásos (társasjáték) értékelési formákat alkalmazzuk.</w:t>
      </w:r>
    </w:p>
    <w:p w:rsidR="00195742" w:rsidRPr="00AE5239" w:rsidRDefault="00195742" w:rsidP="00195742">
      <w:pPr>
        <w:suppressAutoHyphens w:val="0"/>
        <w:autoSpaceDN w:val="0"/>
        <w:adjustRightInd w:val="0"/>
        <w:ind w:left="660"/>
        <w:jc w:val="both"/>
        <w:rPr>
          <w:rFonts w:ascii="Arial" w:hAnsi="Arial" w:cs="Arial"/>
          <w:color w:val="008000"/>
          <w:sz w:val="20"/>
          <w:u w:val="dash"/>
          <w:lang w:eastAsia="hu-HU"/>
        </w:rPr>
      </w:pPr>
      <w:r w:rsidRPr="00AE5239">
        <w:rPr>
          <w:rFonts w:ascii="Arial" w:hAnsi="Arial" w:cs="Arial"/>
          <w:color w:val="008000"/>
          <w:sz w:val="20"/>
          <w:u w:val="dash"/>
          <w:lang w:eastAsia="hu-HU"/>
        </w:rPr>
        <w:t>A programcsomagok által ajánlott csoportos értékelési módszereket (a sérülés tükrében, az írásbeli</w:t>
      </w:r>
      <w:r>
        <w:rPr>
          <w:rFonts w:ascii="Arial" w:hAnsi="Arial" w:cs="Arial"/>
          <w:color w:val="008000"/>
          <w:sz w:val="20"/>
          <w:u w:val="dash"/>
          <w:lang w:eastAsia="hu-HU"/>
        </w:rPr>
        <w:t xml:space="preserve"> </w:t>
      </w:r>
      <w:r w:rsidRPr="00AE5239">
        <w:rPr>
          <w:rFonts w:ascii="Arial" w:hAnsi="Arial" w:cs="Arial"/>
          <w:color w:val="008000"/>
          <w:sz w:val="20"/>
          <w:u w:val="dash"/>
          <w:lang w:eastAsia="hu-HU"/>
        </w:rPr>
        <w:t xml:space="preserve">vagy a szóbeli megnyilatkozást előtérbe helyezve) a beszédfogyatékos tanulók is eredményesen tudják alkalmazni (transzparensek, portfóliók készítése). </w:t>
      </w:r>
    </w:p>
    <w:p w:rsidR="00195742" w:rsidRPr="00AE5239" w:rsidRDefault="00195742" w:rsidP="00195742">
      <w:pPr>
        <w:pStyle w:val="R1"/>
        <w:ind w:left="660" w:firstLine="0"/>
        <w:rPr>
          <w:rFonts w:ascii="Arial" w:hAnsi="Arial" w:cs="Arial"/>
          <w:b/>
          <w:color w:val="008000"/>
          <w:sz w:val="20"/>
          <w:u w:val="dash"/>
        </w:rPr>
      </w:pPr>
      <w:r w:rsidRPr="00AE5239">
        <w:rPr>
          <w:rFonts w:ascii="Arial" w:hAnsi="Arial" w:cs="Arial"/>
          <w:color w:val="008000"/>
          <w:sz w:val="20"/>
          <w:u w:val="dash"/>
        </w:rPr>
        <w:t xml:space="preserve">Pedagógiai szempontból – az integrált gyermekek és a befogadó osztály közössége számára </w:t>
      </w:r>
      <w:proofErr w:type="gramStart"/>
      <w:r w:rsidRPr="00AE5239">
        <w:rPr>
          <w:rFonts w:ascii="Arial" w:hAnsi="Arial" w:cs="Arial"/>
          <w:color w:val="008000"/>
          <w:sz w:val="20"/>
          <w:u w:val="dash"/>
        </w:rPr>
        <w:t>egyaránt  fejlesztő</w:t>
      </w:r>
      <w:proofErr w:type="gramEnd"/>
      <w:r w:rsidRPr="00AE5239">
        <w:rPr>
          <w:rFonts w:ascii="Arial" w:hAnsi="Arial" w:cs="Arial"/>
          <w:color w:val="008000"/>
          <w:sz w:val="20"/>
          <w:u w:val="dash"/>
        </w:rPr>
        <w:t xml:space="preserve"> és humánus a szöveges, leíró értékelés. </w:t>
      </w:r>
    </w:p>
    <w:p w:rsidR="00195742" w:rsidRDefault="00195742" w:rsidP="00195742">
      <w:pPr>
        <w:suppressAutoHyphens w:val="0"/>
        <w:autoSpaceDE/>
        <w:jc w:val="both"/>
        <w:rPr>
          <w:rFonts w:ascii="Arial" w:hAnsi="Arial" w:cs="Arial"/>
          <w:color w:val="auto"/>
          <w:sz w:val="20"/>
          <w:lang w:eastAsia="hu-HU"/>
        </w:rPr>
      </w:pPr>
    </w:p>
    <w:p w:rsidR="00195742" w:rsidRPr="00E0444B" w:rsidRDefault="00195742" w:rsidP="00195742">
      <w:pPr>
        <w:suppressAutoHyphens w:val="0"/>
        <w:autoSpaceDN w:val="0"/>
        <w:adjustRightInd w:val="0"/>
        <w:ind w:left="284"/>
        <w:rPr>
          <w:rFonts w:ascii="Arial" w:hAnsi="Arial" w:cs="Arial"/>
          <w:b/>
          <w:color w:val="FF0000"/>
          <w:u w:val="dottedHeavy"/>
          <w:lang w:eastAsia="hu-HU"/>
        </w:rPr>
      </w:pPr>
      <w:r w:rsidRPr="00E0444B">
        <w:rPr>
          <w:rFonts w:ascii="Arial" w:hAnsi="Arial" w:cs="Arial"/>
          <w:b/>
          <w:color w:val="FF0000"/>
          <w:u w:val="dottedHeavy"/>
          <w:lang w:eastAsia="hu-HU"/>
        </w:rPr>
        <w:t>8. 2 Részképesség zavaros tanulók és/vagy diszlexia és/vagy diszgráfia</w:t>
      </w:r>
    </w:p>
    <w:p w:rsidR="00195742" w:rsidRDefault="00195742" w:rsidP="00195742">
      <w:pPr>
        <w:suppressAutoHyphens w:val="0"/>
        <w:autoSpaceDE/>
        <w:rPr>
          <w:rFonts w:ascii="Arial" w:hAnsi="Arial" w:cs="Arial"/>
          <w:color w:val="auto"/>
          <w:sz w:val="20"/>
          <w:lang w:eastAsia="hu-HU"/>
        </w:rPr>
      </w:pP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Az idegen nyelv tanulásakor az értékelés szempontjai között fontos, hogy az értékelés viszonyít a diák korábbi teljesítményéhez, mert így egy valódi állapot-visszajelzést ad, és fejlődési vonalat határoz meg.</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Ugyanakkor fontos, hogy az állapot-visszajelzésben ne a gyermek pillanatnyi (adott esetben, félévkor</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vagy év végén), fáradt alulteljesítése jelenjen meg az egész éves munka jellemzésekor.</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Mind a magatartás-zavaros, mind a hiperaktív gyermek teljesítményét nagymértékben befolyásolja</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pillanatnyi pszichés állapota, amelyre több tényező hathat erőteljesen.</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 nagyobb értékelési időszakok idején vegyük figyelembe, akár az értékelés halasztásával is a gyermek teljesítménycsökkenéssel járó állapotát, csak így juthatunk reális eredményhez! Nagyon kedvező az SNI-gyermek számára, hogy a program lehetővé teszi egyéni ütemben való haladását, hiszen nemcsak teljesítménye, de haladási tempója is szélsőségesen változó </w:t>
      </w:r>
      <w:proofErr w:type="gramStart"/>
      <w:r w:rsidRPr="008A11CA">
        <w:rPr>
          <w:rFonts w:ascii="Arial" w:hAnsi="Arial" w:cs="Arial"/>
          <w:color w:val="FF0000"/>
          <w:sz w:val="20"/>
          <w:u w:val="dottedHeavy"/>
          <w:lang w:eastAsia="hu-HU"/>
        </w:rPr>
        <w:t>lehet .Ez</w:t>
      </w:r>
      <w:proofErr w:type="gramEnd"/>
      <w:r w:rsidRPr="008A11CA">
        <w:rPr>
          <w:rFonts w:ascii="Arial" w:hAnsi="Arial" w:cs="Arial"/>
          <w:color w:val="FF0000"/>
          <w:sz w:val="20"/>
          <w:u w:val="dottedHeavy"/>
          <w:lang w:eastAsia="hu-HU"/>
        </w:rPr>
        <w:t xml:space="preserve"> a természetes hullámzás tehát nem szabályozható kívülről, hanem az SNI-gyermek személyiségfejlődésének belső feltételeitől függően egyéni meghatározottságú.</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 xml:space="preserve">Az AF és MV tanuló sok visszajelzést igényel, nemcsak egy-egy szakasz lezárásával, hanem folyamatosan is: az előző órához képest, az előző naphoz viszonyítva, az előző héthez képest. </w:t>
      </w:r>
      <w:r w:rsidRPr="008A11CA">
        <w:rPr>
          <w:rFonts w:ascii="Arial" w:hAnsi="Arial" w:cs="Arial"/>
          <w:color w:val="FF0000"/>
          <w:sz w:val="20"/>
          <w:u w:val="dottedHeavy"/>
          <w:lang w:eastAsia="hu-HU"/>
        </w:rPr>
        <w:lastRenderedPageBreak/>
        <w:t>Arról is kapjon visszajelzést, amit már egy ideje jól, problémamentesen és automatizálva végez – még akkor is, ha ez már természetesnek tűnik.</w:t>
      </w:r>
    </w:p>
    <w:p w:rsidR="00195742" w:rsidRPr="008A11CA" w:rsidRDefault="00195742" w:rsidP="00195742">
      <w:pPr>
        <w:suppressAutoHyphens w:val="0"/>
        <w:autoSpaceDN w:val="0"/>
        <w:adjustRightInd w:val="0"/>
        <w:ind w:left="660"/>
        <w:jc w:val="both"/>
        <w:rPr>
          <w:rFonts w:ascii="Arial" w:hAnsi="Arial" w:cs="Arial"/>
          <w:color w:val="FF0000"/>
          <w:sz w:val="20"/>
          <w:u w:val="dottedHeavy"/>
          <w:lang w:eastAsia="hu-HU"/>
        </w:rPr>
      </w:pPr>
      <w:r w:rsidRPr="008A11CA">
        <w:rPr>
          <w:rFonts w:ascii="Arial" w:hAnsi="Arial" w:cs="Arial"/>
          <w:color w:val="FF0000"/>
          <w:sz w:val="20"/>
          <w:u w:val="dottedHeavy"/>
          <w:lang w:eastAsia="hu-HU"/>
        </w:rPr>
        <w:t>Fontos, hogy a diáknak szóló szöveges értékelés mellett készítsünk a szülők számára is szöveges</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értékelést, hiszen a szülők számára a fejlesztendő területek pontosabb körülírását tartjuk</w:t>
      </w:r>
      <w:r>
        <w:rPr>
          <w:rFonts w:ascii="Arial" w:hAnsi="Arial" w:cs="Arial"/>
          <w:color w:val="FF0000"/>
          <w:sz w:val="20"/>
          <w:u w:val="dottedHeavy"/>
          <w:lang w:eastAsia="hu-HU"/>
        </w:rPr>
        <w:t xml:space="preserve"> </w:t>
      </w:r>
      <w:r w:rsidRPr="008A11CA">
        <w:rPr>
          <w:rFonts w:ascii="Arial" w:hAnsi="Arial" w:cs="Arial"/>
          <w:color w:val="FF0000"/>
          <w:sz w:val="20"/>
          <w:u w:val="dottedHeavy"/>
          <w:lang w:eastAsia="hu-HU"/>
        </w:rPr>
        <w:t>szükségesnek. A gyermeknek írt értékelésnek – különösen az első években – nagyon konkrétnak és könnyen értelmezhetőnek kell lennie (az első két évben akár grafikus is lehet), ami a szülő számára mindenképpen kiegészítést és bővebb magyarázatot kíván.</w:t>
      </w:r>
    </w:p>
    <w:p w:rsidR="00195742" w:rsidRPr="001541D5" w:rsidRDefault="00195742" w:rsidP="00195742">
      <w:pPr>
        <w:suppressAutoHyphens w:val="0"/>
        <w:autoSpaceDE/>
        <w:ind w:left="660"/>
        <w:rPr>
          <w:rFonts w:ascii="Arial" w:hAnsi="Arial" w:cs="Arial"/>
          <w:color w:val="auto"/>
          <w:sz w:val="20"/>
          <w:lang w:eastAsia="hu-HU"/>
        </w:rPr>
      </w:pPr>
    </w:p>
    <w:p w:rsidR="00F85701" w:rsidRDefault="00F85701" w:rsidP="00195742"/>
    <w:sectPr w:rsidR="00F85701" w:rsidSect="00F85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Nimbus Sans L">
    <w:altName w:val="Arial"/>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ronos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Pr="006B4830" w:rsidRDefault="00195742" w:rsidP="00C821A3">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l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606" w:rsidRDefault="0019574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numFmt w:val="bullet"/>
      <w:lvlText w:val="-"/>
      <w:lvlJc w:val="left"/>
      <w:pPr>
        <w:tabs>
          <w:tab w:val="num" w:pos="720"/>
        </w:tabs>
        <w:ind w:left="720" w:hanging="360"/>
      </w:pPr>
      <w:rPr>
        <w:rFonts w:ascii="Times New Roman" w:hAnsi="Times New Roman"/>
      </w:rPr>
    </w:lvl>
    <w:lvl w:ilv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ymbol" w:hAnsi="Symbol"/>
        <w:sz w:val="24"/>
      </w:rPr>
    </w:lvl>
    <w:lvl w:ilvl="1">
      <w:start w:val="1"/>
      <w:numFmt w:val="bullet"/>
      <w:lvlText w:val=""/>
      <w:lvlJc w:val="left"/>
      <w:pPr>
        <w:tabs>
          <w:tab w:val="num" w:pos="720"/>
        </w:tabs>
        <w:ind w:left="720" w:hanging="360"/>
      </w:pPr>
      <w:rPr>
        <w:rFonts w:ascii="Symbol" w:hAnsi="Symbol"/>
        <w:sz w:val="24"/>
      </w:rPr>
    </w:lvl>
    <w:lvl w:ilvl="2">
      <w:start w:val="1"/>
      <w:numFmt w:val="bullet"/>
      <w:lvlText w:val=""/>
      <w:lvlJc w:val="left"/>
      <w:pPr>
        <w:tabs>
          <w:tab w:val="num" w:pos="1080"/>
        </w:tabs>
        <w:ind w:left="1080" w:hanging="360"/>
      </w:pPr>
      <w:rPr>
        <w:rFonts w:ascii="Symbol" w:hAnsi="Symbol"/>
        <w:sz w:val="24"/>
      </w:rPr>
    </w:lvl>
    <w:lvl w:ilvl="3">
      <w:start w:val="1"/>
      <w:numFmt w:val="bullet"/>
      <w:lvlText w:val=""/>
      <w:lvlJc w:val="left"/>
      <w:pPr>
        <w:tabs>
          <w:tab w:val="num" w:pos="1440"/>
        </w:tabs>
        <w:ind w:left="1440" w:hanging="360"/>
      </w:pPr>
      <w:rPr>
        <w:rFonts w:ascii="Symbol" w:hAnsi="Symbol"/>
        <w:sz w:val="24"/>
      </w:rPr>
    </w:lvl>
    <w:lvl w:ilvl="4">
      <w:start w:val="1"/>
      <w:numFmt w:val="bullet"/>
      <w:lvlText w:val=""/>
      <w:lvlJc w:val="left"/>
      <w:pPr>
        <w:tabs>
          <w:tab w:val="num" w:pos="1800"/>
        </w:tabs>
        <w:ind w:left="1800" w:hanging="360"/>
      </w:pPr>
      <w:rPr>
        <w:rFonts w:ascii="Symbol" w:hAnsi="Symbol"/>
        <w:sz w:val="24"/>
      </w:rPr>
    </w:lvl>
    <w:lvl w:ilvl="5">
      <w:start w:val="1"/>
      <w:numFmt w:val="bullet"/>
      <w:lvlText w:val=""/>
      <w:lvlJc w:val="left"/>
      <w:pPr>
        <w:tabs>
          <w:tab w:val="num" w:pos="2160"/>
        </w:tabs>
        <w:ind w:left="2160" w:hanging="360"/>
      </w:pPr>
      <w:rPr>
        <w:rFonts w:ascii="Symbol" w:hAnsi="Symbol"/>
        <w:sz w:val="24"/>
      </w:rPr>
    </w:lvl>
    <w:lvl w:ilvl="6">
      <w:start w:val="1"/>
      <w:numFmt w:val="bullet"/>
      <w:lvlText w:val=""/>
      <w:lvlJc w:val="left"/>
      <w:pPr>
        <w:tabs>
          <w:tab w:val="num" w:pos="2520"/>
        </w:tabs>
        <w:ind w:left="2520" w:hanging="360"/>
      </w:pPr>
      <w:rPr>
        <w:rFonts w:ascii="Symbol" w:hAnsi="Symbol"/>
        <w:sz w:val="24"/>
      </w:rPr>
    </w:lvl>
    <w:lvl w:ilvl="7">
      <w:start w:val="1"/>
      <w:numFmt w:val="bullet"/>
      <w:lvlText w:val=""/>
      <w:lvlJc w:val="left"/>
      <w:pPr>
        <w:tabs>
          <w:tab w:val="num" w:pos="2880"/>
        </w:tabs>
        <w:ind w:left="2880" w:hanging="360"/>
      </w:pPr>
      <w:rPr>
        <w:rFonts w:ascii="Symbol" w:hAnsi="Symbol"/>
        <w:sz w:val="24"/>
      </w:rPr>
    </w:lvl>
    <w:lvl w:ilvl="8">
      <w:start w:val="1"/>
      <w:numFmt w:val="bullet"/>
      <w:lvlText w:val=""/>
      <w:lvlJc w:val="left"/>
      <w:pPr>
        <w:tabs>
          <w:tab w:val="num" w:pos="3240"/>
        </w:tabs>
        <w:ind w:left="3240" w:hanging="360"/>
      </w:pPr>
      <w:rPr>
        <w:rFonts w:ascii="Symbol" w:hAnsi="Symbol"/>
        <w:sz w:val="24"/>
      </w:rPr>
    </w:lvl>
  </w:abstractNum>
  <w:abstractNum w:abstractNumId="2">
    <w:nsid w:val="00000005"/>
    <w:multiLevelType w:val="multilevel"/>
    <w:tmpl w:val="00000005"/>
    <w:name w:val="WW8Num4"/>
    <w:lvl w:ilvl="0">
      <w:start w:val="8"/>
      <w:numFmt w:val="decimal"/>
      <w:lvlText w:val="%1."/>
      <w:lvlJc w:val="left"/>
      <w:pPr>
        <w:tabs>
          <w:tab w:val="num" w:pos="1130"/>
        </w:tabs>
        <w:ind w:left="1130" w:hanging="360"/>
      </w:pPr>
      <w:rPr>
        <w:rFonts w:ascii="Arial" w:eastAsia="Times New Roman" w:hAnsi="Arial" w:cs="Arial"/>
        <w:sz w:val="24"/>
      </w:rPr>
    </w:lvl>
    <w:lvl w:ilvl="1">
      <w:start w:val="4"/>
      <w:numFmt w:val="bullet"/>
      <w:lvlText w:val="–"/>
      <w:lvlJc w:val="left"/>
      <w:pPr>
        <w:tabs>
          <w:tab w:val="num" w:pos="1080"/>
        </w:tabs>
        <w:ind w:left="1080" w:hanging="360"/>
      </w:pPr>
      <w:rPr>
        <w:rFonts w:ascii="Times New Roman" w:hAnsi="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6"/>
    <w:multiLevelType w:val="singleLevel"/>
    <w:tmpl w:val="00000006"/>
    <w:name w:val="WW8Num5"/>
    <w:lvl w:ilvl="0">
      <w:numFmt w:val="bullet"/>
      <w:lvlText w:val="–"/>
      <w:lvlJc w:val="left"/>
      <w:pPr>
        <w:tabs>
          <w:tab w:val="num" w:pos="1410"/>
        </w:tabs>
        <w:ind w:left="1410" w:hanging="705"/>
      </w:pPr>
      <w:rPr>
        <w:rFonts w:ascii="Arial" w:hAnsi="Arial"/>
        <w:b/>
        <w:i w:val="0"/>
        <w:sz w:val="24"/>
      </w:rPr>
    </w:lvl>
  </w:abstractNum>
  <w:abstractNum w:abstractNumId="4">
    <w:nsid w:val="00000007"/>
    <w:multiLevelType w:val="singleLevel"/>
    <w:tmpl w:val="00000007"/>
    <w:name w:val="WW8Num6"/>
    <w:lvl w:ilvl="0">
      <w:start w:val="4"/>
      <w:numFmt w:val="bullet"/>
      <w:lvlText w:val="–"/>
      <w:lvlJc w:val="left"/>
      <w:pPr>
        <w:tabs>
          <w:tab w:val="num" w:pos="1068"/>
        </w:tabs>
        <w:ind w:left="1068" w:hanging="360"/>
      </w:pPr>
      <w:rPr>
        <w:rFonts w:ascii="Times New Roman" w:hAnsi="Times New Roman"/>
      </w:rPr>
    </w:lvl>
  </w:abstractNum>
  <w:abstractNum w:abstractNumId="5">
    <w:nsid w:val="00000008"/>
    <w:multiLevelType w:val="singleLevel"/>
    <w:tmpl w:val="00000008"/>
    <w:name w:val="WW8Num7"/>
    <w:lvl w:ilvl="0">
      <w:start w:val="4"/>
      <w:numFmt w:val="bullet"/>
      <w:lvlText w:val="–"/>
      <w:lvlJc w:val="left"/>
      <w:pPr>
        <w:tabs>
          <w:tab w:val="num" w:pos="1068"/>
        </w:tabs>
        <w:ind w:left="1068" w:hanging="360"/>
      </w:pPr>
      <w:rPr>
        <w:rFonts w:ascii="Times New Roman" w:hAnsi="Times New Roman"/>
      </w:rPr>
    </w:lvl>
  </w:abstractNum>
  <w:abstractNum w:abstractNumId="6">
    <w:nsid w:val="00000009"/>
    <w:multiLevelType w:val="singleLevel"/>
    <w:tmpl w:val="00000009"/>
    <w:name w:val="WW8Num8"/>
    <w:lvl w:ilvl="0">
      <w:start w:val="4"/>
      <w:numFmt w:val="bullet"/>
      <w:lvlText w:val="–"/>
      <w:lvlJc w:val="left"/>
      <w:pPr>
        <w:tabs>
          <w:tab w:val="num" w:pos="1068"/>
        </w:tabs>
        <w:ind w:left="1068" w:hanging="360"/>
      </w:pPr>
      <w:rPr>
        <w:rFonts w:ascii="Times New Roman" w:hAnsi="Times New Roman"/>
      </w:rPr>
    </w:lvl>
  </w:abstractNum>
  <w:abstractNum w:abstractNumId="7">
    <w:nsid w:val="0000000A"/>
    <w:multiLevelType w:val="singleLevel"/>
    <w:tmpl w:val="0000000A"/>
    <w:name w:val="WW8Num9"/>
    <w:lvl w:ilvl="0">
      <w:start w:val="4"/>
      <w:numFmt w:val="bullet"/>
      <w:lvlText w:val="–"/>
      <w:lvlJc w:val="left"/>
      <w:pPr>
        <w:tabs>
          <w:tab w:val="num" w:pos="1068"/>
        </w:tabs>
        <w:ind w:left="1068" w:hanging="360"/>
      </w:pPr>
      <w:rPr>
        <w:rFonts w:ascii="Times New Roman" w:hAnsi="Times New Roman"/>
      </w:rPr>
    </w:lvl>
  </w:abstractNum>
  <w:abstractNum w:abstractNumId="8">
    <w:nsid w:val="0000000C"/>
    <w:multiLevelType w:val="singleLevel"/>
    <w:tmpl w:val="0000000C"/>
    <w:name w:val="WW8Num11"/>
    <w:lvl w:ilvl="0">
      <w:numFmt w:val="bullet"/>
      <w:lvlText w:val="-"/>
      <w:lvlJc w:val="left"/>
      <w:pPr>
        <w:tabs>
          <w:tab w:val="num" w:pos="1065"/>
        </w:tabs>
        <w:ind w:left="1065" w:hanging="360"/>
      </w:pPr>
      <w:rPr>
        <w:rFonts w:ascii="Arial" w:hAnsi="Arial"/>
        <w:sz w:val="24"/>
      </w:rPr>
    </w:lvl>
  </w:abstractNum>
  <w:abstractNum w:abstractNumId="9">
    <w:nsid w:val="0000000D"/>
    <w:multiLevelType w:val="singleLevel"/>
    <w:tmpl w:val="0000000D"/>
    <w:name w:val="WW8Num12"/>
    <w:lvl w:ilvl="0">
      <w:start w:val="4"/>
      <w:numFmt w:val="bullet"/>
      <w:lvlText w:val="–"/>
      <w:lvlJc w:val="left"/>
      <w:pPr>
        <w:tabs>
          <w:tab w:val="num" w:pos="1413"/>
        </w:tabs>
        <w:ind w:left="1413" w:hanging="360"/>
      </w:pPr>
      <w:rPr>
        <w:rFonts w:ascii="Times New Roman" w:hAnsi="Times New Roman"/>
        <w:sz w:val="24"/>
      </w:rPr>
    </w:lvl>
  </w:abstractNum>
  <w:abstractNum w:abstractNumId="10">
    <w:nsid w:val="0000000E"/>
    <w:multiLevelType w:val="singleLevel"/>
    <w:tmpl w:val="0000000E"/>
    <w:name w:val="WW8Num13"/>
    <w:lvl w:ilvl="0">
      <w:numFmt w:val="bullet"/>
      <w:lvlText w:val="–"/>
      <w:lvlJc w:val="left"/>
      <w:pPr>
        <w:tabs>
          <w:tab w:val="num" w:pos="2115"/>
        </w:tabs>
        <w:ind w:left="2115" w:hanging="705"/>
      </w:pPr>
      <w:rPr>
        <w:rFonts w:ascii="Arial" w:hAnsi="Arial"/>
      </w:rPr>
    </w:lvl>
  </w:abstractNum>
  <w:abstractNum w:abstractNumId="11">
    <w:nsid w:val="00000010"/>
    <w:multiLevelType w:val="singleLevel"/>
    <w:tmpl w:val="00000010"/>
    <w:name w:val="WW8Num16"/>
    <w:lvl w:ilvl="0">
      <w:numFmt w:val="bullet"/>
      <w:lvlText w:val="-"/>
      <w:lvlJc w:val="left"/>
      <w:pPr>
        <w:tabs>
          <w:tab w:val="num" w:pos="1068"/>
        </w:tabs>
        <w:ind w:left="1068" w:hanging="360"/>
      </w:pPr>
      <w:rPr>
        <w:rFonts w:ascii="Arial" w:hAnsi="Arial"/>
      </w:rPr>
    </w:lvl>
  </w:abstractNum>
  <w:abstractNum w:abstractNumId="12">
    <w:nsid w:val="00000011"/>
    <w:multiLevelType w:val="multilevel"/>
    <w:tmpl w:val="00000011"/>
    <w:name w:val="WW8Num1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00000015"/>
    <w:multiLevelType w:val="multilevel"/>
    <w:tmpl w:val="00000015"/>
    <w:lvl w:ilvl="0">
      <w:start w:val="1"/>
      <w:numFmt w:val="bullet"/>
      <w:pStyle w:val="Felsorols2"/>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4">
    <w:nsid w:val="00000018"/>
    <w:multiLevelType w:val="singleLevel"/>
    <w:tmpl w:val="00000018"/>
    <w:name w:val="WW8Num40"/>
    <w:lvl w:ilvl="0">
      <w:start w:val="1"/>
      <w:numFmt w:val="bullet"/>
      <w:lvlText w:val=""/>
      <w:lvlJc w:val="left"/>
      <w:pPr>
        <w:tabs>
          <w:tab w:val="num" w:pos="0"/>
        </w:tabs>
        <w:ind w:left="360" w:hanging="360"/>
      </w:pPr>
      <w:rPr>
        <w:rFonts w:ascii="Symbol" w:hAnsi="Symbol"/>
      </w:rPr>
    </w:lvl>
  </w:abstractNum>
  <w:abstractNum w:abstractNumId="15">
    <w:nsid w:val="00000019"/>
    <w:multiLevelType w:val="singleLevel"/>
    <w:tmpl w:val="15140712"/>
    <w:name w:val="WW8Num24"/>
    <w:lvl w:ilvl="0">
      <w:start w:val="1"/>
      <w:numFmt w:val="bullet"/>
      <w:lvlText w:val=""/>
      <w:lvlJc w:val="left"/>
      <w:pPr>
        <w:tabs>
          <w:tab w:val="num" w:pos="737"/>
        </w:tabs>
        <w:ind w:left="737" w:hanging="340"/>
      </w:pPr>
      <w:rPr>
        <w:rFonts w:ascii="Symbol" w:hAnsi="Symbol"/>
        <w:color w:val="339966"/>
      </w:rPr>
    </w:lvl>
  </w:abstractNum>
  <w:abstractNum w:abstractNumId="16">
    <w:nsid w:val="0000001A"/>
    <w:multiLevelType w:val="singleLevel"/>
    <w:tmpl w:val="0000001A"/>
    <w:name w:val="WW8Num25"/>
    <w:lvl w:ilvl="0">
      <w:start w:val="1"/>
      <w:numFmt w:val="bullet"/>
      <w:lvlText w:val=""/>
      <w:lvlJc w:val="left"/>
      <w:pPr>
        <w:tabs>
          <w:tab w:val="num" w:pos="737"/>
        </w:tabs>
        <w:ind w:left="737" w:hanging="340"/>
      </w:pPr>
      <w:rPr>
        <w:rFonts w:ascii="Symbol" w:hAnsi="Symbol"/>
        <w:sz w:val="16"/>
      </w:rPr>
    </w:lvl>
  </w:abstractNum>
  <w:abstractNum w:abstractNumId="17">
    <w:nsid w:val="0000001B"/>
    <w:multiLevelType w:val="singleLevel"/>
    <w:tmpl w:val="0000001B"/>
    <w:name w:val="WW8Num26"/>
    <w:lvl w:ilvl="0">
      <w:start w:val="1"/>
      <w:numFmt w:val="bullet"/>
      <w:lvlText w:val=""/>
      <w:lvlJc w:val="left"/>
      <w:pPr>
        <w:tabs>
          <w:tab w:val="num" w:pos="737"/>
        </w:tabs>
        <w:ind w:left="737" w:hanging="340"/>
      </w:pPr>
      <w:rPr>
        <w:rFonts w:ascii="Symbol" w:hAnsi="Symbol"/>
        <w:sz w:val="16"/>
      </w:rPr>
    </w:lvl>
  </w:abstractNum>
  <w:abstractNum w:abstractNumId="18">
    <w:nsid w:val="0000001C"/>
    <w:multiLevelType w:val="singleLevel"/>
    <w:tmpl w:val="0000001C"/>
    <w:name w:val="WW8Num27"/>
    <w:lvl w:ilvl="0">
      <w:start w:val="1"/>
      <w:numFmt w:val="bullet"/>
      <w:lvlText w:val=""/>
      <w:lvlJc w:val="left"/>
      <w:pPr>
        <w:tabs>
          <w:tab w:val="num" w:pos="737"/>
        </w:tabs>
        <w:ind w:left="737" w:hanging="340"/>
      </w:pPr>
      <w:rPr>
        <w:rFonts w:ascii="Symbol" w:hAnsi="Symbol"/>
        <w:sz w:val="16"/>
      </w:rPr>
    </w:lvl>
  </w:abstractNum>
  <w:abstractNum w:abstractNumId="19">
    <w:nsid w:val="0000001D"/>
    <w:multiLevelType w:val="singleLevel"/>
    <w:tmpl w:val="0000001D"/>
    <w:name w:val="WW8Num28"/>
    <w:lvl w:ilvl="0">
      <w:start w:val="1"/>
      <w:numFmt w:val="bullet"/>
      <w:lvlText w:val=""/>
      <w:lvlJc w:val="left"/>
      <w:pPr>
        <w:tabs>
          <w:tab w:val="num" w:pos="737"/>
        </w:tabs>
        <w:ind w:left="737" w:hanging="340"/>
      </w:pPr>
      <w:rPr>
        <w:rFonts w:ascii="Symbol" w:hAnsi="Symbol"/>
        <w:sz w:val="16"/>
      </w:rPr>
    </w:lvl>
  </w:abstractNum>
  <w:abstractNum w:abstractNumId="20">
    <w:nsid w:val="0000001E"/>
    <w:multiLevelType w:val="singleLevel"/>
    <w:tmpl w:val="0000001E"/>
    <w:name w:val="WW8Num29"/>
    <w:lvl w:ilvl="0">
      <w:start w:val="1"/>
      <w:numFmt w:val="bullet"/>
      <w:lvlText w:val=""/>
      <w:lvlJc w:val="left"/>
      <w:pPr>
        <w:tabs>
          <w:tab w:val="num" w:pos="360"/>
        </w:tabs>
        <w:ind w:left="360" w:hanging="360"/>
      </w:pPr>
      <w:rPr>
        <w:rFonts w:ascii="Symbol" w:hAnsi="Symbol"/>
        <w:sz w:val="16"/>
      </w:rPr>
    </w:lvl>
  </w:abstractNum>
  <w:abstractNum w:abstractNumId="21">
    <w:nsid w:val="0000001F"/>
    <w:multiLevelType w:val="singleLevel"/>
    <w:tmpl w:val="0000001F"/>
    <w:name w:val="WW8Num30"/>
    <w:lvl w:ilvl="0">
      <w:start w:val="1"/>
      <w:numFmt w:val="bullet"/>
      <w:lvlText w:val=""/>
      <w:lvlJc w:val="left"/>
      <w:pPr>
        <w:tabs>
          <w:tab w:val="num" w:pos="737"/>
        </w:tabs>
        <w:ind w:left="737" w:hanging="340"/>
      </w:pPr>
      <w:rPr>
        <w:rFonts w:ascii="Symbol" w:hAnsi="Symbol"/>
        <w:color w:val="auto"/>
      </w:rPr>
    </w:lvl>
  </w:abstractNum>
  <w:abstractNum w:abstractNumId="22">
    <w:nsid w:val="00000020"/>
    <w:multiLevelType w:val="singleLevel"/>
    <w:tmpl w:val="00000020"/>
    <w:name w:val="WW8Num31"/>
    <w:lvl w:ilvl="0">
      <w:start w:val="1"/>
      <w:numFmt w:val="bullet"/>
      <w:lvlText w:val=""/>
      <w:lvlJc w:val="left"/>
      <w:pPr>
        <w:tabs>
          <w:tab w:val="num" w:pos="360"/>
        </w:tabs>
        <w:ind w:left="360" w:hanging="360"/>
      </w:pPr>
      <w:rPr>
        <w:rFonts w:ascii="Symbol" w:hAnsi="Symbol"/>
        <w:sz w:val="16"/>
      </w:rPr>
    </w:lvl>
  </w:abstractNum>
  <w:abstractNum w:abstractNumId="23">
    <w:nsid w:val="00000021"/>
    <w:multiLevelType w:val="singleLevel"/>
    <w:tmpl w:val="00000021"/>
    <w:name w:val="WW8Num32"/>
    <w:lvl w:ilvl="0">
      <w:start w:val="1"/>
      <w:numFmt w:val="bullet"/>
      <w:lvlText w:val=""/>
      <w:lvlJc w:val="left"/>
      <w:pPr>
        <w:tabs>
          <w:tab w:val="num" w:pos="737"/>
        </w:tabs>
        <w:ind w:left="737" w:hanging="340"/>
      </w:pPr>
      <w:rPr>
        <w:rFonts w:ascii="Symbol" w:hAnsi="Symbol"/>
        <w:color w:val="auto"/>
      </w:rPr>
    </w:lvl>
  </w:abstractNum>
  <w:abstractNum w:abstractNumId="24">
    <w:nsid w:val="00000022"/>
    <w:multiLevelType w:val="singleLevel"/>
    <w:tmpl w:val="00000022"/>
    <w:name w:val="WW8Num33"/>
    <w:lvl w:ilvl="0">
      <w:start w:val="1"/>
      <w:numFmt w:val="bullet"/>
      <w:lvlText w:val=""/>
      <w:lvlJc w:val="left"/>
      <w:pPr>
        <w:tabs>
          <w:tab w:val="num" w:pos="737"/>
        </w:tabs>
        <w:ind w:left="737" w:hanging="340"/>
      </w:pPr>
      <w:rPr>
        <w:rFonts w:ascii="Symbol" w:hAnsi="Symbol"/>
        <w:sz w:val="16"/>
      </w:rPr>
    </w:lvl>
  </w:abstractNum>
  <w:abstractNum w:abstractNumId="25">
    <w:nsid w:val="00000023"/>
    <w:multiLevelType w:val="singleLevel"/>
    <w:tmpl w:val="00000023"/>
    <w:name w:val="WW8Num34"/>
    <w:lvl w:ilvl="0">
      <w:start w:val="1"/>
      <w:numFmt w:val="bullet"/>
      <w:lvlText w:val=""/>
      <w:lvlJc w:val="left"/>
      <w:pPr>
        <w:tabs>
          <w:tab w:val="num" w:pos="737"/>
        </w:tabs>
        <w:ind w:left="737" w:hanging="340"/>
      </w:pPr>
      <w:rPr>
        <w:rFonts w:ascii="Symbol" w:hAnsi="Symbol"/>
        <w:sz w:val="16"/>
      </w:rPr>
    </w:lvl>
  </w:abstractNum>
  <w:abstractNum w:abstractNumId="26">
    <w:nsid w:val="00000025"/>
    <w:multiLevelType w:val="singleLevel"/>
    <w:tmpl w:val="00000025"/>
    <w:name w:val="WW8Num36"/>
    <w:lvl w:ilvl="0">
      <w:start w:val="1"/>
      <w:numFmt w:val="bullet"/>
      <w:lvlText w:val=""/>
      <w:lvlJc w:val="left"/>
      <w:pPr>
        <w:tabs>
          <w:tab w:val="num" w:pos="737"/>
        </w:tabs>
        <w:ind w:left="737" w:hanging="340"/>
      </w:pPr>
      <w:rPr>
        <w:rFonts w:ascii="Symbol" w:hAnsi="Symbol"/>
        <w:color w:val="auto"/>
      </w:rPr>
    </w:lvl>
  </w:abstractNum>
  <w:abstractNum w:abstractNumId="27">
    <w:nsid w:val="00000026"/>
    <w:multiLevelType w:val="singleLevel"/>
    <w:tmpl w:val="00000026"/>
    <w:name w:val="WW8Num37"/>
    <w:lvl w:ilvl="0">
      <w:start w:val="1"/>
      <w:numFmt w:val="bullet"/>
      <w:lvlText w:val=""/>
      <w:lvlJc w:val="left"/>
      <w:pPr>
        <w:tabs>
          <w:tab w:val="num" w:pos="737"/>
        </w:tabs>
        <w:ind w:left="737" w:hanging="340"/>
      </w:pPr>
      <w:rPr>
        <w:rFonts w:ascii="Symbol" w:hAnsi="Symbol"/>
        <w:sz w:val="16"/>
      </w:rPr>
    </w:lvl>
  </w:abstractNum>
  <w:abstractNum w:abstractNumId="28">
    <w:nsid w:val="00000027"/>
    <w:multiLevelType w:val="singleLevel"/>
    <w:tmpl w:val="00000027"/>
    <w:name w:val="WW8Num62"/>
    <w:lvl w:ilvl="0">
      <w:start w:val="1"/>
      <w:numFmt w:val="bullet"/>
      <w:lvlText w:val=""/>
      <w:lvlJc w:val="left"/>
      <w:pPr>
        <w:tabs>
          <w:tab w:val="num" w:pos="720"/>
        </w:tabs>
        <w:ind w:left="720" w:hanging="360"/>
      </w:pPr>
      <w:rPr>
        <w:rFonts w:ascii="Symbol" w:hAnsi="Symbol"/>
      </w:rPr>
    </w:lvl>
  </w:abstractNum>
  <w:abstractNum w:abstractNumId="29">
    <w:nsid w:val="00000028"/>
    <w:multiLevelType w:val="multilevel"/>
    <w:tmpl w:val="00000028"/>
    <w:name w:val="WW8Num39"/>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0">
    <w:nsid w:val="001A1EBC"/>
    <w:multiLevelType w:val="multilevel"/>
    <w:tmpl w:val="A482BA22"/>
    <w:lvl w:ilvl="0">
      <w:start w:val="5"/>
      <w:numFmt w:val="decimal"/>
      <w:lvlText w:val="%1"/>
      <w:lvlJc w:val="left"/>
      <w:pPr>
        <w:tabs>
          <w:tab w:val="num" w:pos="360"/>
        </w:tabs>
        <w:ind w:left="360" w:hanging="360"/>
      </w:pPr>
      <w:rPr>
        <w:rFonts w:cs="Times New Roman" w:hint="default"/>
        <w:u w:val="dotted"/>
      </w:rPr>
    </w:lvl>
    <w:lvl w:ilvl="1">
      <w:start w:val="2"/>
      <w:numFmt w:val="decimal"/>
      <w:lvlText w:val="%1.%2"/>
      <w:lvlJc w:val="left"/>
      <w:pPr>
        <w:tabs>
          <w:tab w:val="num" w:pos="360"/>
        </w:tabs>
        <w:ind w:left="360" w:hanging="360"/>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31">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03795519"/>
    <w:multiLevelType w:val="multilevel"/>
    <w:tmpl w:val="AC34C78A"/>
    <w:lvl w:ilvl="0">
      <w:start w:val="5"/>
      <w:numFmt w:val="decimal"/>
      <w:lvlText w:val="%1"/>
      <w:lvlJc w:val="left"/>
      <w:pPr>
        <w:tabs>
          <w:tab w:val="num" w:pos="360"/>
        </w:tabs>
        <w:ind w:left="360" w:hanging="360"/>
      </w:pPr>
      <w:rPr>
        <w:rFonts w:cs="Times New Roman" w:hint="default"/>
        <w:u w:val="dotted"/>
      </w:rPr>
    </w:lvl>
    <w:lvl w:ilvl="1">
      <w:start w:val="2"/>
      <w:numFmt w:val="decimal"/>
      <w:lvlText w:val="%1.%2"/>
      <w:lvlJc w:val="left"/>
      <w:pPr>
        <w:tabs>
          <w:tab w:val="num" w:pos="360"/>
        </w:tabs>
        <w:ind w:left="360" w:hanging="360"/>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33">
    <w:nsid w:val="093D29D0"/>
    <w:multiLevelType w:val="hybridMultilevel"/>
    <w:tmpl w:val="78967CDE"/>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11976F19"/>
    <w:multiLevelType w:val="hybridMultilevel"/>
    <w:tmpl w:val="CF5E077E"/>
    <w:lvl w:ilvl="0" w:tplc="D79AEBF6">
      <w:start w:val="4"/>
      <w:numFmt w:val="bullet"/>
      <w:lvlText w:val="–"/>
      <w:lvlJc w:val="left"/>
      <w:pPr>
        <w:tabs>
          <w:tab w:val="num" w:pos="900"/>
        </w:tabs>
        <w:ind w:left="900" w:hanging="360"/>
      </w:pPr>
      <w:rPr>
        <w:rFonts w:ascii="Times New Roman" w:eastAsia="Times New Roman" w:hAnsi="Times New Roman" w:hint="default"/>
      </w:rPr>
    </w:lvl>
    <w:lvl w:ilvl="1" w:tplc="DD42E376"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nsid w:val="152734A6"/>
    <w:multiLevelType w:val="multilevel"/>
    <w:tmpl w:val="1A64BE4E"/>
    <w:lvl w:ilvl="0">
      <w:start w:val="5"/>
      <w:numFmt w:val="decimal"/>
      <w:lvlText w:val="%1"/>
      <w:lvlJc w:val="left"/>
      <w:pPr>
        <w:tabs>
          <w:tab w:val="num" w:pos="360"/>
        </w:tabs>
        <w:ind w:left="360" w:hanging="360"/>
      </w:pPr>
      <w:rPr>
        <w:rFonts w:cs="Times New Roman" w:hint="default"/>
        <w:u w:val="dotted"/>
      </w:rPr>
    </w:lvl>
    <w:lvl w:ilvl="1">
      <w:start w:val="2"/>
      <w:numFmt w:val="decimal"/>
      <w:lvlText w:val="%1.%2"/>
      <w:lvlJc w:val="left"/>
      <w:pPr>
        <w:tabs>
          <w:tab w:val="num" w:pos="360"/>
        </w:tabs>
        <w:ind w:left="360" w:hanging="360"/>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36">
    <w:nsid w:val="1AE441C4"/>
    <w:multiLevelType w:val="hybridMultilevel"/>
    <w:tmpl w:val="59127080"/>
    <w:lvl w:ilvl="0" w:tplc="7B70F7EA">
      <w:start w:val="1"/>
      <w:numFmt w:val="decimal"/>
      <w:lvlText w:val="%1."/>
      <w:lvlJc w:val="left"/>
      <w:pPr>
        <w:ind w:left="360" w:hanging="360"/>
      </w:pPr>
      <w:rPr>
        <w:rFonts w:cs="Times New Roman" w:hint="default"/>
        <w:b/>
        <w:sz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207028D3"/>
    <w:multiLevelType w:val="multilevel"/>
    <w:tmpl w:val="BDDAE63C"/>
    <w:lvl w:ilvl="0">
      <w:start w:val="5"/>
      <w:numFmt w:val="decimal"/>
      <w:lvlText w:val="%1"/>
      <w:lvlJc w:val="left"/>
      <w:pPr>
        <w:tabs>
          <w:tab w:val="num" w:pos="360"/>
        </w:tabs>
        <w:ind w:left="360" w:hanging="360"/>
      </w:pPr>
      <w:rPr>
        <w:rFonts w:cs="Times New Roman" w:hint="default"/>
        <w:u w:val="dotted"/>
      </w:rPr>
    </w:lvl>
    <w:lvl w:ilvl="1">
      <w:start w:val="2"/>
      <w:numFmt w:val="decimal"/>
      <w:lvlText w:val="%1.%2"/>
      <w:lvlJc w:val="left"/>
      <w:pPr>
        <w:tabs>
          <w:tab w:val="num" w:pos="360"/>
        </w:tabs>
        <w:ind w:left="360" w:hanging="360"/>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38">
    <w:nsid w:val="218F307E"/>
    <w:multiLevelType w:val="hybridMultilevel"/>
    <w:tmpl w:val="92F0A55C"/>
    <w:lvl w:ilvl="0" w:tplc="642C4998">
      <w:start w:val="1"/>
      <w:numFmt w:val="lowerLetter"/>
      <w:pStyle w:val="felsorbet1"/>
      <w:lvlText w:val="%1)"/>
      <w:lvlJc w:val="left"/>
      <w:pPr>
        <w:tabs>
          <w:tab w:val="num" w:pos="720"/>
        </w:tabs>
        <w:ind w:left="720"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39">
    <w:nsid w:val="2E0003FE"/>
    <w:multiLevelType w:val="hybridMultilevel"/>
    <w:tmpl w:val="2AEC2B4E"/>
    <w:lvl w:ilvl="0" w:tplc="88406454">
      <w:start w:val="4"/>
      <w:numFmt w:val="bullet"/>
      <w:lvlText w:val="–"/>
      <w:lvlJc w:val="left"/>
      <w:pPr>
        <w:tabs>
          <w:tab w:val="num" w:pos="510"/>
        </w:tabs>
        <w:ind w:left="510" w:hanging="360"/>
      </w:pPr>
      <w:rPr>
        <w:rFonts w:ascii="Times New Roman" w:eastAsia="Times New Roman" w:hAnsi="Times New Roman" w:hint="default"/>
      </w:rPr>
    </w:lvl>
    <w:lvl w:ilvl="1" w:tplc="040E0003">
      <w:numFmt w:val="bullet"/>
      <w:lvlText w:val="–"/>
      <w:lvlJc w:val="left"/>
      <w:pPr>
        <w:tabs>
          <w:tab w:val="num" w:pos="1230"/>
        </w:tabs>
        <w:ind w:left="1230" w:hanging="360"/>
      </w:pPr>
      <w:rPr>
        <w:rFonts w:ascii="Arial" w:eastAsia="Times New Roman" w:hAnsi="Arial" w:hint="default"/>
        <w:i w:val="0"/>
      </w:rPr>
    </w:lvl>
    <w:lvl w:ilvl="2" w:tplc="040E0005" w:tentative="1">
      <w:start w:val="1"/>
      <w:numFmt w:val="bullet"/>
      <w:lvlText w:val=""/>
      <w:lvlJc w:val="left"/>
      <w:pPr>
        <w:tabs>
          <w:tab w:val="num" w:pos="1950"/>
        </w:tabs>
        <w:ind w:left="1950" w:hanging="360"/>
      </w:pPr>
      <w:rPr>
        <w:rFonts w:ascii="Wingdings" w:hAnsi="Wingdings" w:hint="default"/>
      </w:rPr>
    </w:lvl>
    <w:lvl w:ilvl="3" w:tplc="040E0001" w:tentative="1">
      <w:start w:val="1"/>
      <w:numFmt w:val="bullet"/>
      <w:lvlText w:val=""/>
      <w:lvlJc w:val="left"/>
      <w:pPr>
        <w:tabs>
          <w:tab w:val="num" w:pos="2670"/>
        </w:tabs>
        <w:ind w:left="2670" w:hanging="360"/>
      </w:pPr>
      <w:rPr>
        <w:rFonts w:ascii="Symbol" w:hAnsi="Symbol" w:hint="default"/>
      </w:rPr>
    </w:lvl>
    <w:lvl w:ilvl="4" w:tplc="040E0003" w:tentative="1">
      <w:start w:val="1"/>
      <w:numFmt w:val="bullet"/>
      <w:lvlText w:val="o"/>
      <w:lvlJc w:val="left"/>
      <w:pPr>
        <w:tabs>
          <w:tab w:val="num" w:pos="3390"/>
        </w:tabs>
        <w:ind w:left="3390" w:hanging="360"/>
      </w:pPr>
      <w:rPr>
        <w:rFonts w:ascii="Courier New" w:hAnsi="Courier New" w:hint="default"/>
      </w:rPr>
    </w:lvl>
    <w:lvl w:ilvl="5" w:tplc="040E0005" w:tentative="1">
      <w:start w:val="1"/>
      <w:numFmt w:val="bullet"/>
      <w:lvlText w:val=""/>
      <w:lvlJc w:val="left"/>
      <w:pPr>
        <w:tabs>
          <w:tab w:val="num" w:pos="4110"/>
        </w:tabs>
        <w:ind w:left="4110" w:hanging="360"/>
      </w:pPr>
      <w:rPr>
        <w:rFonts w:ascii="Wingdings" w:hAnsi="Wingdings" w:hint="default"/>
      </w:rPr>
    </w:lvl>
    <w:lvl w:ilvl="6" w:tplc="040E0001" w:tentative="1">
      <w:start w:val="1"/>
      <w:numFmt w:val="bullet"/>
      <w:lvlText w:val=""/>
      <w:lvlJc w:val="left"/>
      <w:pPr>
        <w:tabs>
          <w:tab w:val="num" w:pos="4830"/>
        </w:tabs>
        <w:ind w:left="4830" w:hanging="360"/>
      </w:pPr>
      <w:rPr>
        <w:rFonts w:ascii="Symbol" w:hAnsi="Symbol" w:hint="default"/>
      </w:rPr>
    </w:lvl>
    <w:lvl w:ilvl="7" w:tplc="040E0003" w:tentative="1">
      <w:start w:val="1"/>
      <w:numFmt w:val="bullet"/>
      <w:lvlText w:val="o"/>
      <w:lvlJc w:val="left"/>
      <w:pPr>
        <w:tabs>
          <w:tab w:val="num" w:pos="5550"/>
        </w:tabs>
        <w:ind w:left="5550" w:hanging="360"/>
      </w:pPr>
      <w:rPr>
        <w:rFonts w:ascii="Courier New" w:hAnsi="Courier New" w:hint="default"/>
      </w:rPr>
    </w:lvl>
    <w:lvl w:ilvl="8" w:tplc="040E0005" w:tentative="1">
      <w:start w:val="1"/>
      <w:numFmt w:val="bullet"/>
      <w:lvlText w:val=""/>
      <w:lvlJc w:val="left"/>
      <w:pPr>
        <w:tabs>
          <w:tab w:val="num" w:pos="6270"/>
        </w:tabs>
        <w:ind w:left="6270" w:hanging="360"/>
      </w:pPr>
      <w:rPr>
        <w:rFonts w:ascii="Wingdings" w:hAnsi="Wingdings" w:hint="default"/>
      </w:rPr>
    </w:lvl>
  </w:abstractNum>
  <w:abstractNum w:abstractNumId="40">
    <w:nsid w:val="339B00CB"/>
    <w:multiLevelType w:val="hybridMultilevel"/>
    <w:tmpl w:val="E6E0A01E"/>
    <w:lvl w:ilvl="0" w:tplc="FFFFFFFF">
      <w:start w:val="3"/>
      <w:numFmt w:val="decimal"/>
      <w:lvlText w:val="%1."/>
      <w:lvlJc w:val="left"/>
      <w:pPr>
        <w:tabs>
          <w:tab w:val="num" w:pos="1065"/>
        </w:tabs>
        <w:ind w:left="1065" w:hanging="705"/>
      </w:pPr>
      <w:rPr>
        <w:rFonts w:cs="Times New Roman" w:hint="default"/>
        <w:i w:val="0"/>
      </w:rPr>
    </w:lvl>
    <w:lvl w:ilvl="1" w:tplc="FFFFFFFF">
      <w:numFmt w:val="bullet"/>
      <w:lvlText w:val="–"/>
      <w:lvlJc w:val="left"/>
      <w:pPr>
        <w:tabs>
          <w:tab w:val="num" w:pos="1440"/>
        </w:tabs>
        <w:ind w:left="1440" w:hanging="360"/>
      </w:pPr>
      <w:rPr>
        <w:rFonts w:ascii="Arial" w:eastAsia="Times New Roman" w:hAnsi="Arial" w:hint="default"/>
        <w:i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34740C36"/>
    <w:multiLevelType w:val="multilevel"/>
    <w:tmpl w:val="35A2D556"/>
    <w:lvl w:ilvl="0">
      <w:start w:val="1"/>
      <w:numFmt w:val="bullet"/>
      <w:pStyle w:val="felsorols"/>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37FD17DA"/>
    <w:multiLevelType w:val="hybridMultilevel"/>
    <w:tmpl w:val="C156943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8597037"/>
    <w:multiLevelType w:val="hybridMultilevel"/>
    <w:tmpl w:val="59709B54"/>
    <w:lvl w:ilvl="0" w:tplc="FFFFFFFF">
      <w:start w:val="4"/>
      <w:numFmt w:val="bullet"/>
      <w:lvlText w:val="–"/>
      <w:lvlJc w:val="left"/>
      <w:pPr>
        <w:tabs>
          <w:tab w:val="num" w:pos="510"/>
        </w:tabs>
        <w:ind w:left="51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B2A073F"/>
    <w:multiLevelType w:val="hybridMultilevel"/>
    <w:tmpl w:val="39E6C01C"/>
    <w:lvl w:ilvl="0" w:tplc="ADA071EA">
      <w:start w:val="1"/>
      <w:numFmt w:val="bullet"/>
      <w:lvlText w:val=""/>
      <w:lvlJc w:val="left"/>
      <w:pPr>
        <w:tabs>
          <w:tab w:val="num" w:pos="1080"/>
        </w:tabs>
        <w:ind w:left="1080" w:hanging="360"/>
      </w:pPr>
      <w:rPr>
        <w:rFonts w:ascii="Symbol" w:hAnsi="Symbol" w:hint="default"/>
      </w:rPr>
    </w:lvl>
    <w:lvl w:ilvl="1" w:tplc="040E0019" w:tentative="1">
      <w:start w:val="1"/>
      <w:numFmt w:val="bullet"/>
      <w:lvlText w:val="o"/>
      <w:lvlJc w:val="left"/>
      <w:pPr>
        <w:tabs>
          <w:tab w:val="num" w:pos="1800"/>
        </w:tabs>
        <w:ind w:left="1800" w:hanging="360"/>
      </w:pPr>
      <w:rPr>
        <w:rFonts w:ascii="Courier New" w:hAnsi="Courier New" w:hint="default"/>
      </w:rPr>
    </w:lvl>
    <w:lvl w:ilvl="2" w:tplc="040E001B" w:tentative="1">
      <w:start w:val="1"/>
      <w:numFmt w:val="bullet"/>
      <w:lvlText w:val=""/>
      <w:lvlJc w:val="left"/>
      <w:pPr>
        <w:tabs>
          <w:tab w:val="num" w:pos="2520"/>
        </w:tabs>
        <w:ind w:left="2520" w:hanging="360"/>
      </w:pPr>
      <w:rPr>
        <w:rFonts w:ascii="Wingdings" w:hAnsi="Wingdings" w:hint="default"/>
      </w:rPr>
    </w:lvl>
    <w:lvl w:ilvl="3" w:tplc="040E000F" w:tentative="1">
      <w:start w:val="1"/>
      <w:numFmt w:val="bullet"/>
      <w:lvlText w:val=""/>
      <w:lvlJc w:val="left"/>
      <w:pPr>
        <w:tabs>
          <w:tab w:val="num" w:pos="3240"/>
        </w:tabs>
        <w:ind w:left="3240" w:hanging="360"/>
      </w:pPr>
      <w:rPr>
        <w:rFonts w:ascii="Symbol" w:hAnsi="Symbol" w:hint="default"/>
      </w:rPr>
    </w:lvl>
    <w:lvl w:ilvl="4" w:tplc="040E0019" w:tentative="1">
      <w:start w:val="1"/>
      <w:numFmt w:val="bullet"/>
      <w:lvlText w:val="o"/>
      <w:lvlJc w:val="left"/>
      <w:pPr>
        <w:tabs>
          <w:tab w:val="num" w:pos="3960"/>
        </w:tabs>
        <w:ind w:left="3960" w:hanging="360"/>
      </w:pPr>
      <w:rPr>
        <w:rFonts w:ascii="Courier New" w:hAnsi="Courier New" w:hint="default"/>
      </w:rPr>
    </w:lvl>
    <w:lvl w:ilvl="5" w:tplc="040E001B" w:tentative="1">
      <w:start w:val="1"/>
      <w:numFmt w:val="bullet"/>
      <w:lvlText w:val=""/>
      <w:lvlJc w:val="left"/>
      <w:pPr>
        <w:tabs>
          <w:tab w:val="num" w:pos="4680"/>
        </w:tabs>
        <w:ind w:left="4680" w:hanging="360"/>
      </w:pPr>
      <w:rPr>
        <w:rFonts w:ascii="Wingdings" w:hAnsi="Wingdings" w:hint="default"/>
      </w:rPr>
    </w:lvl>
    <w:lvl w:ilvl="6" w:tplc="040E000F" w:tentative="1">
      <w:start w:val="1"/>
      <w:numFmt w:val="bullet"/>
      <w:lvlText w:val=""/>
      <w:lvlJc w:val="left"/>
      <w:pPr>
        <w:tabs>
          <w:tab w:val="num" w:pos="5400"/>
        </w:tabs>
        <w:ind w:left="5400" w:hanging="360"/>
      </w:pPr>
      <w:rPr>
        <w:rFonts w:ascii="Symbol" w:hAnsi="Symbol" w:hint="default"/>
      </w:rPr>
    </w:lvl>
    <w:lvl w:ilvl="7" w:tplc="040E0019" w:tentative="1">
      <w:start w:val="1"/>
      <w:numFmt w:val="bullet"/>
      <w:lvlText w:val="o"/>
      <w:lvlJc w:val="left"/>
      <w:pPr>
        <w:tabs>
          <w:tab w:val="num" w:pos="6120"/>
        </w:tabs>
        <w:ind w:left="6120" w:hanging="360"/>
      </w:pPr>
      <w:rPr>
        <w:rFonts w:ascii="Courier New" w:hAnsi="Courier New" w:hint="default"/>
      </w:rPr>
    </w:lvl>
    <w:lvl w:ilvl="8" w:tplc="040E001B" w:tentative="1">
      <w:start w:val="1"/>
      <w:numFmt w:val="bullet"/>
      <w:lvlText w:val=""/>
      <w:lvlJc w:val="left"/>
      <w:pPr>
        <w:tabs>
          <w:tab w:val="num" w:pos="6840"/>
        </w:tabs>
        <w:ind w:left="6840" w:hanging="360"/>
      </w:pPr>
      <w:rPr>
        <w:rFonts w:ascii="Wingdings" w:hAnsi="Wingdings" w:hint="default"/>
      </w:rPr>
    </w:lvl>
  </w:abstractNum>
  <w:abstractNum w:abstractNumId="45">
    <w:nsid w:val="40E60513"/>
    <w:multiLevelType w:val="hybridMultilevel"/>
    <w:tmpl w:val="C930A952"/>
    <w:name w:val="WW8Num82"/>
    <w:lvl w:ilvl="0" w:tplc="00000008">
      <w:start w:val="4"/>
      <w:numFmt w:val="bullet"/>
      <w:lvlText w:val="–"/>
      <w:lvlJc w:val="left"/>
      <w:pPr>
        <w:tabs>
          <w:tab w:val="num" w:pos="1068"/>
        </w:tabs>
        <w:ind w:left="1068" w:hanging="360"/>
      </w:pPr>
      <w:rPr>
        <w:rFonts w:ascii="Times New Roman" w:hAnsi="Times New Roman"/>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47D8772C"/>
    <w:multiLevelType w:val="multilevel"/>
    <w:tmpl w:val="527E24E4"/>
    <w:lvl w:ilvl="0">
      <w:start w:val="2"/>
      <w:numFmt w:val="decimal"/>
      <w:lvlText w:val="%1."/>
      <w:lvlJc w:val="left"/>
      <w:pPr>
        <w:tabs>
          <w:tab w:val="num" w:pos="720"/>
        </w:tabs>
        <w:ind w:left="720" w:hanging="360"/>
      </w:pPr>
      <w:rPr>
        <w:rFonts w:cs="Times New Roman" w:hint="default"/>
      </w:rPr>
    </w:lvl>
    <w:lvl w:ilvl="1">
      <w:start w:val="2"/>
      <w:numFmt w:val="decimal"/>
      <w:isLgl/>
      <w:lvlText w:val="%1.%2"/>
      <w:lvlJc w:val="left"/>
      <w:pPr>
        <w:ind w:left="720" w:hanging="360"/>
      </w:pPr>
      <w:rPr>
        <w:rFonts w:cs="Times New Roman" w:hint="default"/>
        <w:b/>
        <w:u w:val="dotted"/>
      </w:rPr>
    </w:lvl>
    <w:lvl w:ilvl="2">
      <w:start w:val="1"/>
      <w:numFmt w:val="decimal"/>
      <w:isLgl/>
      <w:lvlText w:val="%1.%2.%3"/>
      <w:lvlJc w:val="left"/>
      <w:pPr>
        <w:ind w:left="1080" w:hanging="720"/>
      </w:pPr>
      <w:rPr>
        <w:rFonts w:cs="Times New Roman" w:hint="default"/>
        <w:b w:val="0"/>
        <w:u w:val="dotted"/>
      </w:rPr>
    </w:lvl>
    <w:lvl w:ilvl="3">
      <w:start w:val="1"/>
      <w:numFmt w:val="decimal"/>
      <w:isLgl/>
      <w:lvlText w:val="%1.%2.%3.%4"/>
      <w:lvlJc w:val="left"/>
      <w:pPr>
        <w:ind w:left="1080" w:hanging="720"/>
      </w:pPr>
      <w:rPr>
        <w:rFonts w:cs="Times New Roman" w:hint="default"/>
        <w:b w:val="0"/>
        <w:u w:val="dotted"/>
      </w:rPr>
    </w:lvl>
    <w:lvl w:ilvl="4">
      <w:start w:val="1"/>
      <w:numFmt w:val="decimal"/>
      <w:isLgl/>
      <w:lvlText w:val="%1.%2.%3.%4.%5"/>
      <w:lvlJc w:val="left"/>
      <w:pPr>
        <w:ind w:left="1440" w:hanging="1080"/>
      </w:pPr>
      <w:rPr>
        <w:rFonts w:cs="Times New Roman" w:hint="default"/>
        <w:b w:val="0"/>
        <w:u w:val="dotted"/>
      </w:rPr>
    </w:lvl>
    <w:lvl w:ilvl="5">
      <w:start w:val="1"/>
      <w:numFmt w:val="decimal"/>
      <w:isLgl/>
      <w:lvlText w:val="%1.%2.%3.%4.%5.%6"/>
      <w:lvlJc w:val="left"/>
      <w:pPr>
        <w:ind w:left="1440" w:hanging="1080"/>
      </w:pPr>
      <w:rPr>
        <w:rFonts w:cs="Times New Roman" w:hint="default"/>
        <w:b w:val="0"/>
        <w:u w:val="dotted"/>
      </w:rPr>
    </w:lvl>
    <w:lvl w:ilvl="6">
      <w:start w:val="1"/>
      <w:numFmt w:val="decimal"/>
      <w:isLgl/>
      <w:lvlText w:val="%1.%2.%3.%4.%5.%6.%7"/>
      <w:lvlJc w:val="left"/>
      <w:pPr>
        <w:ind w:left="1800" w:hanging="1440"/>
      </w:pPr>
      <w:rPr>
        <w:rFonts w:cs="Times New Roman" w:hint="default"/>
        <w:b w:val="0"/>
        <w:u w:val="dotted"/>
      </w:rPr>
    </w:lvl>
    <w:lvl w:ilvl="7">
      <w:start w:val="1"/>
      <w:numFmt w:val="decimal"/>
      <w:isLgl/>
      <w:lvlText w:val="%1.%2.%3.%4.%5.%6.%7.%8"/>
      <w:lvlJc w:val="left"/>
      <w:pPr>
        <w:ind w:left="1800" w:hanging="1440"/>
      </w:pPr>
      <w:rPr>
        <w:rFonts w:cs="Times New Roman" w:hint="default"/>
        <w:b w:val="0"/>
        <w:u w:val="dotted"/>
      </w:rPr>
    </w:lvl>
    <w:lvl w:ilvl="8">
      <w:start w:val="1"/>
      <w:numFmt w:val="decimal"/>
      <w:isLgl/>
      <w:lvlText w:val="%1.%2.%3.%4.%5.%6.%7.%8.%9"/>
      <w:lvlJc w:val="left"/>
      <w:pPr>
        <w:ind w:left="2160" w:hanging="1800"/>
      </w:pPr>
      <w:rPr>
        <w:rFonts w:cs="Times New Roman" w:hint="default"/>
        <w:b w:val="0"/>
        <w:u w:val="dotted"/>
      </w:rPr>
    </w:lvl>
  </w:abstractNum>
  <w:abstractNum w:abstractNumId="47">
    <w:nsid w:val="48885D7F"/>
    <w:multiLevelType w:val="singleLevel"/>
    <w:tmpl w:val="1F2E6866"/>
    <w:name w:val="RTF_Num 192232222222"/>
    <w:lvl w:ilvl="0">
      <w:numFmt w:val="bullet"/>
      <w:lvlText w:val="–"/>
      <w:lvlJc w:val="left"/>
      <w:pPr>
        <w:tabs>
          <w:tab w:val="num" w:pos="360"/>
        </w:tabs>
        <w:ind w:left="360" w:hanging="360"/>
      </w:pPr>
      <w:rPr>
        <w:rFonts w:hint="default"/>
      </w:rPr>
    </w:lvl>
  </w:abstractNum>
  <w:abstractNum w:abstractNumId="48">
    <w:nsid w:val="4A8A4477"/>
    <w:multiLevelType w:val="hybridMultilevel"/>
    <w:tmpl w:val="C156943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32D1A92"/>
    <w:multiLevelType w:val="hybridMultilevel"/>
    <w:tmpl w:val="B9B4AA4E"/>
    <w:lvl w:ilvl="0" w:tplc="3BD0FDF8">
      <w:start w:val="1"/>
      <w:numFmt w:val="decimal"/>
      <w:lvlText w:val="%1."/>
      <w:lvlJc w:val="left"/>
      <w:pPr>
        <w:ind w:left="1065" w:hanging="705"/>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51">
    <w:nsid w:val="5EB33366"/>
    <w:multiLevelType w:val="multilevel"/>
    <w:tmpl w:val="B0204112"/>
    <w:lvl w:ilvl="0">
      <w:start w:val="1"/>
      <w:numFmt w:val="bullet"/>
      <w:pStyle w:val="tblabent"/>
      <w:lvlText w:val=""/>
      <w:lvlJc w:val="left"/>
      <w:pPr>
        <w:tabs>
          <w:tab w:val="num" w:pos="360"/>
        </w:tabs>
        <w:ind w:left="360" w:hanging="360"/>
      </w:pPr>
      <w:rPr>
        <w:rFonts w:ascii="Symbol" w:hAnsi="Symbol"/>
      </w:rPr>
    </w:lvl>
    <w:lvl w:ilvl="1">
      <w:start w:val="1"/>
      <w:numFmt w:val="bullet"/>
      <w:lvlText w:val="o"/>
      <w:lvlJc w:val="left"/>
      <w:pPr>
        <w:tabs>
          <w:tab w:val="num" w:pos="375"/>
        </w:tabs>
        <w:ind w:left="375" w:hanging="360"/>
      </w:pPr>
      <w:rPr>
        <w:rFonts w:ascii="Courier New" w:hAnsi="Courier New" w:hint="default"/>
      </w:rPr>
    </w:lvl>
    <w:lvl w:ilvl="2">
      <w:start w:val="1"/>
      <w:numFmt w:val="bullet"/>
      <w:lvlText w:val=""/>
      <w:lvlJc w:val="left"/>
      <w:pPr>
        <w:tabs>
          <w:tab w:val="num" w:pos="1095"/>
        </w:tabs>
        <w:ind w:left="1095" w:hanging="360"/>
      </w:pPr>
      <w:rPr>
        <w:rFonts w:ascii="Wingdings" w:hAnsi="Wingdings" w:hint="default"/>
      </w:rPr>
    </w:lvl>
    <w:lvl w:ilvl="3">
      <w:start w:val="1"/>
      <w:numFmt w:val="bullet"/>
      <w:lvlText w:val=""/>
      <w:lvlJc w:val="left"/>
      <w:pPr>
        <w:tabs>
          <w:tab w:val="num" w:pos="1815"/>
        </w:tabs>
        <w:ind w:left="1815" w:hanging="360"/>
      </w:pPr>
      <w:rPr>
        <w:rFonts w:ascii="Symbol" w:hAnsi="Symbol" w:hint="default"/>
      </w:rPr>
    </w:lvl>
    <w:lvl w:ilvl="4">
      <w:start w:val="1"/>
      <w:numFmt w:val="bullet"/>
      <w:lvlText w:val="o"/>
      <w:lvlJc w:val="left"/>
      <w:pPr>
        <w:tabs>
          <w:tab w:val="num" w:pos="2535"/>
        </w:tabs>
        <w:ind w:left="2535" w:hanging="360"/>
      </w:pPr>
      <w:rPr>
        <w:rFonts w:ascii="Courier New" w:hAnsi="Courier New" w:hint="default"/>
      </w:rPr>
    </w:lvl>
    <w:lvl w:ilvl="5">
      <w:start w:val="1"/>
      <w:numFmt w:val="bullet"/>
      <w:lvlText w:val=""/>
      <w:lvlJc w:val="left"/>
      <w:pPr>
        <w:tabs>
          <w:tab w:val="num" w:pos="3255"/>
        </w:tabs>
        <w:ind w:left="3255" w:hanging="360"/>
      </w:pPr>
      <w:rPr>
        <w:rFonts w:ascii="Wingdings" w:hAnsi="Wingdings" w:hint="default"/>
      </w:rPr>
    </w:lvl>
    <w:lvl w:ilvl="6">
      <w:start w:val="1"/>
      <w:numFmt w:val="bullet"/>
      <w:lvlText w:val=""/>
      <w:lvlJc w:val="left"/>
      <w:pPr>
        <w:tabs>
          <w:tab w:val="num" w:pos="3975"/>
        </w:tabs>
        <w:ind w:left="3975" w:hanging="360"/>
      </w:pPr>
      <w:rPr>
        <w:rFonts w:ascii="Symbol" w:hAnsi="Symbol" w:hint="default"/>
      </w:rPr>
    </w:lvl>
    <w:lvl w:ilvl="7">
      <w:start w:val="1"/>
      <w:numFmt w:val="bullet"/>
      <w:lvlText w:val="o"/>
      <w:lvlJc w:val="left"/>
      <w:pPr>
        <w:tabs>
          <w:tab w:val="num" w:pos="4695"/>
        </w:tabs>
        <w:ind w:left="4695" w:hanging="360"/>
      </w:pPr>
      <w:rPr>
        <w:rFonts w:ascii="Courier New" w:hAnsi="Courier New" w:hint="default"/>
      </w:rPr>
    </w:lvl>
    <w:lvl w:ilvl="8">
      <w:start w:val="1"/>
      <w:numFmt w:val="bullet"/>
      <w:lvlText w:val=""/>
      <w:lvlJc w:val="left"/>
      <w:pPr>
        <w:tabs>
          <w:tab w:val="num" w:pos="5415"/>
        </w:tabs>
        <w:ind w:left="5415" w:hanging="360"/>
      </w:pPr>
      <w:rPr>
        <w:rFonts w:ascii="Wingdings" w:hAnsi="Wingdings" w:hint="default"/>
      </w:rPr>
    </w:lvl>
  </w:abstractNum>
  <w:abstractNum w:abstractNumId="52">
    <w:nsid w:val="60CD7245"/>
    <w:multiLevelType w:val="hybridMultilevel"/>
    <w:tmpl w:val="3D044FDE"/>
    <w:lvl w:ilvl="0" w:tplc="30521EBC">
      <w:numFmt w:val="bullet"/>
      <w:lvlText w:val="–"/>
      <w:lvlJc w:val="left"/>
      <w:pPr>
        <w:tabs>
          <w:tab w:val="num" w:pos="1440"/>
        </w:tabs>
        <w:ind w:left="1440" w:hanging="360"/>
      </w:pPr>
      <w:rPr>
        <w:rFonts w:ascii="Arial" w:eastAsia="Times New Roman" w:hAnsi="Arial" w:hint="default"/>
        <w:i w:val="0"/>
      </w:rPr>
    </w:lvl>
    <w:lvl w:ilvl="1" w:tplc="040E0003">
      <w:numFmt w:val="bullet"/>
      <w:lvlText w:val="-"/>
      <w:lvlJc w:val="left"/>
      <w:pPr>
        <w:tabs>
          <w:tab w:val="num" w:pos="1440"/>
        </w:tabs>
        <w:ind w:left="1440" w:hanging="360"/>
      </w:pPr>
      <w:rPr>
        <w:rFonts w:ascii="Arial" w:eastAsia="Times New Roman" w:hAnsi="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nsid w:val="62603C3F"/>
    <w:multiLevelType w:val="singleLevel"/>
    <w:tmpl w:val="1F2E6866"/>
    <w:name w:val="RTF_Num 19223222222"/>
    <w:lvl w:ilvl="0">
      <w:numFmt w:val="bullet"/>
      <w:lvlText w:val="–"/>
      <w:lvlJc w:val="left"/>
      <w:pPr>
        <w:tabs>
          <w:tab w:val="num" w:pos="360"/>
        </w:tabs>
        <w:ind w:left="360" w:hanging="360"/>
      </w:pPr>
      <w:rPr>
        <w:rFonts w:hint="default"/>
      </w:rPr>
    </w:lvl>
  </w:abstractNum>
  <w:abstractNum w:abstractNumId="54">
    <w:nsid w:val="63FD29EC"/>
    <w:multiLevelType w:val="hybridMultilevel"/>
    <w:tmpl w:val="F9D0256E"/>
    <w:name w:val="WW8Num132"/>
    <w:lvl w:ilvl="0" w:tplc="00000008">
      <w:start w:val="4"/>
      <w:numFmt w:val="bullet"/>
      <w:lvlText w:val="–"/>
      <w:lvlJc w:val="left"/>
      <w:pPr>
        <w:tabs>
          <w:tab w:val="num" w:pos="2089"/>
        </w:tabs>
        <w:ind w:left="2089" w:hanging="360"/>
      </w:pPr>
      <w:rPr>
        <w:rFonts w:ascii="Times New Roman" w:hAnsi="Times New Roman"/>
      </w:rPr>
    </w:lvl>
    <w:lvl w:ilvl="1" w:tplc="040E0003" w:tentative="1">
      <w:start w:val="1"/>
      <w:numFmt w:val="bullet"/>
      <w:lvlText w:val="o"/>
      <w:lvlJc w:val="left"/>
      <w:pPr>
        <w:tabs>
          <w:tab w:val="num" w:pos="2461"/>
        </w:tabs>
        <w:ind w:left="2461" w:hanging="360"/>
      </w:pPr>
      <w:rPr>
        <w:rFonts w:ascii="Courier New" w:hAnsi="Courier New" w:hint="default"/>
      </w:rPr>
    </w:lvl>
    <w:lvl w:ilvl="2" w:tplc="040E0005" w:tentative="1">
      <w:start w:val="1"/>
      <w:numFmt w:val="bullet"/>
      <w:lvlText w:val=""/>
      <w:lvlJc w:val="left"/>
      <w:pPr>
        <w:tabs>
          <w:tab w:val="num" w:pos="3181"/>
        </w:tabs>
        <w:ind w:left="3181" w:hanging="360"/>
      </w:pPr>
      <w:rPr>
        <w:rFonts w:ascii="Wingdings" w:hAnsi="Wingdings" w:hint="default"/>
      </w:rPr>
    </w:lvl>
    <w:lvl w:ilvl="3" w:tplc="040E0001" w:tentative="1">
      <w:start w:val="1"/>
      <w:numFmt w:val="bullet"/>
      <w:lvlText w:val=""/>
      <w:lvlJc w:val="left"/>
      <w:pPr>
        <w:tabs>
          <w:tab w:val="num" w:pos="3901"/>
        </w:tabs>
        <w:ind w:left="3901" w:hanging="360"/>
      </w:pPr>
      <w:rPr>
        <w:rFonts w:ascii="Symbol" w:hAnsi="Symbol" w:hint="default"/>
      </w:rPr>
    </w:lvl>
    <w:lvl w:ilvl="4" w:tplc="040E0003" w:tentative="1">
      <w:start w:val="1"/>
      <w:numFmt w:val="bullet"/>
      <w:lvlText w:val="o"/>
      <w:lvlJc w:val="left"/>
      <w:pPr>
        <w:tabs>
          <w:tab w:val="num" w:pos="4621"/>
        </w:tabs>
        <w:ind w:left="4621" w:hanging="360"/>
      </w:pPr>
      <w:rPr>
        <w:rFonts w:ascii="Courier New" w:hAnsi="Courier New" w:hint="default"/>
      </w:rPr>
    </w:lvl>
    <w:lvl w:ilvl="5" w:tplc="040E0005" w:tentative="1">
      <w:start w:val="1"/>
      <w:numFmt w:val="bullet"/>
      <w:lvlText w:val=""/>
      <w:lvlJc w:val="left"/>
      <w:pPr>
        <w:tabs>
          <w:tab w:val="num" w:pos="5341"/>
        </w:tabs>
        <w:ind w:left="5341" w:hanging="360"/>
      </w:pPr>
      <w:rPr>
        <w:rFonts w:ascii="Wingdings" w:hAnsi="Wingdings" w:hint="default"/>
      </w:rPr>
    </w:lvl>
    <w:lvl w:ilvl="6" w:tplc="040E0001" w:tentative="1">
      <w:start w:val="1"/>
      <w:numFmt w:val="bullet"/>
      <w:lvlText w:val=""/>
      <w:lvlJc w:val="left"/>
      <w:pPr>
        <w:tabs>
          <w:tab w:val="num" w:pos="6061"/>
        </w:tabs>
        <w:ind w:left="6061" w:hanging="360"/>
      </w:pPr>
      <w:rPr>
        <w:rFonts w:ascii="Symbol" w:hAnsi="Symbol" w:hint="default"/>
      </w:rPr>
    </w:lvl>
    <w:lvl w:ilvl="7" w:tplc="040E0003" w:tentative="1">
      <w:start w:val="1"/>
      <w:numFmt w:val="bullet"/>
      <w:lvlText w:val="o"/>
      <w:lvlJc w:val="left"/>
      <w:pPr>
        <w:tabs>
          <w:tab w:val="num" w:pos="6781"/>
        </w:tabs>
        <w:ind w:left="6781" w:hanging="360"/>
      </w:pPr>
      <w:rPr>
        <w:rFonts w:ascii="Courier New" w:hAnsi="Courier New" w:hint="default"/>
      </w:rPr>
    </w:lvl>
    <w:lvl w:ilvl="8" w:tplc="040E0005" w:tentative="1">
      <w:start w:val="1"/>
      <w:numFmt w:val="bullet"/>
      <w:lvlText w:val=""/>
      <w:lvlJc w:val="left"/>
      <w:pPr>
        <w:tabs>
          <w:tab w:val="num" w:pos="7501"/>
        </w:tabs>
        <w:ind w:left="7501" w:hanging="360"/>
      </w:pPr>
      <w:rPr>
        <w:rFonts w:ascii="Wingdings" w:hAnsi="Wingdings" w:hint="default"/>
      </w:rPr>
    </w:lvl>
  </w:abstractNum>
  <w:abstractNum w:abstractNumId="55">
    <w:nsid w:val="64CE79C1"/>
    <w:multiLevelType w:val="hybridMultilevel"/>
    <w:tmpl w:val="EA44BC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eastAsia="Times New Roman" w:hAnsi="Aria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6A050C11"/>
    <w:multiLevelType w:val="hybridMultilevel"/>
    <w:tmpl w:val="DEF264AA"/>
    <w:lvl w:ilvl="0" w:tplc="75A46FB2">
      <w:start w:val="1"/>
      <w:numFmt w:val="bullet"/>
      <w:pStyle w:val="bem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7">
    <w:nsid w:val="6A3A7A3D"/>
    <w:multiLevelType w:val="multilevel"/>
    <w:tmpl w:val="6F9C1898"/>
    <w:lvl w:ilvl="0">
      <w:start w:val="5"/>
      <w:numFmt w:val="decimal"/>
      <w:lvlText w:val="%1"/>
      <w:lvlJc w:val="left"/>
      <w:pPr>
        <w:tabs>
          <w:tab w:val="num" w:pos="360"/>
        </w:tabs>
        <w:ind w:left="360" w:hanging="360"/>
      </w:pPr>
      <w:rPr>
        <w:rFonts w:cs="Times New Roman" w:hint="default"/>
        <w:u w:val="dotted"/>
      </w:rPr>
    </w:lvl>
    <w:lvl w:ilvl="1">
      <w:start w:val="2"/>
      <w:numFmt w:val="decimal"/>
      <w:lvlText w:val="%1.%2"/>
      <w:lvlJc w:val="left"/>
      <w:pPr>
        <w:tabs>
          <w:tab w:val="num" w:pos="360"/>
        </w:tabs>
        <w:ind w:left="360" w:hanging="360"/>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58">
    <w:nsid w:val="6AE22326"/>
    <w:multiLevelType w:val="hybridMultilevel"/>
    <w:tmpl w:val="A91AC1AE"/>
    <w:lvl w:ilvl="0" w:tplc="FFFFFFFF">
      <w:start w:val="1"/>
      <w:numFmt w:val="decimal"/>
      <w:lvlText w:val="%1."/>
      <w:lvlJc w:val="left"/>
      <w:pPr>
        <w:tabs>
          <w:tab w:val="num" w:pos="825"/>
        </w:tabs>
        <w:ind w:left="825" w:hanging="46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nsid w:val="6F653EFD"/>
    <w:multiLevelType w:val="hybridMultilevel"/>
    <w:tmpl w:val="6C94F4A6"/>
    <w:name w:val="WW8Num822"/>
    <w:lvl w:ilvl="0" w:tplc="00000008">
      <w:start w:val="4"/>
      <w:numFmt w:val="bullet"/>
      <w:lvlText w:val="–"/>
      <w:lvlJc w:val="left"/>
      <w:pPr>
        <w:tabs>
          <w:tab w:val="num" w:pos="2484"/>
        </w:tabs>
        <w:ind w:left="2484" w:hanging="360"/>
      </w:pPr>
      <w:rPr>
        <w:rFonts w:ascii="Times New Roman" w:hAnsi="Times New Roman"/>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60">
    <w:nsid w:val="72267D85"/>
    <w:multiLevelType w:val="hybridMultilevel"/>
    <w:tmpl w:val="30AED6F8"/>
    <w:lvl w:ilvl="0" w:tplc="D63C667C">
      <w:start w:val="1"/>
      <w:numFmt w:val="decimal"/>
      <w:lvlText w:val="%1."/>
      <w:lvlJc w:val="left"/>
      <w:pPr>
        <w:tabs>
          <w:tab w:val="num" w:pos="720"/>
        </w:tabs>
        <w:ind w:left="720"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1">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4AF1FB4"/>
    <w:multiLevelType w:val="hybridMultilevel"/>
    <w:tmpl w:val="EB62C836"/>
    <w:lvl w:ilvl="0" w:tplc="040E0005">
      <w:start w:val="1"/>
      <w:numFmt w:val="bullet"/>
      <w:lvlText w:val=""/>
      <w:lvlJc w:val="left"/>
      <w:pPr>
        <w:tabs>
          <w:tab w:val="num" w:pos="720"/>
        </w:tabs>
        <w:ind w:left="720" w:hanging="360"/>
      </w:pPr>
      <w:rPr>
        <w:rFonts w:ascii="Symbol" w:hAnsi="Symbol" w:hint="default"/>
      </w:rPr>
    </w:lvl>
    <w:lvl w:ilvl="1" w:tplc="040E0003">
      <w:numFmt w:val="bullet"/>
      <w:lvlText w:val="–"/>
      <w:lvlJc w:val="left"/>
      <w:pPr>
        <w:tabs>
          <w:tab w:val="num" w:pos="1440"/>
        </w:tabs>
        <w:ind w:left="1440" w:hanging="360"/>
      </w:pPr>
      <w:rPr>
        <w:rFonts w:ascii="Arial" w:eastAsia="Times New Roman" w:hAnsi="Arial" w:hint="default"/>
        <w:i w:val="0"/>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3">
    <w:nsid w:val="752301A1"/>
    <w:multiLevelType w:val="multilevel"/>
    <w:tmpl w:val="4BB49B80"/>
    <w:lvl w:ilvl="0">
      <w:start w:val="5"/>
      <w:numFmt w:val="decimal"/>
      <w:lvlText w:val="%1"/>
      <w:lvlJc w:val="left"/>
      <w:pPr>
        <w:tabs>
          <w:tab w:val="num" w:pos="465"/>
        </w:tabs>
        <w:ind w:left="465" w:hanging="465"/>
      </w:pPr>
      <w:rPr>
        <w:rFonts w:cs="Times New Roman" w:hint="default"/>
        <w:u w:val="dotted"/>
      </w:rPr>
    </w:lvl>
    <w:lvl w:ilvl="1">
      <w:start w:val="2"/>
      <w:numFmt w:val="decimal"/>
      <w:lvlText w:val="%1.%2"/>
      <w:lvlJc w:val="left"/>
      <w:pPr>
        <w:tabs>
          <w:tab w:val="num" w:pos="465"/>
        </w:tabs>
        <w:ind w:left="465" w:hanging="465"/>
      </w:pPr>
      <w:rPr>
        <w:rFonts w:cs="Times New Roman" w:hint="default"/>
        <w:u w:val="dotted"/>
      </w:rPr>
    </w:lvl>
    <w:lvl w:ilvl="2">
      <w:start w:val="1"/>
      <w:numFmt w:val="decimal"/>
      <w:lvlText w:val="%1.%2.%3"/>
      <w:lvlJc w:val="left"/>
      <w:pPr>
        <w:tabs>
          <w:tab w:val="num" w:pos="720"/>
        </w:tabs>
        <w:ind w:left="720" w:hanging="720"/>
      </w:pPr>
      <w:rPr>
        <w:rFonts w:cs="Times New Roman" w:hint="default"/>
        <w:u w:val="dotted"/>
      </w:rPr>
    </w:lvl>
    <w:lvl w:ilvl="3">
      <w:start w:val="1"/>
      <w:numFmt w:val="decimal"/>
      <w:lvlText w:val="%1.%2.%3.%4"/>
      <w:lvlJc w:val="left"/>
      <w:pPr>
        <w:tabs>
          <w:tab w:val="num" w:pos="1080"/>
        </w:tabs>
        <w:ind w:left="1080" w:hanging="1080"/>
      </w:pPr>
      <w:rPr>
        <w:rFonts w:cs="Times New Roman" w:hint="default"/>
        <w:u w:val="dotted"/>
      </w:rPr>
    </w:lvl>
    <w:lvl w:ilvl="4">
      <w:start w:val="1"/>
      <w:numFmt w:val="decimal"/>
      <w:lvlText w:val="%1.%2.%3.%4.%5"/>
      <w:lvlJc w:val="left"/>
      <w:pPr>
        <w:tabs>
          <w:tab w:val="num" w:pos="1080"/>
        </w:tabs>
        <w:ind w:left="1080" w:hanging="1080"/>
      </w:pPr>
      <w:rPr>
        <w:rFonts w:cs="Times New Roman" w:hint="default"/>
        <w:u w:val="dotted"/>
      </w:rPr>
    </w:lvl>
    <w:lvl w:ilvl="5">
      <w:start w:val="1"/>
      <w:numFmt w:val="decimal"/>
      <w:lvlText w:val="%1.%2.%3.%4.%5.%6"/>
      <w:lvlJc w:val="left"/>
      <w:pPr>
        <w:tabs>
          <w:tab w:val="num" w:pos="1440"/>
        </w:tabs>
        <w:ind w:left="1440" w:hanging="1440"/>
      </w:pPr>
      <w:rPr>
        <w:rFonts w:cs="Times New Roman" w:hint="default"/>
        <w:u w:val="dotted"/>
      </w:rPr>
    </w:lvl>
    <w:lvl w:ilvl="6">
      <w:start w:val="1"/>
      <w:numFmt w:val="decimal"/>
      <w:lvlText w:val="%1.%2.%3.%4.%5.%6.%7"/>
      <w:lvlJc w:val="left"/>
      <w:pPr>
        <w:tabs>
          <w:tab w:val="num" w:pos="1440"/>
        </w:tabs>
        <w:ind w:left="1440" w:hanging="1440"/>
      </w:pPr>
      <w:rPr>
        <w:rFonts w:cs="Times New Roman" w:hint="default"/>
        <w:u w:val="dotted"/>
      </w:rPr>
    </w:lvl>
    <w:lvl w:ilvl="7">
      <w:start w:val="1"/>
      <w:numFmt w:val="decimal"/>
      <w:lvlText w:val="%1.%2.%3.%4.%5.%6.%7.%8"/>
      <w:lvlJc w:val="left"/>
      <w:pPr>
        <w:tabs>
          <w:tab w:val="num" w:pos="1800"/>
        </w:tabs>
        <w:ind w:left="1800" w:hanging="1800"/>
      </w:pPr>
      <w:rPr>
        <w:rFonts w:cs="Times New Roman" w:hint="default"/>
        <w:u w:val="dotted"/>
      </w:rPr>
    </w:lvl>
    <w:lvl w:ilvl="8">
      <w:start w:val="1"/>
      <w:numFmt w:val="decimal"/>
      <w:lvlText w:val="%1.%2.%3.%4.%5.%6.%7.%8.%9"/>
      <w:lvlJc w:val="left"/>
      <w:pPr>
        <w:tabs>
          <w:tab w:val="num" w:pos="1800"/>
        </w:tabs>
        <w:ind w:left="1800" w:hanging="1800"/>
      </w:pPr>
      <w:rPr>
        <w:rFonts w:cs="Times New Roman" w:hint="default"/>
        <w:u w:val="dotted"/>
      </w:rPr>
    </w:lvl>
  </w:abstractNum>
  <w:abstractNum w:abstractNumId="64">
    <w:nsid w:val="784F3442"/>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8"/>
    <w:lvlOverride w:ilvl="0">
      <w:startOverride w:val="1"/>
    </w:lvlOverride>
  </w:num>
  <w:num w:numId="3">
    <w:abstractNumId w:val="56"/>
  </w:num>
  <w:num w:numId="4">
    <w:abstractNumId w:val="51"/>
  </w:num>
  <w:num w:numId="5">
    <w:abstractNumId w:val="41"/>
  </w:num>
  <w:num w:numId="6">
    <w:abstractNumId w:val="48"/>
  </w:num>
  <w:num w:numId="7">
    <w:abstractNumId w:val="62"/>
  </w:num>
  <w:num w:numId="8">
    <w:abstractNumId w:val="36"/>
  </w:num>
  <w:num w:numId="9">
    <w:abstractNumId w:val="55"/>
  </w:num>
  <w:num w:numId="10">
    <w:abstractNumId w:val="40"/>
  </w:num>
  <w:num w:numId="11">
    <w:abstractNumId w:val="63"/>
  </w:num>
  <w:num w:numId="12">
    <w:abstractNumId w:val="33"/>
  </w:num>
  <w:num w:numId="13">
    <w:abstractNumId w:val="61"/>
  </w:num>
  <w:num w:numId="14">
    <w:abstractNumId w:val="30"/>
  </w:num>
  <w:num w:numId="15">
    <w:abstractNumId w:val="58"/>
  </w:num>
  <w:num w:numId="16">
    <w:abstractNumId w:val="64"/>
  </w:num>
  <w:num w:numId="17">
    <w:abstractNumId w:val="52"/>
  </w:num>
  <w:num w:numId="18">
    <w:abstractNumId w:val="35"/>
  </w:num>
  <w:num w:numId="19">
    <w:abstractNumId w:val="60"/>
  </w:num>
  <w:num w:numId="20">
    <w:abstractNumId w:val="42"/>
  </w:num>
  <w:num w:numId="21">
    <w:abstractNumId w:val="37"/>
  </w:num>
  <w:num w:numId="22">
    <w:abstractNumId w:val="31"/>
  </w:num>
  <w:num w:numId="23">
    <w:abstractNumId w:val="44"/>
  </w:num>
  <w:num w:numId="24">
    <w:abstractNumId w:val="57"/>
  </w:num>
  <w:num w:numId="25">
    <w:abstractNumId w:val="46"/>
  </w:num>
  <w:num w:numId="26">
    <w:abstractNumId w:val="50"/>
  </w:num>
  <w:num w:numId="27">
    <w:abstractNumId w:val="39"/>
  </w:num>
  <w:num w:numId="28">
    <w:abstractNumId w:val="43"/>
  </w:num>
  <w:num w:numId="29">
    <w:abstractNumId w:val="34"/>
  </w:num>
  <w:num w:numId="30">
    <w:abstractNumId w:val="32"/>
  </w:num>
  <w:num w:numId="31">
    <w:abstractNumId w:val="49"/>
  </w:num>
  <w:num w:numId="32">
    <w:abstractNumId w:val="6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defaultTabStop w:val="708"/>
  <w:hyphenationZone w:val="425"/>
  <w:characterSpacingControl w:val="doNotCompress"/>
  <w:compat/>
  <w:rsids>
    <w:rsidRoot w:val="00195742"/>
    <w:rsid w:val="00195742"/>
    <w:rsid w:val="00981B79"/>
    <w:rsid w:val="00F857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5742"/>
    <w:pPr>
      <w:suppressAutoHyphens/>
      <w:autoSpaceDE w:val="0"/>
      <w:spacing w:after="0" w:line="240" w:lineRule="auto"/>
    </w:pPr>
    <w:rPr>
      <w:rFonts w:ascii="Calibri" w:eastAsia="Times New Roman" w:hAnsi="Calibri" w:cs="Calibri"/>
      <w:color w:val="000000"/>
      <w:sz w:val="24"/>
      <w:szCs w:val="24"/>
      <w:lang w:eastAsia="zh-CN"/>
    </w:rPr>
  </w:style>
  <w:style w:type="paragraph" w:styleId="Cmsor1">
    <w:name w:val="heading 1"/>
    <w:basedOn w:val="Norml"/>
    <w:next w:val="Norml"/>
    <w:link w:val="Cmsor1Char"/>
    <w:qFormat/>
    <w:rsid w:val="00195742"/>
    <w:pPr>
      <w:keepNext/>
      <w:suppressAutoHyphens w:val="0"/>
      <w:autoSpaceDE/>
      <w:spacing w:before="240" w:after="60"/>
      <w:outlineLvl w:val="0"/>
    </w:pPr>
    <w:rPr>
      <w:rFonts w:ascii="Cambria" w:hAnsi="Cambria" w:cs="Times New Roman"/>
      <w:b/>
      <w:bCs/>
      <w:color w:val="auto"/>
      <w:kern w:val="32"/>
      <w:sz w:val="32"/>
      <w:szCs w:val="32"/>
      <w:lang w:eastAsia="hu-HU"/>
    </w:rPr>
  </w:style>
  <w:style w:type="paragraph" w:styleId="Cmsor2">
    <w:name w:val="heading 2"/>
    <w:basedOn w:val="Norml"/>
    <w:next w:val="Norml"/>
    <w:link w:val="Cmsor2Char"/>
    <w:qFormat/>
    <w:rsid w:val="00195742"/>
    <w:pPr>
      <w:keepNext/>
      <w:suppressAutoHyphens w:val="0"/>
      <w:autoSpaceDE/>
      <w:outlineLvl w:val="1"/>
    </w:pPr>
    <w:rPr>
      <w:rFonts w:ascii="Times New Roman" w:hAnsi="Times New Roman" w:cs="Times New Roman"/>
      <w:b/>
      <w:bCs/>
      <w:color w:val="auto"/>
      <w:sz w:val="28"/>
      <w:szCs w:val="28"/>
      <w:lang w:eastAsia="hu-HU"/>
    </w:rPr>
  </w:style>
  <w:style w:type="paragraph" w:styleId="Cmsor3">
    <w:name w:val="heading 3"/>
    <w:aliases w:val="Heading 3 Char"/>
    <w:basedOn w:val="Norml"/>
    <w:next w:val="Norml"/>
    <w:link w:val="Cmsor3Char"/>
    <w:qFormat/>
    <w:rsid w:val="00195742"/>
    <w:pPr>
      <w:keepNext/>
      <w:keepLines/>
      <w:suppressAutoHyphens w:val="0"/>
      <w:autoSpaceDE/>
      <w:spacing w:before="200"/>
      <w:outlineLvl w:val="2"/>
    </w:pPr>
    <w:rPr>
      <w:rFonts w:ascii="Lucida Grande" w:eastAsia="ヒラギノ角ゴ Pro W3" w:hAnsi="Lucida Grande" w:cs="Times New Roman"/>
      <w:b/>
      <w:color w:val="182393"/>
      <w:sz w:val="22"/>
      <w:szCs w:val="20"/>
      <w:lang w:val="en-US" w:eastAsia="hu-HU"/>
    </w:rPr>
  </w:style>
  <w:style w:type="paragraph" w:styleId="Cmsor4">
    <w:name w:val="heading 4"/>
    <w:basedOn w:val="Norml"/>
    <w:next w:val="Norml"/>
    <w:link w:val="Cmsor4Char"/>
    <w:qFormat/>
    <w:rsid w:val="00195742"/>
    <w:pPr>
      <w:keepNext/>
      <w:suppressAutoHyphens w:val="0"/>
      <w:autoSpaceDE/>
      <w:spacing w:before="240" w:after="60"/>
      <w:outlineLvl w:val="3"/>
    </w:pPr>
    <w:rPr>
      <w:rFonts w:cs="Times New Roman"/>
      <w:b/>
      <w:bCs/>
      <w:color w:val="auto"/>
      <w:sz w:val="28"/>
      <w:szCs w:val="28"/>
      <w:lang w:eastAsia="hu-HU"/>
    </w:rPr>
  </w:style>
  <w:style w:type="paragraph" w:styleId="Cmsor5">
    <w:name w:val="heading 5"/>
    <w:aliases w:val="Címsor 5 Char Char"/>
    <w:basedOn w:val="Norml"/>
    <w:next w:val="Norml"/>
    <w:link w:val="Cmsor5Char"/>
    <w:qFormat/>
    <w:rsid w:val="00195742"/>
    <w:pPr>
      <w:suppressAutoHyphens w:val="0"/>
      <w:autoSpaceDE/>
      <w:spacing w:before="240" w:after="60"/>
      <w:outlineLvl w:val="4"/>
    </w:pPr>
    <w:rPr>
      <w:rFonts w:ascii="Lucida Grande" w:eastAsia="ヒラギノ角ゴ Pro W3" w:hAnsi="Lucida Grande" w:cs="Times New Roman"/>
      <w:b/>
      <w:sz w:val="26"/>
      <w:szCs w:val="20"/>
      <w:lang w:val="en-US" w:eastAsia="hu-HU"/>
    </w:rPr>
  </w:style>
  <w:style w:type="paragraph" w:styleId="Cmsor6">
    <w:name w:val="heading 6"/>
    <w:basedOn w:val="Norml"/>
    <w:next w:val="Norml"/>
    <w:link w:val="Cmsor6Char"/>
    <w:qFormat/>
    <w:rsid w:val="00195742"/>
    <w:pPr>
      <w:keepNext/>
      <w:suppressAutoHyphens w:val="0"/>
      <w:autoSpaceDE/>
      <w:jc w:val="center"/>
      <w:outlineLvl w:val="5"/>
    </w:pPr>
    <w:rPr>
      <w:rFonts w:ascii="Times New Roman" w:hAnsi="Times New Roman" w:cs="Times New Roman"/>
      <w:b/>
      <w:color w:val="auto"/>
      <w:sz w:val="22"/>
      <w:szCs w:val="20"/>
      <w:lang w:eastAsia="hu-HU"/>
    </w:rPr>
  </w:style>
  <w:style w:type="paragraph" w:styleId="Cmsor7">
    <w:name w:val="heading 7"/>
    <w:basedOn w:val="Norml"/>
    <w:next w:val="Norml"/>
    <w:link w:val="Cmsor7Char"/>
    <w:qFormat/>
    <w:rsid w:val="00195742"/>
    <w:pPr>
      <w:keepNext/>
      <w:suppressAutoHyphens w:val="0"/>
      <w:autoSpaceDE/>
      <w:outlineLvl w:val="6"/>
    </w:pPr>
    <w:rPr>
      <w:rFonts w:ascii="CG Times (W1)" w:hAnsi="CG Times (W1)" w:cs="Times New Roman"/>
      <w:b/>
      <w:color w:val="auto"/>
      <w:szCs w:val="20"/>
      <w:lang w:eastAsia="hu-HU"/>
    </w:rPr>
  </w:style>
  <w:style w:type="paragraph" w:styleId="Cmsor8">
    <w:name w:val="heading 8"/>
    <w:basedOn w:val="Norml"/>
    <w:next w:val="Norml"/>
    <w:link w:val="Cmsor8Char"/>
    <w:qFormat/>
    <w:rsid w:val="00195742"/>
    <w:pPr>
      <w:keepNext/>
      <w:suppressAutoHyphens w:val="0"/>
      <w:autoSpaceDE/>
      <w:outlineLvl w:val="7"/>
    </w:pPr>
    <w:rPr>
      <w:rFonts w:ascii="Times New Roman" w:hAnsi="Times New Roman" w:cs="Times New Roman"/>
      <w:i/>
      <w:color w:val="auto"/>
      <w:sz w:val="20"/>
      <w:szCs w:val="20"/>
      <w:lang w:eastAsia="hu-HU"/>
    </w:rPr>
  </w:style>
  <w:style w:type="paragraph" w:styleId="Cmsor9">
    <w:name w:val="heading 9"/>
    <w:basedOn w:val="Norml"/>
    <w:next w:val="Norml"/>
    <w:link w:val="Cmsor9Char"/>
    <w:qFormat/>
    <w:rsid w:val="00195742"/>
    <w:pPr>
      <w:keepNext/>
      <w:pBdr>
        <w:top w:val="single" w:sz="4" w:space="1" w:color="auto"/>
        <w:left w:val="single" w:sz="4" w:space="4" w:color="auto"/>
        <w:bottom w:val="single" w:sz="4" w:space="1" w:color="auto"/>
        <w:right w:val="single" w:sz="4" w:space="4" w:color="auto"/>
      </w:pBdr>
      <w:suppressAutoHyphens w:val="0"/>
      <w:autoSpaceDE/>
      <w:jc w:val="both"/>
      <w:outlineLvl w:val="8"/>
    </w:pPr>
    <w:rPr>
      <w:rFonts w:ascii="Times New Roman" w:hAnsi="Times New Roman" w:cs="Times New Roman"/>
      <w:color w:val="auto"/>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95742"/>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195742"/>
    <w:rPr>
      <w:rFonts w:ascii="Times New Roman" w:eastAsia="Times New Roman" w:hAnsi="Times New Roman" w:cs="Times New Roman"/>
      <w:b/>
      <w:bCs/>
      <w:sz w:val="28"/>
      <w:szCs w:val="28"/>
      <w:lang w:eastAsia="hu-HU"/>
    </w:rPr>
  </w:style>
  <w:style w:type="character" w:customStyle="1" w:styleId="Cmsor3Char">
    <w:name w:val="Címsor 3 Char"/>
    <w:aliases w:val="Heading 3 Char Char"/>
    <w:basedOn w:val="Bekezdsalapbettpusa"/>
    <w:link w:val="Cmsor3"/>
    <w:rsid w:val="00195742"/>
    <w:rPr>
      <w:rFonts w:ascii="Lucida Grande" w:eastAsia="ヒラギノ角ゴ Pro W3" w:hAnsi="Lucida Grande" w:cs="Times New Roman"/>
      <w:b/>
      <w:color w:val="182393"/>
      <w:szCs w:val="20"/>
      <w:lang w:val="en-US" w:eastAsia="hu-HU"/>
    </w:rPr>
  </w:style>
  <w:style w:type="character" w:customStyle="1" w:styleId="Cmsor4Char">
    <w:name w:val="Címsor 4 Char"/>
    <w:basedOn w:val="Bekezdsalapbettpusa"/>
    <w:link w:val="Cmsor4"/>
    <w:rsid w:val="00195742"/>
    <w:rPr>
      <w:rFonts w:ascii="Calibri" w:eastAsia="Times New Roman" w:hAnsi="Calibri" w:cs="Times New Roman"/>
      <w:b/>
      <w:bCs/>
      <w:sz w:val="28"/>
      <w:szCs w:val="28"/>
      <w:lang w:eastAsia="hu-HU"/>
    </w:rPr>
  </w:style>
  <w:style w:type="character" w:customStyle="1" w:styleId="Cmsor5Char">
    <w:name w:val="Címsor 5 Char"/>
    <w:aliases w:val="Címsor 5 Char Char Char"/>
    <w:basedOn w:val="Bekezdsalapbettpusa"/>
    <w:link w:val="Cmsor5"/>
    <w:rsid w:val="00195742"/>
    <w:rPr>
      <w:rFonts w:ascii="Lucida Grande" w:eastAsia="ヒラギノ角ゴ Pro W3" w:hAnsi="Lucida Grande" w:cs="Times New Roman"/>
      <w:b/>
      <w:color w:val="000000"/>
      <w:sz w:val="26"/>
      <w:szCs w:val="20"/>
      <w:lang w:val="en-US" w:eastAsia="hu-HU"/>
    </w:rPr>
  </w:style>
  <w:style w:type="character" w:customStyle="1" w:styleId="Cmsor6Char">
    <w:name w:val="Címsor 6 Char"/>
    <w:basedOn w:val="Bekezdsalapbettpusa"/>
    <w:link w:val="Cmsor6"/>
    <w:rsid w:val="00195742"/>
    <w:rPr>
      <w:rFonts w:ascii="Times New Roman" w:eastAsia="Times New Roman" w:hAnsi="Times New Roman" w:cs="Times New Roman"/>
      <w:b/>
      <w:szCs w:val="20"/>
      <w:lang w:eastAsia="hu-HU"/>
    </w:rPr>
  </w:style>
  <w:style w:type="character" w:customStyle="1" w:styleId="Cmsor7Char">
    <w:name w:val="Címsor 7 Char"/>
    <w:basedOn w:val="Bekezdsalapbettpusa"/>
    <w:link w:val="Cmsor7"/>
    <w:rsid w:val="00195742"/>
    <w:rPr>
      <w:rFonts w:ascii="CG Times (W1)" w:eastAsia="Times New Roman" w:hAnsi="CG Times (W1)" w:cs="Times New Roman"/>
      <w:b/>
      <w:sz w:val="24"/>
      <w:szCs w:val="20"/>
      <w:lang w:eastAsia="hu-HU"/>
    </w:rPr>
  </w:style>
  <w:style w:type="character" w:customStyle="1" w:styleId="Cmsor8Char">
    <w:name w:val="Címsor 8 Char"/>
    <w:basedOn w:val="Bekezdsalapbettpusa"/>
    <w:link w:val="Cmsor8"/>
    <w:rsid w:val="00195742"/>
    <w:rPr>
      <w:rFonts w:ascii="Times New Roman" w:eastAsia="Times New Roman" w:hAnsi="Times New Roman" w:cs="Times New Roman"/>
      <w:i/>
      <w:sz w:val="20"/>
      <w:szCs w:val="20"/>
      <w:lang w:eastAsia="hu-HU"/>
    </w:rPr>
  </w:style>
  <w:style w:type="character" w:customStyle="1" w:styleId="Cmsor9Char">
    <w:name w:val="Címsor 9 Char"/>
    <w:basedOn w:val="Bekezdsalapbettpusa"/>
    <w:link w:val="Cmsor9"/>
    <w:rsid w:val="00195742"/>
    <w:rPr>
      <w:rFonts w:ascii="Times New Roman" w:eastAsia="Times New Roman" w:hAnsi="Times New Roman" w:cs="Times New Roman"/>
      <w:sz w:val="28"/>
      <w:szCs w:val="20"/>
      <w:lang w:eastAsia="hu-HU"/>
    </w:rPr>
  </w:style>
  <w:style w:type="paragraph" w:styleId="Szvegtrzs">
    <w:name w:val="Body Text"/>
    <w:basedOn w:val="Norml"/>
    <w:link w:val="SzvegtrzsChar"/>
    <w:rsid w:val="00195742"/>
    <w:pPr>
      <w:widowControl w:val="0"/>
      <w:suppressAutoHyphens w:val="0"/>
      <w:autoSpaceDE/>
      <w:adjustRightInd w:val="0"/>
      <w:spacing w:line="360" w:lineRule="atLeast"/>
      <w:jc w:val="both"/>
    </w:pPr>
    <w:rPr>
      <w:rFonts w:ascii="Times New Roman" w:hAnsi="Times New Roman" w:cs="Times New Roman"/>
      <w:color w:val="auto"/>
      <w:lang w:eastAsia="hu-HU"/>
    </w:rPr>
  </w:style>
  <w:style w:type="character" w:customStyle="1" w:styleId="SzvegtrzsChar">
    <w:name w:val="Szövegtörzs Char"/>
    <w:basedOn w:val="Bekezdsalapbettpusa"/>
    <w:link w:val="Szvegtrzs"/>
    <w:rsid w:val="00195742"/>
    <w:rPr>
      <w:rFonts w:ascii="Times New Roman" w:eastAsia="Times New Roman" w:hAnsi="Times New Roman" w:cs="Times New Roman"/>
      <w:sz w:val="24"/>
      <w:szCs w:val="24"/>
      <w:lang w:eastAsia="hu-HU"/>
    </w:rPr>
  </w:style>
  <w:style w:type="table" w:styleId="Rcsostblzat">
    <w:name w:val="Table Grid"/>
    <w:basedOn w:val="Normltblzat"/>
    <w:rsid w:val="0019574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s3">
    <w:name w:val="Felsorolás3"/>
    <w:basedOn w:val="Felsorols20"/>
    <w:rsid w:val="00195742"/>
    <w:pPr>
      <w:ind w:left="1276"/>
    </w:pPr>
  </w:style>
  <w:style w:type="paragraph" w:customStyle="1" w:styleId="Felsorols20">
    <w:name w:val="Felsorolás2"/>
    <w:basedOn w:val="Felsorols0"/>
    <w:rsid w:val="00195742"/>
    <w:pPr>
      <w:ind w:left="993" w:hanging="283"/>
    </w:pPr>
  </w:style>
  <w:style w:type="paragraph" w:styleId="Felsorols0">
    <w:name w:val="List Bullet"/>
    <w:basedOn w:val="Norml"/>
    <w:autoRedefine/>
    <w:rsid w:val="00195742"/>
    <w:pPr>
      <w:suppressAutoHyphens w:val="0"/>
      <w:overflowPunct w:val="0"/>
      <w:autoSpaceDN w:val="0"/>
      <w:adjustRightInd w:val="0"/>
      <w:ind w:left="709" w:hanging="284"/>
      <w:textAlignment w:val="baseline"/>
    </w:pPr>
    <w:rPr>
      <w:rFonts w:ascii="Times New Roman" w:hAnsi="Times New Roman" w:cs="Times New Roman"/>
      <w:color w:val="auto"/>
      <w:sz w:val="20"/>
      <w:szCs w:val="20"/>
      <w:lang w:eastAsia="hu-HU"/>
    </w:rPr>
  </w:style>
  <w:style w:type="paragraph" w:customStyle="1" w:styleId="RszCm1">
    <w:name w:val="RészCím1"/>
    <w:basedOn w:val="Norml"/>
    <w:next w:val="Norml"/>
    <w:rsid w:val="00195742"/>
    <w:pPr>
      <w:keepNext/>
      <w:suppressAutoHyphens w:val="0"/>
      <w:overflowPunct w:val="0"/>
      <w:autoSpaceDN w:val="0"/>
      <w:adjustRightInd w:val="0"/>
      <w:spacing w:before="240" w:after="60"/>
      <w:ind w:left="142"/>
      <w:textAlignment w:val="baseline"/>
    </w:pPr>
    <w:rPr>
      <w:rFonts w:ascii="Arial" w:hAnsi="Arial" w:cs="Arial"/>
      <w:b/>
      <w:bCs/>
      <w:color w:val="auto"/>
      <w:sz w:val="20"/>
      <w:szCs w:val="20"/>
      <w:lang w:eastAsia="hu-HU"/>
    </w:rPr>
  </w:style>
  <w:style w:type="paragraph" w:customStyle="1" w:styleId="R2">
    <w:name w:val="R2"/>
    <w:basedOn w:val="Norml"/>
    <w:rsid w:val="00195742"/>
    <w:pPr>
      <w:tabs>
        <w:tab w:val="right" w:pos="255"/>
        <w:tab w:val="left" w:pos="340"/>
      </w:tabs>
      <w:suppressAutoHyphens w:val="0"/>
      <w:overflowPunct w:val="0"/>
      <w:autoSpaceDN w:val="0"/>
      <w:adjustRightInd w:val="0"/>
      <w:ind w:left="340" w:hanging="340"/>
      <w:jc w:val="both"/>
      <w:textAlignment w:val="baseline"/>
    </w:pPr>
    <w:rPr>
      <w:rFonts w:ascii="Times New Roman" w:hAnsi="Times New Roman" w:cs="Times New Roman"/>
      <w:color w:val="auto"/>
      <w:sz w:val="22"/>
      <w:szCs w:val="22"/>
      <w:lang w:eastAsia="hu-HU"/>
    </w:rPr>
  </w:style>
  <w:style w:type="paragraph" w:styleId="Buborkszveg">
    <w:name w:val="Balloon Text"/>
    <w:basedOn w:val="Norml"/>
    <w:link w:val="BuborkszvegChar"/>
    <w:rsid w:val="00195742"/>
    <w:pPr>
      <w:suppressAutoHyphens w:val="0"/>
      <w:autoSpaceDE/>
    </w:pPr>
    <w:rPr>
      <w:rFonts w:ascii="Tahoma" w:hAnsi="Tahoma" w:cs="Tahoma"/>
      <w:color w:val="auto"/>
      <w:sz w:val="16"/>
      <w:szCs w:val="16"/>
      <w:lang w:eastAsia="hu-HU"/>
    </w:rPr>
  </w:style>
  <w:style w:type="character" w:customStyle="1" w:styleId="BuborkszvegChar">
    <w:name w:val="Buborékszöveg Char"/>
    <w:basedOn w:val="Bekezdsalapbettpusa"/>
    <w:link w:val="Buborkszveg"/>
    <w:rsid w:val="00195742"/>
    <w:rPr>
      <w:rFonts w:ascii="Tahoma" w:eastAsia="Times New Roman" w:hAnsi="Tahoma" w:cs="Tahoma"/>
      <w:sz w:val="16"/>
      <w:szCs w:val="16"/>
      <w:lang w:eastAsia="hu-HU"/>
    </w:rPr>
  </w:style>
  <w:style w:type="paragraph" w:styleId="NormlWeb">
    <w:name w:val="Normal (Web)"/>
    <w:basedOn w:val="Norml"/>
    <w:rsid w:val="00195742"/>
    <w:pPr>
      <w:suppressAutoHyphens w:val="0"/>
      <w:autoSpaceDE/>
      <w:spacing w:before="100" w:beforeAutospacing="1" w:after="100" w:afterAutospacing="1"/>
    </w:pPr>
    <w:rPr>
      <w:rFonts w:ascii="Times New Roman" w:hAnsi="Times New Roman" w:cs="Times New Roman"/>
      <w:lang w:eastAsia="hu-HU"/>
    </w:rPr>
  </w:style>
  <w:style w:type="paragraph" w:styleId="llb">
    <w:name w:val="footer"/>
    <w:basedOn w:val="Norml"/>
    <w:link w:val="llbChar"/>
    <w:rsid w:val="00195742"/>
    <w:pPr>
      <w:tabs>
        <w:tab w:val="center" w:pos="4536"/>
        <w:tab w:val="right" w:pos="9072"/>
      </w:tabs>
      <w:suppressAutoHyphens w:val="0"/>
      <w:autoSpaceDE/>
    </w:pPr>
    <w:rPr>
      <w:rFonts w:ascii="Times New Roman" w:hAnsi="Times New Roman" w:cs="Times New Roman"/>
      <w:color w:val="auto"/>
      <w:lang w:eastAsia="hu-HU"/>
    </w:rPr>
  </w:style>
  <w:style w:type="character" w:customStyle="1" w:styleId="llbChar">
    <w:name w:val="Élőláb Char"/>
    <w:basedOn w:val="Bekezdsalapbettpusa"/>
    <w:link w:val="llb"/>
    <w:rsid w:val="00195742"/>
    <w:rPr>
      <w:rFonts w:ascii="Times New Roman" w:eastAsia="Times New Roman" w:hAnsi="Times New Roman" w:cs="Times New Roman"/>
      <w:sz w:val="24"/>
      <w:szCs w:val="24"/>
      <w:lang w:eastAsia="hu-HU"/>
    </w:rPr>
  </w:style>
  <w:style w:type="character" w:styleId="Oldalszm">
    <w:name w:val="page number"/>
    <w:basedOn w:val="Bekezdsalapbettpusa"/>
    <w:rsid w:val="00195742"/>
    <w:rPr>
      <w:rFonts w:cs="Times New Roman"/>
    </w:rPr>
  </w:style>
  <w:style w:type="paragraph" w:styleId="lfej">
    <w:name w:val="header"/>
    <w:basedOn w:val="Norml"/>
    <w:link w:val="lfejChar"/>
    <w:rsid w:val="00195742"/>
    <w:pPr>
      <w:tabs>
        <w:tab w:val="center" w:pos="4536"/>
        <w:tab w:val="right" w:pos="9072"/>
      </w:tabs>
      <w:suppressAutoHyphens w:val="0"/>
      <w:autoSpaceDE/>
    </w:pPr>
    <w:rPr>
      <w:rFonts w:ascii="Times New Roman" w:hAnsi="Times New Roman" w:cs="Times New Roman"/>
      <w:color w:val="auto"/>
      <w:lang w:eastAsia="hu-HU"/>
    </w:rPr>
  </w:style>
  <w:style w:type="character" w:customStyle="1" w:styleId="lfejChar">
    <w:name w:val="Élőfej Char"/>
    <w:basedOn w:val="Bekezdsalapbettpusa"/>
    <w:link w:val="lfej"/>
    <w:rsid w:val="00195742"/>
    <w:rPr>
      <w:rFonts w:ascii="Times New Roman" w:eastAsia="Times New Roman" w:hAnsi="Times New Roman" w:cs="Times New Roman"/>
      <w:sz w:val="24"/>
      <w:szCs w:val="24"/>
      <w:lang w:eastAsia="hu-HU"/>
    </w:rPr>
  </w:style>
  <w:style w:type="paragraph" w:styleId="Cm">
    <w:name w:val="Title"/>
    <w:basedOn w:val="Norml"/>
    <w:link w:val="CmChar"/>
    <w:qFormat/>
    <w:rsid w:val="00195742"/>
    <w:pPr>
      <w:suppressAutoHyphens w:val="0"/>
      <w:autoSpaceDE/>
      <w:jc w:val="center"/>
    </w:pPr>
    <w:rPr>
      <w:rFonts w:ascii="Arial" w:hAnsi="Arial" w:cs="Times New Roman"/>
      <w:b/>
      <w:caps/>
      <w:color w:val="auto"/>
      <w:sz w:val="32"/>
      <w:szCs w:val="20"/>
      <w:lang w:eastAsia="hu-HU"/>
    </w:rPr>
  </w:style>
  <w:style w:type="character" w:customStyle="1" w:styleId="CmChar">
    <w:name w:val="Cím Char"/>
    <w:basedOn w:val="Bekezdsalapbettpusa"/>
    <w:link w:val="Cm"/>
    <w:rsid w:val="00195742"/>
    <w:rPr>
      <w:rFonts w:ascii="Arial" w:eastAsia="Times New Roman" w:hAnsi="Arial" w:cs="Times New Roman"/>
      <w:b/>
      <w:caps/>
      <w:sz w:val="32"/>
      <w:szCs w:val="20"/>
      <w:lang w:eastAsia="hu-HU"/>
    </w:rPr>
  </w:style>
  <w:style w:type="paragraph" w:styleId="Csakszveg">
    <w:name w:val="Plain Text"/>
    <w:basedOn w:val="Norml"/>
    <w:link w:val="CsakszvegChar"/>
    <w:rsid w:val="00195742"/>
    <w:pPr>
      <w:suppressAutoHyphens w:val="0"/>
      <w:autoSpaceDE/>
    </w:pPr>
    <w:rPr>
      <w:rFonts w:ascii="Courier New" w:hAnsi="Courier New" w:cs="Times New Roman"/>
      <w:color w:val="auto"/>
      <w:sz w:val="20"/>
      <w:szCs w:val="20"/>
      <w:lang w:eastAsia="hu-HU"/>
    </w:rPr>
  </w:style>
  <w:style w:type="character" w:customStyle="1" w:styleId="CsakszvegChar">
    <w:name w:val="Csak szöveg Char"/>
    <w:basedOn w:val="Bekezdsalapbettpusa"/>
    <w:link w:val="Csakszveg"/>
    <w:rsid w:val="00195742"/>
    <w:rPr>
      <w:rFonts w:ascii="Courier New" w:eastAsia="Times New Roman" w:hAnsi="Courier New" w:cs="Times New Roman"/>
      <w:sz w:val="20"/>
      <w:szCs w:val="20"/>
      <w:lang w:eastAsia="hu-HU"/>
    </w:rPr>
  </w:style>
  <w:style w:type="paragraph" w:styleId="Szvegtrzsbehzssal">
    <w:name w:val="Body Text Indent"/>
    <w:basedOn w:val="Norml"/>
    <w:link w:val="SzvegtrzsbehzssalChar"/>
    <w:rsid w:val="00195742"/>
    <w:pPr>
      <w:suppressAutoHyphens w:val="0"/>
      <w:autoSpaceDE/>
      <w:ind w:left="360"/>
    </w:pPr>
    <w:rPr>
      <w:rFonts w:ascii="Times New Roman" w:hAnsi="Times New Roman" w:cs="Times New Roman"/>
      <w:color w:val="auto"/>
      <w:sz w:val="22"/>
      <w:szCs w:val="20"/>
      <w:lang w:eastAsia="hu-HU"/>
    </w:rPr>
  </w:style>
  <w:style w:type="character" w:customStyle="1" w:styleId="SzvegtrzsbehzssalChar">
    <w:name w:val="Szövegtörzs behúzással Char"/>
    <w:basedOn w:val="Bekezdsalapbettpusa"/>
    <w:link w:val="Szvegtrzsbehzssal"/>
    <w:rsid w:val="00195742"/>
    <w:rPr>
      <w:rFonts w:ascii="Times New Roman" w:eastAsia="Times New Roman" w:hAnsi="Times New Roman" w:cs="Times New Roman"/>
      <w:szCs w:val="20"/>
      <w:lang w:eastAsia="hu-HU"/>
    </w:rPr>
  </w:style>
  <w:style w:type="paragraph" w:styleId="Alcm">
    <w:name w:val="Subtitle"/>
    <w:basedOn w:val="Norml"/>
    <w:link w:val="AlcmChar"/>
    <w:qFormat/>
    <w:rsid w:val="00195742"/>
    <w:pPr>
      <w:suppressAutoHyphens w:val="0"/>
      <w:autoSpaceDE/>
      <w:jc w:val="both"/>
    </w:pPr>
    <w:rPr>
      <w:rFonts w:ascii="Times New Roman" w:hAnsi="Times New Roman" w:cs="Times New Roman"/>
      <w:b/>
      <w:color w:val="auto"/>
      <w:sz w:val="22"/>
      <w:szCs w:val="20"/>
      <w:lang w:eastAsia="hu-HU"/>
    </w:rPr>
  </w:style>
  <w:style w:type="character" w:customStyle="1" w:styleId="AlcmChar">
    <w:name w:val="Alcím Char"/>
    <w:basedOn w:val="Bekezdsalapbettpusa"/>
    <w:link w:val="Alcm"/>
    <w:rsid w:val="00195742"/>
    <w:rPr>
      <w:rFonts w:ascii="Times New Roman" w:eastAsia="Times New Roman" w:hAnsi="Times New Roman" w:cs="Times New Roman"/>
      <w:b/>
      <w:szCs w:val="20"/>
      <w:lang w:eastAsia="hu-HU"/>
    </w:rPr>
  </w:style>
  <w:style w:type="paragraph" w:styleId="Szvegblokk">
    <w:name w:val="Block Text"/>
    <w:basedOn w:val="Norml"/>
    <w:rsid w:val="00195742"/>
    <w:pPr>
      <w:suppressAutoHyphens w:val="0"/>
      <w:autoSpaceDE/>
      <w:ind w:left="709" w:right="283" w:hanging="709"/>
    </w:pPr>
    <w:rPr>
      <w:rFonts w:ascii="Times New Roman" w:hAnsi="Times New Roman" w:cs="Times New Roman"/>
      <w:color w:val="auto"/>
      <w:szCs w:val="20"/>
      <w:lang w:eastAsia="hu-HU"/>
    </w:rPr>
  </w:style>
  <w:style w:type="paragraph" w:styleId="Szvegtrzs2">
    <w:name w:val="Body Text 2"/>
    <w:basedOn w:val="Norml"/>
    <w:link w:val="Szvegtrzs2Char"/>
    <w:rsid w:val="00195742"/>
    <w:pPr>
      <w:suppressAutoHyphens w:val="0"/>
      <w:autoSpaceDE/>
      <w:ind w:left="567"/>
    </w:pPr>
    <w:rPr>
      <w:rFonts w:ascii="CG Times (W1)" w:hAnsi="CG Times (W1)" w:cs="Times New Roman"/>
      <w:color w:val="auto"/>
      <w:sz w:val="20"/>
      <w:szCs w:val="20"/>
      <w:lang w:eastAsia="hu-HU"/>
    </w:rPr>
  </w:style>
  <w:style w:type="character" w:customStyle="1" w:styleId="Szvegtrzs2Char">
    <w:name w:val="Szövegtörzs 2 Char"/>
    <w:basedOn w:val="Bekezdsalapbettpusa"/>
    <w:link w:val="Szvegtrzs2"/>
    <w:rsid w:val="00195742"/>
    <w:rPr>
      <w:rFonts w:ascii="CG Times (W1)" w:eastAsia="Times New Roman" w:hAnsi="CG Times (W1)" w:cs="Times New Roman"/>
      <w:sz w:val="20"/>
      <w:szCs w:val="20"/>
      <w:lang w:eastAsia="hu-HU"/>
    </w:rPr>
  </w:style>
  <w:style w:type="paragraph" w:styleId="Szvegtrzs3">
    <w:name w:val="Body Text 3"/>
    <w:basedOn w:val="Norml"/>
    <w:link w:val="Szvegtrzs3Char"/>
    <w:rsid w:val="00195742"/>
    <w:pPr>
      <w:suppressAutoHyphens w:val="0"/>
      <w:autoSpaceDE/>
    </w:pPr>
    <w:rPr>
      <w:rFonts w:ascii="Times New Roman" w:hAnsi="Times New Roman" w:cs="Times New Roman"/>
      <w:b/>
      <w:color w:val="auto"/>
      <w:sz w:val="22"/>
      <w:szCs w:val="20"/>
      <w:lang w:eastAsia="hu-HU"/>
    </w:rPr>
  </w:style>
  <w:style w:type="character" w:customStyle="1" w:styleId="Szvegtrzs3Char">
    <w:name w:val="Szövegtörzs 3 Char"/>
    <w:basedOn w:val="Bekezdsalapbettpusa"/>
    <w:link w:val="Szvegtrzs3"/>
    <w:rsid w:val="00195742"/>
    <w:rPr>
      <w:rFonts w:ascii="Times New Roman" w:eastAsia="Times New Roman" w:hAnsi="Times New Roman" w:cs="Times New Roman"/>
      <w:b/>
      <w:szCs w:val="20"/>
      <w:lang w:eastAsia="hu-HU"/>
    </w:rPr>
  </w:style>
  <w:style w:type="paragraph" w:styleId="Szvegtrzsbehzssal2">
    <w:name w:val="Body Text Indent 2"/>
    <w:basedOn w:val="Norml"/>
    <w:link w:val="Szvegtrzsbehzssal2Char"/>
    <w:rsid w:val="00195742"/>
    <w:pPr>
      <w:suppressAutoHyphens w:val="0"/>
      <w:autoSpaceDE/>
      <w:ind w:firstLine="708"/>
    </w:pPr>
    <w:rPr>
      <w:rFonts w:ascii="Times New Roman" w:hAnsi="Times New Roman" w:cs="Times New Roman"/>
      <w:color w:val="auto"/>
      <w:sz w:val="22"/>
      <w:szCs w:val="20"/>
      <w:lang w:eastAsia="hu-HU"/>
    </w:rPr>
  </w:style>
  <w:style w:type="character" w:customStyle="1" w:styleId="Szvegtrzsbehzssal2Char">
    <w:name w:val="Szövegtörzs behúzással 2 Char"/>
    <w:basedOn w:val="Bekezdsalapbettpusa"/>
    <w:link w:val="Szvegtrzsbehzssal2"/>
    <w:rsid w:val="00195742"/>
    <w:rPr>
      <w:rFonts w:ascii="Times New Roman" w:eastAsia="Times New Roman" w:hAnsi="Times New Roman" w:cs="Times New Roman"/>
      <w:szCs w:val="20"/>
      <w:lang w:eastAsia="hu-HU"/>
    </w:rPr>
  </w:style>
  <w:style w:type="paragraph" w:customStyle="1" w:styleId="Anyagok">
    <w:name w:val="Anyagok"/>
    <w:basedOn w:val="Norml"/>
    <w:rsid w:val="00195742"/>
    <w:pPr>
      <w:suppressAutoHyphens w:val="0"/>
      <w:autoSpaceDE/>
    </w:pPr>
    <w:rPr>
      <w:rFonts w:ascii="Times New Roman" w:hAnsi="Times New Roman" w:cs="Times New Roman"/>
      <w:color w:val="auto"/>
      <w:sz w:val="22"/>
      <w:szCs w:val="20"/>
      <w:lang w:eastAsia="hu-HU"/>
    </w:rPr>
  </w:style>
  <w:style w:type="paragraph" w:styleId="Szvegtrzsbehzssal3">
    <w:name w:val="Body Text Indent 3"/>
    <w:basedOn w:val="Norml"/>
    <w:link w:val="Szvegtrzsbehzssal3Char"/>
    <w:rsid w:val="00195742"/>
    <w:pPr>
      <w:suppressAutoHyphens w:val="0"/>
      <w:autoSpaceDE/>
      <w:ind w:left="567"/>
      <w:jc w:val="both"/>
    </w:pPr>
    <w:rPr>
      <w:rFonts w:ascii="Times New Roman" w:hAnsi="Times New Roman" w:cs="Times New Roman"/>
      <w:color w:val="auto"/>
      <w:sz w:val="28"/>
      <w:szCs w:val="20"/>
      <w:lang w:eastAsia="hu-HU"/>
    </w:rPr>
  </w:style>
  <w:style w:type="character" w:customStyle="1" w:styleId="Szvegtrzsbehzssal3Char">
    <w:name w:val="Szövegtörzs behúzással 3 Char"/>
    <w:basedOn w:val="Bekezdsalapbettpusa"/>
    <w:link w:val="Szvegtrzsbehzssal3"/>
    <w:rsid w:val="00195742"/>
    <w:rPr>
      <w:rFonts w:ascii="Times New Roman" w:eastAsia="Times New Roman" w:hAnsi="Times New Roman" w:cs="Times New Roman"/>
      <w:sz w:val="28"/>
      <w:szCs w:val="20"/>
      <w:lang w:eastAsia="hu-HU"/>
    </w:rPr>
  </w:style>
  <w:style w:type="paragraph" w:customStyle="1" w:styleId="Stlus1">
    <w:name w:val="Stílus1"/>
    <w:basedOn w:val="Norml"/>
    <w:rsid w:val="00195742"/>
    <w:pPr>
      <w:suppressAutoHyphens w:val="0"/>
      <w:autoSpaceDE/>
      <w:ind w:firstLine="567"/>
      <w:jc w:val="both"/>
    </w:pPr>
    <w:rPr>
      <w:rFonts w:ascii="Times New Roman" w:hAnsi="Times New Roman" w:cs="Times New Roman"/>
      <w:color w:val="auto"/>
      <w:sz w:val="20"/>
      <w:szCs w:val="20"/>
      <w:lang w:eastAsia="hu-HU"/>
    </w:rPr>
  </w:style>
  <w:style w:type="paragraph" w:customStyle="1" w:styleId="behuz">
    <w:name w:val="behuz"/>
    <w:basedOn w:val="Norml"/>
    <w:rsid w:val="00195742"/>
    <w:pPr>
      <w:suppressAutoHyphens w:val="0"/>
      <w:autoSpaceDE/>
      <w:ind w:left="567" w:firstLine="567"/>
      <w:jc w:val="both"/>
    </w:pPr>
    <w:rPr>
      <w:rFonts w:ascii="Times New Roman" w:hAnsi="Times New Roman" w:cs="Times New Roman"/>
      <w:color w:val="auto"/>
      <w:sz w:val="20"/>
      <w:szCs w:val="20"/>
      <w:lang w:eastAsia="hu-HU"/>
    </w:rPr>
  </w:style>
  <w:style w:type="paragraph" w:customStyle="1" w:styleId="szukit">
    <w:name w:val="szukit"/>
    <w:basedOn w:val="Norml"/>
    <w:rsid w:val="00195742"/>
    <w:pPr>
      <w:suppressAutoHyphens w:val="0"/>
      <w:autoSpaceDE/>
      <w:ind w:left="170"/>
      <w:jc w:val="both"/>
    </w:pPr>
    <w:rPr>
      <w:rFonts w:ascii="Times New Roman" w:hAnsi="Times New Roman" w:cs="Times New Roman"/>
      <w:color w:val="auto"/>
      <w:spacing w:val="-6"/>
      <w:sz w:val="20"/>
      <w:szCs w:val="20"/>
      <w:lang w:eastAsia="hu-HU"/>
    </w:rPr>
  </w:style>
  <w:style w:type="paragraph" w:customStyle="1" w:styleId="Cm2">
    <w:name w:val="Cím2"/>
    <w:basedOn w:val="Norml"/>
    <w:rsid w:val="00195742"/>
    <w:pPr>
      <w:keepNext/>
      <w:widowControl w:val="0"/>
      <w:suppressAutoHyphens w:val="0"/>
      <w:autoSpaceDE/>
      <w:spacing w:before="240"/>
      <w:jc w:val="both"/>
    </w:pPr>
    <w:rPr>
      <w:rFonts w:ascii="Times New Roman" w:hAnsi="Times New Roman" w:cs="Times New Roman"/>
      <w:b/>
      <w:color w:val="auto"/>
      <w:szCs w:val="20"/>
      <w:lang w:eastAsia="hu-HU"/>
    </w:rPr>
  </w:style>
  <w:style w:type="character" w:styleId="Hiperhivatkozs">
    <w:name w:val="Hyperlink"/>
    <w:basedOn w:val="Bekezdsalapbettpusa"/>
    <w:rsid w:val="00195742"/>
    <w:rPr>
      <w:rFonts w:cs="Times New Roman"/>
      <w:color w:val="0000FF"/>
      <w:u w:val="single"/>
    </w:rPr>
  </w:style>
  <w:style w:type="paragraph" w:customStyle="1" w:styleId="fels">
    <w:name w:val="fels"/>
    <w:basedOn w:val="Szvegtrzsbehzssal"/>
    <w:rsid w:val="00195742"/>
    <w:pPr>
      <w:tabs>
        <w:tab w:val="num" w:pos="360"/>
        <w:tab w:val="left" w:pos="2268"/>
      </w:tabs>
      <w:autoSpaceDE w:val="0"/>
      <w:autoSpaceDN w:val="0"/>
      <w:ind w:hanging="360"/>
    </w:pPr>
    <w:rPr>
      <w:sz w:val="20"/>
    </w:rPr>
  </w:style>
  <w:style w:type="paragraph" w:customStyle="1" w:styleId="alc">
    <w:name w:val="alc"/>
    <w:basedOn w:val="Szvegtrzsbehzssal"/>
    <w:rsid w:val="00195742"/>
    <w:pPr>
      <w:tabs>
        <w:tab w:val="left" w:pos="2268"/>
      </w:tabs>
      <w:autoSpaceDE w:val="0"/>
      <w:autoSpaceDN w:val="0"/>
      <w:spacing w:before="240" w:after="240"/>
      <w:ind w:left="0"/>
    </w:pPr>
    <w:rPr>
      <w:b/>
      <w:bCs/>
      <w:i/>
      <w:iCs/>
      <w:sz w:val="20"/>
    </w:rPr>
  </w:style>
  <w:style w:type="paragraph" w:customStyle="1" w:styleId="Default">
    <w:name w:val="Default"/>
    <w:rsid w:val="00195742"/>
    <w:pPr>
      <w:widowControl w:val="0"/>
      <w:autoSpaceDE w:val="0"/>
      <w:autoSpaceDN w:val="0"/>
      <w:adjustRightInd w:val="0"/>
      <w:spacing w:after="0" w:line="240" w:lineRule="auto"/>
    </w:pPr>
    <w:rPr>
      <w:rFonts w:ascii="Times HRoman" w:eastAsia="Times New Roman" w:hAnsi="Times HRoman" w:cs="Times HRoman"/>
      <w:color w:val="000000"/>
      <w:sz w:val="24"/>
      <w:szCs w:val="24"/>
      <w:lang w:val="en-US" w:eastAsia="hu-HU"/>
    </w:rPr>
  </w:style>
  <w:style w:type="paragraph" w:customStyle="1" w:styleId="CM4">
    <w:name w:val="CM4"/>
    <w:basedOn w:val="Default"/>
    <w:next w:val="Default"/>
    <w:rsid w:val="00195742"/>
    <w:pPr>
      <w:spacing w:line="288" w:lineRule="atLeast"/>
    </w:pPr>
    <w:rPr>
      <w:color w:val="auto"/>
    </w:rPr>
  </w:style>
  <w:style w:type="paragraph" w:customStyle="1" w:styleId="CM22">
    <w:name w:val="CM22"/>
    <w:basedOn w:val="Default"/>
    <w:next w:val="Default"/>
    <w:rsid w:val="00195742"/>
    <w:pPr>
      <w:spacing w:after="295"/>
    </w:pPr>
    <w:rPr>
      <w:color w:val="auto"/>
    </w:rPr>
  </w:style>
  <w:style w:type="paragraph" w:customStyle="1" w:styleId="CM25">
    <w:name w:val="CM25"/>
    <w:basedOn w:val="Default"/>
    <w:next w:val="Default"/>
    <w:rsid w:val="00195742"/>
    <w:pPr>
      <w:spacing w:after="665"/>
    </w:pPr>
    <w:rPr>
      <w:color w:val="auto"/>
    </w:rPr>
  </w:style>
  <w:style w:type="paragraph" w:customStyle="1" w:styleId="CM42">
    <w:name w:val="CM42"/>
    <w:basedOn w:val="Default"/>
    <w:next w:val="Default"/>
    <w:rsid w:val="00195742"/>
    <w:pPr>
      <w:spacing w:after="295"/>
    </w:pPr>
    <w:rPr>
      <w:rFonts w:cs="Times New Roman"/>
      <w:color w:val="auto"/>
      <w:lang w:eastAsia="en-US"/>
    </w:rPr>
  </w:style>
  <w:style w:type="paragraph" w:customStyle="1" w:styleId="CM9">
    <w:name w:val="CM9"/>
    <w:basedOn w:val="Default"/>
    <w:next w:val="Default"/>
    <w:rsid w:val="00195742"/>
    <w:pPr>
      <w:spacing w:line="288" w:lineRule="atLeast"/>
    </w:pPr>
    <w:rPr>
      <w:rFonts w:cs="Times New Roman"/>
      <w:color w:val="auto"/>
      <w:lang w:eastAsia="en-US"/>
    </w:rPr>
  </w:style>
  <w:style w:type="paragraph" w:customStyle="1" w:styleId="CM11">
    <w:name w:val="CM11"/>
    <w:basedOn w:val="Default"/>
    <w:next w:val="Default"/>
    <w:rsid w:val="00195742"/>
    <w:pPr>
      <w:spacing w:line="288" w:lineRule="atLeast"/>
    </w:pPr>
    <w:rPr>
      <w:rFonts w:cs="Times New Roman"/>
      <w:color w:val="auto"/>
      <w:lang w:eastAsia="en-US"/>
    </w:rPr>
  </w:style>
  <w:style w:type="paragraph" w:customStyle="1" w:styleId="CM12">
    <w:name w:val="CM12"/>
    <w:basedOn w:val="Default"/>
    <w:next w:val="Default"/>
    <w:rsid w:val="00195742"/>
    <w:pPr>
      <w:spacing w:line="288" w:lineRule="atLeast"/>
    </w:pPr>
    <w:rPr>
      <w:rFonts w:cs="Times New Roman"/>
      <w:color w:val="auto"/>
      <w:lang w:eastAsia="en-US"/>
    </w:rPr>
  </w:style>
  <w:style w:type="character" w:styleId="Mrltotthiperhivatkozs">
    <w:name w:val="FollowedHyperlink"/>
    <w:basedOn w:val="Bekezdsalapbettpusa"/>
    <w:rsid w:val="00195742"/>
    <w:rPr>
      <w:rFonts w:cs="Times New Roman"/>
      <w:color w:val="800080"/>
      <w:u w:val="single"/>
    </w:rPr>
  </w:style>
  <w:style w:type="paragraph" w:customStyle="1" w:styleId="Stlus">
    <w:name w:val="Stílus"/>
    <w:rsid w:val="00195742"/>
    <w:pPr>
      <w:widowControl w:val="0"/>
      <w:autoSpaceDE w:val="0"/>
      <w:autoSpaceDN w:val="0"/>
      <w:adjustRightInd w:val="0"/>
      <w:spacing w:after="0" w:line="240" w:lineRule="auto"/>
    </w:pPr>
    <w:rPr>
      <w:rFonts w:ascii="Courier New" w:eastAsia="Times New Roman" w:hAnsi="Courier New" w:cs="Courier New"/>
      <w:sz w:val="24"/>
      <w:szCs w:val="24"/>
      <w:lang w:eastAsia="hu-HU"/>
    </w:rPr>
  </w:style>
  <w:style w:type="paragraph" w:customStyle="1" w:styleId="fcm">
    <w:name w:val="főcím"/>
    <w:basedOn w:val="Cmsor1"/>
    <w:rsid w:val="00195742"/>
    <w:pPr>
      <w:keepNext w:val="0"/>
      <w:autoSpaceDE w:val="0"/>
      <w:autoSpaceDN w:val="0"/>
      <w:spacing w:before="0" w:after="0"/>
      <w:jc w:val="center"/>
    </w:pPr>
    <w:rPr>
      <w:rFonts w:ascii="Arial" w:hAnsi="Arial"/>
      <w:i/>
      <w:iCs/>
      <w:kern w:val="0"/>
      <w:sz w:val="40"/>
      <w:szCs w:val="40"/>
    </w:rPr>
  </w:style>
  <w:style w:type="paragraph" w:customStyle="1" w:styleId="StlusCmsor112ptChar">
    <w:name w:val="Stílus Címsor 1 + 12 pt Char"/>
    <w:basedOn w:val="Cmsor1"/>
    <w:rsid w:val="00195742"/>
    <w:pPr>
      <w:keepNext w:val="0"/>
      <w:autoSpaceDE w:val="0"/>
      <w:autoSpaceDN w:val="0"/>
      <w:spacing w:before="0" w:after="0"/>
    </w:pPr>
    <w:rPr>
      <w:rFonts w:ascii="Arial" w:hAnsi="Arial"/>
      <w:kern w:val="0"/>
      <w:sz w:val="24"/>
      <w:szCs w:val="24"/>
    </w:rPr>
  </w:style>
  <w:style w:type="paragraph" w:customStyle="1" w:styleId="StlusFEJFlkvrChar">
    <w:name w:val="Stílus FEJ + Félkövér Char"/>
    <w:basedOn w:val="Norml"/>
    <w:rsid w:val="00195742"/>
    <w:pPr>
      <w:suppressAutoHyphens w:val="0"/>
      <w:autoSpaceDN w:val="0"/>
      <w:spacing w:before="60"/>
      <w:ind w:left="284" w:hanging="284"/>
    </w:pPr>
    <w:rPr>
      <w:rFonts w:ascii="Times New Roman" w:hAnsi="Times New Roman" w:cs="Times New Roman"/>
      <w:b/>
      <w:bCs/>
      <w:color w:val="auto"/>
      <w:sz w:val="20"/>
      <w:szCs w:val="20"/>
      <w:lang w:eastAsia="hu-HU"/>
    </w:rPr>
  </w:style>
  <w:style w:type="paragraph" w:customStyle="1" w:styleId="FEJChar">
    <w:name w:val="FEJ Char"/>
    <w:basedOn w:val="Norml"/>
    <w:rsid w:val="00195742"/>
    <w:pPr>
      <w:suppressAutoHyphens w:val="0"/>
      <w:autoSpaceDN w:val="0"/>
      <w:spacing w:before="60"/>
      <w:ind w:left="284" w:hanging="284"/>
    </w:pPr>
    <w:rPr>
      <w:rFonts w:ascii="Times New Roman" w:hAnsi="Times New Roman" w:cs="Times New Roman"/>
      <w:color w:val="auto"/>
      <w:sz w:val="20"/>
      <w:szCs w:val="20"/>
      <w:lang w:eastAsia="hu-HU"/>
    </w:rPr>
  </w:style>
  <w:style w:type="paragraph" w:customStyle="1" w:styleId="StlusCmsor2Balrazrt">
    <w:name w:val="Stílus Címsor 2 + Balra zárt"/>
    <w:basedOn w:val="Cmsor2"/>
    <w:rsid w:val="00195742"/>
    <w:pPr>
      <w:keepNext w:val="0"/>
      <w:pBdr>
        <w:bottom w:val="single" w:sz="6" w:space="1" w:color="auto"/>
      </w:pBdr>
      <w:autoSpaceDE w:val="0"/>
      <w:autoSpaceDN w:val="0"/>
    </w:pPr>
    <w:rPr>
      <w:sz w:val="36"/>
      <w:szCs w:val="36"/>
    </w:rPr>
  </w:style>
  <w:style w:type="paragraph" w:customStyle="1" w:styleId="cimhead">
    <w:name w:val="cimhead"/>
    <w:basedOn w:val="Norml"/>
    <w:rsid w:val="00195742"/>
    <w:pPr>
      <w:shd w:val="clear" w:color="auto" w:fill="FFFFFF"/>
      <w:tabs>
        <w:tab w:val="left" w:pos="5472"/>
        <w:tab w:val="left" w:pos="5904"/>
      </w:tabs>
      <w:suppressAutoHyphens w:val="0"/>
      <w:autoSpaceDN w:val="0"/>
      <w:jc w:val="center"/>
    </w:pPr>
    <w:rPr>
      <w:rFonts w:ascii="Times New Roman" w:hAnsi="Times New Roman" w:cs="Times New Roman"/>
      <w:b/>
      <w:bCs/>
      <w:smallCaps/>
      <w:color w:val="auto"/>
      <w:sz w:val="20"/>
      <w:szCs w:val="20"/>
      <w:lang w:eastAsia="hu-HU"/>
    </w:rPr>
  </w:style>
  <w:style w:type="paragraph" w:customStyle="1" w:styleId="ra">
    <w:name w:val="óra"/>
    <w:basedOn w:val="Norml"/>
    <w:rsid w:val="00195742"/>
    <w:pPr>
      <w:tabs>
        <w:tab w:val="left" w:pos="1134"/>
        <w:tab w:val="left" w:pos="4253"/>
        <w:tab w:val="left" w:pos="5387"/>
      </w:tabs>
      <w:suppressAutoHyphens w:val="0"/>
      <w:autoSpaceDN w:val="0"/>
      <w:spacing w:after="120"/>
    </w:pPr>
    <w:rPr>
      <w:rFonts w:ascii="Times New Roman" w:hAnsi="Times New Roman" w:cs="Times New Roman"/>
      <w:b/>
      <w:bCs/>
      <w:color w:val="auto"/>
      <w:sz w:val="20"/>
      <w:szCs w:val="20"/>
      <w:lang w:eastAsia="hu-HU"/>
    </w:rPr>
  </w:style>
  <w:style w:type="paragraph" w:customStyle="1" w:styleId="Cmsor10">
    <w:name w:val="Címsor 10"/>
    <w:basedOn w:val="ra"/>
    <w:rsid w:val="00195742"/>
  </w:style>
  <w:style w:type="paragraph" w:customStyle="1" w:styleId="TBLA1Char">
    <w:name w:val="TÁBLA1 Char"/>
    <w:basedOn w:val="Norml"/>
    <w:rsid w:val="00195742"/>
    <w:pPr>
      <w:shd w:val="pct5" w:color="auto" w:fill="auto"/>
      <w:tabs>
        <w:tab w:val="left" w:pos="482"/>
      </w:tabs>
      <w:suppressAutoHyphens w:val="0"/>
      <w:autoSpaceDN w:val="0"/>
      <w:spacing w:after="40"/>
      <w:ind w:left="113" w:hanging="113"/>
      <w:jc w:val="both"/>
    </w:pPr>
    <w:rPr>
      <w:rFonts w:ascii="Times New Roman" w:hAnsi="Times New Roman" w:cs="Times New Roman"/>
      <w:color w:val="auto"/>
      <w:sz w:val="18"/>
      <w:szCs w:val="18"/>
      <w:lang w:eastAsia="hu-HU"/>
    </w:rPr>
  </w:style>
  <w:style w:type="paragraph" w:customStyle="1" w:styleId="TBLA2">
    <w:name w:val="TÁBLA2"/>
    <w:basedOn w:val="TBLA1Char"/>
    <w:rsid w:val="00195742"/>
    <w:pPr>
      <w:shd w:val="pct10" w:color="auto" w:fill="auto"/>
    </w:pPr>
  </w:style>
  <w:style w:type="paragraph" w:customStyle="1" w:styleId="TBLA3">
    <w:name w:val="TÁBLA3"/>
    <w:basedOn w:val="TBLA2"/>
    <w:rsid w:val="00195742"/>
    <w:pPr>
      <w:shd w:val="pct20" w:color="auto" w:fill="auto"/>
    </w:pPr>
  </w:style>
  <w:style w:type="paragraph" w:customStyle="1" w:styleId="tmakr">
    <w:name w:val="témakör"/>
    <w:basedOn w:val="Norml"/>
    <w:rsid w:val="00195742"/>
    <w:pPr>
      <w:pBdr>
        <w:bottom w:val="double" w:sz="4" w:space="1" w:color="auto"/>
      </w:pBdr>
      <w:suppressAutoHyphens w:val="0"/>
      <w:autoSpaceDN w:val="0"/>
      <w:spacing w:before="240"/>
      <w:ind w:left="284" w:hanging="284"/>
    </w:pPr>
    <w:rPr>
      <w:rFonts w:ascii="Times New Roman" w:hAnsi="Times New Roman" w:cs="Times New Roman"/>
      <w:b/>
      <w:bCs/>
      <w:i/>
      <w:iCs/>
      <w:color w:val="auto"/>
      <w:lang w:eastAsia="hu-HU"/>
    </w:rPr>
  </w:style>
  <w:style w:type="paragraph" w:customStyle="1" w:styleId="StlusFEJ12ptFlkvrDltAlulDuplaAutomatikus05Char">
    <w:name w:val="Stílus FEJ + 12 pt Félkövér Dőlt Alul: (Dupla Automatikus  05 ... Char"/>
    <w:basedOn w:val="FEJChar"/>
    <w:rsid w:val="00195742"/>
    <w:pPr>
      <w:pBdr>
        <w:bottom w:val="double" w:sz="4" w:space="1" w:color="auto"/>
      </w:pBdr>
    </w:pPr>
    <w:rPr>
      <w:b/>
      <w:bCs/>
      <w:i/>
      <w:iCs/>
      <w:sz w:val="24"/>
      <w:szCs w:val="24"/>
    </w:rPr>
  </w:style>
  <w:style w:type="paragraph" w:customStyle="1" w:styleId="R1">
    <w:name w:val="R1"/>
    <w:basedOn w:val="Norml"/>
    <w:rsid w:val="00195742"/>
    <w:pPr>
      <w:suppressAutoHyphens w:val="0"/>
      <w:overflowPunct w:val="0"/>
      <w:autoSpaceDN w:val="0"/>
      <w:adjustRightInd w:val="0"/>
      <w:ind w:firstLine="340"/>
      <w:jc w:val="both"/>
      <w:textAlignment w:val="baseline"/>
    </w:pPr>
    <w:rPr>
      <w:rFonts w:ascii="Times New Roman" w:hAnsi="Times New Roman" w:cs="Times New Roman"/>
      <w:color w:val="auto"/>
      <w:sz w:val="22"/>
      <w:szCs w:val="20"/>
      <w:lang w:eastAsia="hu-HU"/>
    </w:rPr>
  </w:style>
  <w:style w:type="paragraph" w:customStyle="1" w:styleId="Q1">
    <w:name w:val="Q1"/>
    <w:basedOn w:val="Norml"/>
    <w:rsid w:val="00195742"/>
    <w:pPr>
      <w:suppressAutoHyphens w:val="0"/>
      <w:overflowPunct w:val="0"/>
      <w:autoSpaceDN w:val="0"/>
      <w:adjustRightInd w:val="0"/>
      <w:jc w:val="both"/>
      <w:textAlignment w:val="baseline"/>
    </w:pPr>
    <w:rPr>
      <w:rFonts w:ascii="Times New Roman" w:hAnsi="Times New Roman" w:cs="Times New Roman"/>
      <w:color w:val="auto"/>
      <w:sz w:val="22"/>
      <w:szCs w:val="20"/>
      <w:lang w:eastAsia="hu-HU"/>
    </w:rPr>
  </w:style>
  <w:style w:type="paragraph" w:customStyle="1" w:styleId="R3">
    <w:name w:val="R3"/>
    <w:basedOn w:val="Norml"/>
    <w:rsid w:val="00195742"/>
    <w:pPr>
      <w:tabs>
        <w:tab w:val="right" w:pos="255"/>
        <w:tab w:val="right" w:pos="595"/>
        <w:tab w:val="left" w:pos="680"/>
      </w:tabs>
      <w:suppressAutoHyphens w:val="0"/>
      <w:overflowPunct w:val="0"/>
      <w:autoSpaceDN w:val="0"/>
      <w:adjustRightInd w:val="0"/>
      <w:ind w:left="680" w:hanging="680"/>
      <w:jc w:val="both"/>
      <w:textAlignment w:val="baseline"/>
    </w:pPr>
    <w:rPr>
      <w:rFonts w:ascii="Times New Roman" w:hAnsi="Times New Roman" w:cs="Times New Roman"/>
      <w:color w:val="auto"/>
      <w:sz w:val="22"/>
      <w:szCs w:val="20"/>
      <w:lang w:eastAsia="hu-HU"/>
    </w:rPr>
  </w:style>
  <w:style w:type="paragraph" w:customStyle="1" w:styleId="P2">
    <w:name w:val="P2"/>
    <w:basedOn w:val="Norml"/>
    <w:rsid w:val="00195742"/>
    <w:pPr>
      <w:tabs>
        <w:tab w:val="right" w:pos="255"/>
        <w:tab w:val="left" w:pos="340"/>
      </w:tabs>
      <w:suppressAutoHyphens w:val="0"/>
      <w:overflowPunct w:val="0"/>
      <w:autoSpaceDN w:val="0"/>
      <w:adjustRightInd w:val="0"/>
      <w:spacing w:before="120"/>
      <w:ind w:left="340" w:hanging="340"/>
      <w:jc w:val="both"/>
      <w:textAlignment w:val="baseline"/>
    </w:pPr>
    <w:rPr>
      <w:rFonts w:ascii="Times New Roman" w:hAnsi="Times New Roman" w:cs="Times New Roman"/>
      <w:color w:val="auto"/>
      <w:sz w:val="22"/>
      <w:szCs w:val="20"/>
      <w:lang w:eastAsia="hu-HU"/>
    </w:rPr>
  </w:style>
  <w:style w:type="paragraph" w:customStyle="1" w:styleId="Normal2">
    <w:name w:val="Normal2"/>
    <w:basedOn w:val="Norml"/>
    <w:rsid w:val="00195742"/>
    <w:pPr>
      <w:suppressAutoHyphens w:val="0"/>
      <w:autoSpaceDE/>
      <w:spacing w:after="60" w:line="240" w:lineRule="exact"/>
      <w:jc w:val="both"/>
    </w:pPr>
    <w:rPr>
      <w:rFonts w:ascii="Arial" w:hAnsi="Arial" w:cs="Times New Roman"/>
      <w:color w:val="auto"/>
      <w:sz w:val="20"/>
      <w:szCs w:val="20"/>
      <w:lang w:eastAsia="hu-HU"/>
    </w:rPr>
  </w:style>
  <w:style w:type="paragraph" w:customStyle="1" w:styleId="Normal1">
    <w:name w:val="Normal1"/>
    <w:basedOn w:val="Norml"/>
    <w:rsid w:val="00195742"/>
    <w:pPr>
      <w:suppressAutoHyphens w:val="0"/>
      <w:autoSpaceDE/>
      <w:spacing w:after="60" w:line="240" w:lineRule="exact"/>
      <w:jc w:val="both"/>
    </w:pPr>
    <w:rPr>
      <w:rFonts w:ascii="Arial" w:hAnsi="Arial" w:cs="Times New Roman"/>
      <w:i/>
      <w:color w:val="auto"/>
      <w:sz w:val="20"/>
      <w:szCs w:val="20"/>
      <w:lang w:eastAsia="hu-HU"/>
    </w:rPr>
  </w:style>
  <w:style w:type="paragraph" w:styleId="TJ2">
    <w:name w:val="toc 2"/>
    <w:basedOn w:val="TJ1"/>
    <w:next w:val="Norml"/>
    <w:rsid w:val="00195742"/>
    <w:pPr>
      <w:spacing w:line="240" w:lineRule="exact"/>
      <w:ind w:left="454" w:right="851"/>
    </w:pPr>
    <w:rPr>
      <w:lang w:val="en-GB"/>
    </w:rPr>
  </w:style>
  <w:style w:type="paragraph" w:styleId="TJ1">
    <w:name w:val="toc 1"/>
    <w:basedOn w:val="Cmsor1"/>
    <w:next w:val="Norml"/>
    <w:autoRedefine/>
    <w:rsid w:val="00195742"/>
    <w:pPr>
      <w:tabs>
        <w:tab w:val="right" w:leader="dot" w:pos="7825"/>
      </w:tabs>
      <w:spacing w:before="0" w:after="0"/>
    </w:pPr>
    <w:rPr>
      <w:rFonts w:ascii="Arial" w:hAnsi="Arial" w:cs="Arial"/>
      <w:bCs w:val="0"/>
      <w:kern w:val="0"/>
      <w:sz w:val="20"/>
      <w:szCs w:val="20"/>
    </w:rPr>
  </w:style>
  <w:style w:type="paragraph" w:styleId="TJ3">
    <w:name w:val="toc 3"/>
    <w:basedOn w:val="Norml"/>
    <w:next w:val="Norml"/>
    <w:autoRedefine/>
    <w:rsid w:val="00195742"/>
    <w:pPr>
      <w:suppressAutoHyphens w:val="0"/>
      <w:autoSpaceDE/>
    </w:pPr>
    <w:rPr>
      <w:rFonts w:ascii="Arial" w:hAnsi="Arial" w:cs="Arial"/>
      <w:i/>
      <w:color w:val="FF0000"/>
      <w:sz w:val="20"/>
      <w:szCs w:val="20"/>
      <w:lang w:eastAsia="hu-HU"/>
    </w:rPr>
  </w:style>
  <w:style w:type="paragraph" w:customStyle="1" w:styleId="Tblzatszveg">
    <w:name w:val="Táblázat_szöveg"/>
    <w:rsid w:val="00195742"/>
    <w:pPr>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tblzatc2">
    <w:name w:val="táblázat_c2"/>
    <w:rsid w:val="00195742"/>
    <w:pPr>
      <w:autoSpaceDE w:val="0"/>
      <w:autoSpaceDN w:val="0"/>
      <w:spacing w:before="100" w:after="40" w:line="240" w:lineRule="auto"/>
    </w:pPr>
    <w:rPr>
      <w:rFonts w:ascii="Times New Roman" w:eastAsia="Times New Roman" w:hAnsi="Times New Roman" w:cs="Times New Roman"/>
      <w:b/>
      <w:bCs/>
      <w:i/>
      <w:iCs/>
      <w:sz w:val="24"/>
      <w:szCs w:val="24"/>
      <w:lang w:eastAsia="hu-HU"/>
    </w:rPr>
  </w:style>
  <w:style w:type="paragraph" w:customStyle="1" w:styleId="Szveg">
    <w:name w:val="Szöveg"/>
    <w:basedOn w:val="Norml"/>
    <w:rsid w:val="00195742"/>
    <w:pPr>
      <w:suppressAutoHyphens w:val="0"/>
      <w:autoSpaceDN w:val="0"/>
      <w:spacing w:after="60"/>
      <w:ind w:left="425"/>
    </w:pPr>
    <w:rPr>
      <w:rFonts w:ascii="Times New Roman" w:hAnsi="Times New Roman" w:cs="Times New Roman"/>
      <w:color w:val="auto"/>
      <w:sz w:val="20"/>
      <w:szCs w:val="20"/>
      <w:lang w:eastAsia="hu-HU"/>
    </w:rPr>
  </w:style>
  <w:style w:type="paragraph" w:customStyle="1" w:styleId="altma">
    <w:name w:val="altéma"/>
    <w:basedOn w:val="Cmsor5"/>
    <w:rsid w:val="00195742"/>
    <w:pPr>
      <w:pBdr>
        <w:bottom w:val="single" w:sz="6" w:space="1" w:color="auto"/>
      </w:pBdr>
      <w:autoSpaceDE w:val="0"/>
      <w:autoSpaceDN w:val="0"/>
      <w:spacing w:before="0" w:after="0"/>
      <w:ind w:left="993"/>
    </w:pPr>
    <w:rPr>
      <w:rFonts w:ascii="Times New Roman" w:eastAsia="Times New Roman" w:hAnsi="Times New Roman"/>
      <w:bCs/>
      <w:color w:val="auto"/>
      <w:sz w:val="24"/>
      <w:szCs w:val="24"/>
      <w:lang w:val="hu-HU"/>
    </w:rPr>
  </w:style>
  <w:style w:type="paragraph" w:styleId="Normlbehzs">
    <w:name w:val="Normal Indent"/>
    <w:basedOn w:val="Norml"/>
    <w:rsid w:val="00195742"/>
    <w:pPr>
      <w:suppressAutoHyphens w:val="0"/>
      <w:autoSpaceDE/>
      <w:ind w:left="708"/>
    </w:pPr>
    <w:rPr>
      <w:rFonts w:ascii="Times New Roman" w:hAnsi="Times New Roman" w:cs="Times New Roman"/>
      <w:color w:val="auto"/>
      <w:lang w:eastAsia="hu-HU"/>
    </w:rPr>
  </w:style>
  <w:style w:type="paragraph" w:customStyle="1" w:styleId="Szvegnyers">
    <w:name w:val="Szöveg nyers"/>
    <w:basedOn w:val="Szveg"/>
    <w:rsid w:val="00195742"/>
    <w:pPr>
      <w:jc w:val="both"/>
    </w:pPr>
    <w:rPr>
      <w:sz w:val="22"/>
      <w:szCs w:val="22"/>
    </w:rPr>
  </w:style>
  <w:style w:type="paragraph" w:customStyle="1" w:styleId="Szveg2">
    <w:name w:val="Szöveg2"/>
    <w:basedOn w:val="Szveg"/>
    <w:rsid w:val="00195742"/>
    <w:pPr>
      <w:ind w:left="709"/>
    </w:pPr>
  </w:style>
  <w:style w:type="paragraph" w:customStyle="1" w:styleId="CM20">
    <w:name w:val="CM2"/>
    <w:basedOn w:val="Norml"/>
    <w:next w:val="Norml"/>
    <w:rsid w:val="00195742"/>
    <w:pPr>
      <w:widowControl w:val="0"/>
      <w:suppressAutoHyphens w:val="0"/>
      <w:autoSpaceDN w:val="0"/>
      <w:adjustRightInd w:val="0"/>
      <w:spacing w:line="288" w:lineRule="atLeast"/>
    </w:pPr>
    <w:rPr>
      <w:rFonts w:ascii="Times HRoman" w:hAnsi="Times HRoman" w:cs="Times HRoman"/>
      <w:color w:val="auto"/>
      <w:lang w:val="en-US" w:eastAsia="hu-HU"/>
    </w:rPr>
  </w:style>
  <w:style w:type="paragraph" w:customStyle="1" w:styleId="CM10">
    <w:name w:val="CM10"/>
    <w:basedOn w:val="Norml"/>
    <w:next w:val="Norml"/>
    <w:rsid w:val="00195742"/>
    <w:pPr>
      <w:widowControl w:val="0"/>
      <w:suppressAutoHyphens w:val="0"/>
      <w:autoSpaceDN w:val="0"/>
      <w:adjustRightInd w:val="0"/>
      <w:spacing w:after="308"/>
    </w:pPr>
    <w:rPr>
      <w:rFonts w:ascii="Times HRoman" w:hAnsi="Times HRoman" w:cs="Times HRoman"/>
      <w:color w:val="auto"/>
      <w:lang w:val="en-US" w:eastAsia="hu-HU"/>
    </w:rPr>
  </w:style>
  <w:style w:type="paragraph" w:customStyle="1" w:styleId="felsorbet">
    <w:name w:val="felsorbetű"/>
    <w:basedOn w:val="Norml"/>
    <w:rsid w:val="00195742"/>
    <w:pPr>
      <w:suppressAutoHyphens w:val="0"/>
      <w:autoSpaceDE/>
      <w:spacing w:line="360" w:lineRule="auto"/>
      <w:jc w:val="both"/>
    </w:pPr>
    <w:rPr>
      <w:rFonts w:ascii="Times New Roman" w:hAnsi="Times New Roman" w:cs="Times New Roman"/>
      <w:color w:val="auto"/>
      <w:sz w:val="22"/>
      <w:szCs w:val="20"/>
      <w:lang w:eastAsia="hu-HU"/>
    </w:rPr>
  </w:style>
  <w:style w:type="paragraph" w:customStyle="1" w:styleId="felsorbet1">
    <w:name w:val="felsorbetű1"/>
    <w:basedOn w:val="felsorbet"/>
    <w:rsid w:val="00195742"/>
    <w:pPr>
      <w:numPr>
        <w:numId w:val="2"/>
      </w:numPr>
    </w:pPr>
  </w:style>
  <w:style w:type="paragraph" w:customStyle="1" w:styleId="cm1">
    <w:name w:val="cím1"/>
    <w:basedOn w:val="Norml"/>
    <w:rsid w:val="00195742"/>
    <w:pPr>
      <w:suppressAutoHyphens w:val="0"/>
      <w:autoSpaceDE/>
      <w:spacing w:before="100" w:beforeAutospacing="1" w:after="240" w:line="360" w:lineRule="auto"/>
      <w:jc w:val="both"/>
    </w:pPr>
    <w:rPr>
      <w:rFonts w:ascii="Monotype Corsiva" w:hAnsi="Monotype Corsiva" w:cs="Times New Roman"/>
      <w:b/>
      <w:color w:val="auto"/>
      <w:sz w:val="52"/>
      <w:szCs w:val="52"/>
      <w:lang w:eastAsia="hu-HU"/>
    </w:rPr>
  </w:style>
  <w:style w:type="paragraph" w:customStyle="1" w:styleId="cm21">
    <w:name w:val="cím2"/>
    <w:basedOn w:val="Norml"/>
    <w:rsid w:val="00195742"/>
    <w:pPr>
      <w:suppressAutoHyphens w:val="0"/>
      <w:autoSpaceDE/>
    </w:pPr>
    <w:rPr>
      <w:rFonts w:ascii="Comic Sans MS" w:hAnsi="Comic Sans MS" w:cs="Times New Roman"/>
      <w:b/>
      <w:color w:val="auto"/>
      <w:sz w:val="32"/>
      <w:szCs w:val="32"/>
      <w:lang w:eastAsia="hu-HU"/>
    </w:rPr>
  </w:style>
  <w:style w:type="paragraph" w:customStyle="1" w:styleId="lvi1">
    <w:name w:val="lívi1"/>
    <w:basedOn w:val="Norml"/>
    <w:rsid w:val="00195742"/>
    <w:pPr>
      <w:suppressAutoHyphens w:val="0"/>
      <w:autoSpaceDE/>
    </w:pPr>
    <w:rPr>
      <w:rFonts w:ascii="Arial Black" w:hAnsi="Arial Black" w:cs="Times New Roman"/>
      <w:i/>
      <w:color w:val="auto"/>
      <w:sz w:val="56"/>
      <w:szCs w:val="56"/>
      <w:lang w:eastAsia="hu-HU"/>
    </w:rPr>
  </w:style>
  <w:style w:type="paragraph" w:customStyle="1" w:styleId="lvi2">
    <w:name w:val="lívi2"/>
    <w:basedOn w:val="Norml"/>
    <w:rsid w:val="00195742"/>
    <w:pPr>
      <w:suppressAutoHyphens w:val="0"/>
      <w:autoSpaceDE/>
    </w:pPr>
    <w:rPr>
      <w:rFonts w:ascii="Comic Sans MS" w:hAnsi="Comic Sans MS" w:cs="Times New Roman"/>
      <w:i/>
      <w:color w:val="auto"/>
      <w:sz w:val="32"/>
      <w:szCs w:val="32"/>
      <w:lang w:eastAsia="hu-HU"/>
    </w:rPr>
  </w:style>
  <w:style w:type="paragraph" w:customStyle="1" w:styleId="1-es">
    <w:name w:val="1-es"/>
    <w:basedOn w:val="Norml"/>
    <w:rsid w:val="00195742"/>
    <w:pPr>
      <w:suppressAutoHyphens w:val="0"/>
      <w:autoSpaceDE/>
      <w:spacing w:after="360"/>
    </w:pPr>
    <w:rPr>
      <w:rFonts w:ascii="Comic Sans MS" w:hAnsi="Comic Sans MS" w:cs="Times New Roman"/>
      <w:color w:val="auto"/>
      <w:sz w:val="40"/>
      <w:szCs w:val="40"/>
      <w:u w:val="single"/>
      <w:lang w:eastAsia="hu-HU"/>
    </w:rPr>
  </w:style>
  <w:style w:type="paragraph" w:customStyle="1" w:styleId="2-es">
    <w:name w:val="2-es"/>
    <w:basedOn w:val="Norml"/>
    <w:rsid w:val="00195742"/>
    <w:pPr>
      <w:suppressAutoHyphens w:val="0"/>
      <w:autoSpaceDE/>
      <w:spacing w:after="240"/>
    </w:pPr>
    <w:rPr>
      <w:rFonts w:ascii="Times New Roman" w:hAnsi="Times New Roman" w:cs="Times New Roman"/>
      <w:b/>
      <w:caps/>
      <w:color w:val="auto"/>
      <w:sz w:val="36"/>
      <w:szCs w:val="36"/>
      <w:lang w:eastAsia="hu-HU"/>
    </w:rPr>
  </w:style>
  <w:style w:type="paragraph" w:customStyle="1" w:styleId="3-as">
    <w:name w:val="3-as"/>
    <w:basedOn w:val="Norml"/>
    <w:rsid w:val="00195742"/>
    <w:pPr>
      <w:suppressAutoHyphens w:val="0"/>
      <w:autoSpaceDE/>
      <w:spacing w:before="240"/>
    </w:pPr>
    <w:rPr>
      <w:rFonts w:ascii="Times New Roman" w:hAnsi="Times New Roman" w:cs="Times New Roman"/>
      <w:b/>
      <w:color w:val="auto"/>
      <w:sz w:val="22"/>
      <w:szCs w:val="20"/>
      <w:lang w:eastAsia="hu-HU"/>
    </w:rPr>
  </w:style>
  <w:style w:type="paragraph" w:customStyle="1" w:styleId="beszdfogyatkos">
    <w:name w:val="beszédfogyatékos"/>
    <w:basedOn w:val="Norml"/>
    <w:rsid w:val="00195742"/>
    <w:pPr>
      <w:tabs>
        <w:tab w:val="left" w:pos="720"/>
      </w:tabs>
      <w:suppressAutoHyphens w:val="0"/>
      <w:overflowPunct w:val="0"/>
      <w:autoSpaceDN w:val="0"/>
      <w:adjustRightInd w:val="0"/>
      <w:ind w:left="720" w:firstLine="340"/>
      <w:jc w:val="both"/>
      <w:textAlignment w:val="baseline"/>
    </w:pPr>
    <w:rPr>
      <w:rFonts w:ascii="Arial" w:hAnsi="Arial" w:cs="Arial"/>
      <w:color w:val="008000"/>
      <w:sz w:val="20"/>
      <w:szCs w:val="20"/>
      <w:u w:val="dash"/>
      <w:lang w:eastAsia="hu-HU"/>
    </w:rPr>
  </w:style>
  <w:style w:type="paragraph" w:customStyle="1" w:styleId="AFMV">
    <w:name w:val="AFMV"/>
    <w:basedOn w:val="Norml"/>
    <w:rsid w:val="00195742"/>
    <w:pPr>
      <w:tabs>
        <w:tab w:val="left" w:pos="720"/>
      </w:tabs>
      <w:suppressAutoHyphens w:val="0"/>
      <w:overflowPunct w:val="0"/>
      <w:autoSpaceDN w:val="0"/>
      <w:adjustRightInd w:val="0"/>
      <w:ind w:left="720" w:firstLine="340"/>
      <w:jc w:val="both"/>
      <w:textAlignment w:val="baseline"/>
    </w:pPr>
    <w:rPr>
      <w:rFonts w:ascii="Arial" w:hAnsi="Arial" w:cs="Arial"/>
      <w:color w:val="FF0000"/>
      <w:sz w:val="20"/>
      <w:szCs w:val="20"/>
      <w:u w:val="wavyHeavy"/>
      <w:lang w:eastAsia="hu-HU"/>
    </w:rPr>
  </w:style>
  <w:style w:type="paragraph" w:styleId="Lbjegyzetszveg">
    <w:name w:val="footnote text"/>
    <w:basedOn w:val="Norml"/>
    <w:link w:val="LbjegyzetszvegChar"/>
    <w:rsid w:val="00195742"/>
    <w:pPr>
      <w:widowControl w:val="0"/>
      <w:suppressAutoHyphens w:val="0"/>
      <w:autoSpaceDE/>
    </w:pPr>
    <w:rPr>
      <w:rFonts w:ascii="Times New Roman" w:hAnsi="Times New Roman" w:cs="Times New Roman"/>
      <w:color w:val="auto"/>
      <w:szCs w:val="20"/>
      <w:lang w:eastAsia="hu-HU"/>
    </w:rPr>
  </w:style>
  <w:style w:type="character" w:customStyle="1" w:styleId="LbjegyzetszvegChar">
    <w:name w:val="Lábjegyzetszöveg Char"/>
    <w:basedOn w:val="Bekezdsalapbettpusa"/>
    <w:link w:val="Lbjegyzetszveg"/>
    <w:rsid w:val="00195742"/>
    <w:rPr>
      <w:rFonts w:ascii="Times New Roman" w:eastAsia="Times New Roman" w:hAnsi="Times New Roman" w:cs="Times New Roman"/>
      <w:sz w:val="24"/>
      <w:szCs w:val="20"/>
      <w:lang w:eastAsia="hu-HU"/>
    </w:rPr>
  </w:style>
  <w:style w:type="paragraph" w:styleId="Listaszerbekezds">
    <w:name w:val="List Paragraph"/>
    <w:basedOn w:val="Norml"/>
    <w:qFormat/>
    <w:rsid w:val="00195742"/>
    <w:pPr>
      <w:autoSpaceDE/>
      <w:spacing w:line="276" w:lineRule="auto"/>
      <w:ind w:left="720"/>
    </w:pPr>
    <w:rPr>
      <w:rFonts w:ascii="Times New Roman" w:hAnsi="Times New Roman" w:cs="Courier New"/>
      <w:color w:val="auto"/>
      <w:kern w:val="2"/>
      <w:szCs w:val="22"/>
      <w:lang w:eastAsia="ar-SA"/>
    </w:rPr>
  </w:style>
  <w:style w:type="paragraph" w:customStyle="1" w:styleId="P1">
    <w:name w:val="P1"/>
    <w:basedOn w:val="Norml"/>
    <w:rsid w:val="00195742"/>
    <w:pPr>
      <w:overflowPunct w:val="0"/>
      <w:spacing w:before="120"/>
      <w:ind w:firstLine="340"/>
      <w:jc w:val="both"/>
      <w:textAlignment w:val="baseline"/>
    </w:pPr>
    <w:rPr>
      <w:rFonts w:ascii="Times New Roman" w:hAnsi="Times New Roman" w:cs="Times New Roman"/>
      <w:color w:val="auto"/>
      <w:sz w:val="22"/>
      <w:szCs w:val="20"/>
      <w:lang w:eastAsia="ar-SA"/>
    </w:rPr>
  </w:style>
  <w:style w:type="paragraph" w:customStyle="1" w:styleId="CM5">
    <w:name w:val="CM5"/>
    <w:basedOn w:val="Norml"/>
    <w:next w:val="Norml"/>
    <w:rsid w:val="00195742"/>
    <w:pPr>
      <w:widowControl w:val="0"/>
      <w:spacing w:line="288" w:lineRule="atLeast"/>
    </w:pPr>
    <w:rPr>
      <w:rFonts w:ascii="Times HRoman" w:hAnsi="Times HRoman" w:cs="Times HRoman"/>
      <w:color w:val="auto"/>
      <w:lang w:eastAsia="ar-SA"/>
    </w:rPr>
  </w:style>
  <w:style w:type="paragraph" w:customStyle="1" w:styleId="CM33">
    <w:name w:val="CM33"/>
    <w:basedOn w:val="Norml"/>
    <w:next w:val="Norml"/>
    <w:rsid w:val="00195742"/>
    <w:pPr>
      <w:widowControl w:val="0"/>
      <w:spacing w:after="295"/>
    </w:pPr>
    <w:rPr>
      <w:rFonts w:ascii="Times HRoman" w:hAnsi="Times HRoman" w:cs="Times HRoman"/>
      <w:color w:val="auto"/>
      <w:lang w:eastAsia="ar-SA"/>
    </w:rPr>
  </w:style>
  <w:style w:type="paragraph" w:customStyle="1" w:styleId="Q2">
    <w:name w:val="Q2"/>
    <w:basedOn w:val="Q1"/>
    <w:rsid w:val="00195742"/>
    <w:pPr>
      <w:ind w:left="170" w:hanging="170"/>
      <w:jc w:val="left"/>
    </w:pPr>
  </w:style>
  <w:style w:type="paragraph" w:customStyle="1" w:styleId="CM3">
    <w:name w:val="CM3"/>
    <w:basedOn w:val="Norml"/>
    <w:next w:val="Norml"/>
    <w:rsid w:val="00195742"/>
    <w:pPr>
      <w:widowControl w:val="0"/>
      <w:suppressAutoHyphens w:val="0"/>
      <w:autoSpaceDN w:val="0"/>
      <w:spacing w:line="288" w:lineRule="atLeast"/>
    </w:pPr>
    <w:rPr>
      <w:rFonts w:ascii="Times HRoman" w:hAnsi="Times HRoman" w:cs="Times HRoman"/>
      <w:color w:val="auto"/>
      <w:lang w:eastAsia="hu-HU"/>
    </w:rPr>
  </w:style>
  <w:style w:type="paragraph" w:customStyle="1" w:styleId="CM18">
    <w:name w:val="CM18"/>
    <w:basedOn w:val="Default"/>
    <w:next w:val="Default"/>
    <w:rsid w:val="00195742"/>
    <w:pPr>
      <w:adjustRightInd/>
      <w:spacing w:after="580"/>
    </w:pPr>
    <w:rPr>
      <w:color w:val="auto"/>
      <w:lang w:val="hu-HU"/>
    </w:rPr>
  </w:style>
  <w:style w:type="paragraph" w:styleId="Jegyzetszveg">
    <w:name w:val="annotation text"/>
    <w:basedOn w:val="Norml"/>
    <w:link w:val="JegyzetszvegChar"/>
    <w:uiPriority w:val="99"/>
    <w:rsid w:val="00195742"/>
    <w:pPr>
      <w:suppressAutoHyphens w:val="0"/>
      <w:autoSpaceDE/>
    </w:pPr>
    <w:rPr>
      <w:rFonts w:ascii="Times New Roman" w:hAnsi="Times New Roman" w:cs="Times New Roman"/>
      <w:color w:val="auto"/>
      <w:sz w:val="20"/>
      <w:szCs w:val="20"/>
      <w:lang w:eastAsia="hu-HU"/>
    </w:rPr>
  </w:style>
  <w:style w:type="character" w:customStyle="1" w:styleId="JegyzetszvegChar">
    <w:name w:val="Jegyzetszöveg Char"/>
    <w:basedOn w:val="Bekezdsalapbettpusa"/>
    <w:link w:val="Jegyzetszveg"/>
    <w:uiPriority w:val="99"/>
    <w:rsid w:val="00195742"/>
    <w:rPr>
      <w:rFonts w:ascii="Times New Roman" w:eastAsia="Times New Roman" w:hAnsi="Times New Roman" w:cs="Times New Roman"/>
      <w:sz w:val="20"/>
      <w:szCs w:val="20"/>
      <w:lang w:eastAsia="hu-HU"/>
    </w:rPr>
  </w:style>
  <w:style w:type="paragraph" w:customStyle="1" w:styleId="felsorolas">
    <w:name w:val="felsorolas"/>
    <w:basedOn w:val="Norml"/>
    <w:next w:val="Norml"/>
    <w:autoRedefine/>
    <w:rsid w:val="00195742"/>
    <w:pPr>
      <w:suppressAutoHyphens w:val="0"/>
      <w:overflowPunct w:val="0"/>
      <w:autoSpaceDN w:val="0"/>
      <w:adjustRightInd w:val="0"/>
      <w:spacing w:after="240"/>
      <w:ind w:left="39"/>
      <w:textAlignment w:val="baseline"/>
    </w:pPr>
    <w:rPr>
      <w:rFonts w:ascii="Times New Roman" w:hAnsi="Times New Roman" w:cs="Times New Roman"/>
      <w:color w:val="auto"/>
      <w:kern w:val="32"/>
      <w:lang w:eastAsia="hu-HU"/>
    </w:rPr>
  </w:style>
  <w:style w:type="paragraph" w:customStyle="1" w:styleId="Focim">
    <w:name w:val="Focim"/>
    <w:basedOn w:val="Norml"/>
    <w:next w:val="Norml"/>
    <w:autoRedefine/>
    <w:rsid w:val="00195742"/>
    <w:pPr>
      <w:suppressAutoHyphens w:val="0"/>
      <w:overflowPunct w:val="0"/>
      <w:autoSpaceDN w:val="0"/>
      <w:adjustRightInd w:val="0"/>
      <w:textAlignment w:val="baseline"/>
    </w:pPr>
    <w:rPr>
      <w:rFonts w:ascii="Arial" w:hAnsi="Arial" w:cs="Arial"/>
      <w:color w:val="auto"/>
      <w:sz w:val="20"/>
      <w:szCs w:val="20"/>
      <w:lang w:eastAsia="hu-HU"/>
    </w:rPr>
  </w:style>
  <w:style w:type="paragraph" w:customStyle="1" w:styleId="szoveg">
    <w:name w:val="szoveg"/>
    <w:link w:val="szovegChar"/>
    <w:autoRedefine/>
    <w:rsid w:val="00195742"/>
    <w:pPr>
      <w:spacing w:after="120" w:line="240" w:lineRule="auto"/>
    </w:pPr>
    <w:rPr>
      <w:rFonts w:ascii="Arial" w:eastAsia="Times New Roman" w:hAnsi="Arial" w:cs="Arial"/>
      <w:sz w:val="24"/>
      <w:szCs w:val="24"/>
      <w:lang w:eastAsia="hu-HU"/>
    </w:rPr>
  </w:style>
  <w:style w:type="character" w:customStyle="1" w:styleId="szovegChar">
    <w:name w:val="szoveg Char"/>
    <w:basedOn w:val="Bekezdsalapbettpusa"/>
    <w:link w:val="szoveg"/>
    <w:locked/>
    <w:rsid w:val="00195742"/>
    <w:rPr>
      <w:rFonts w:ascii="Arial" w:eastAsia="Times New Roman" w:hAnsi="Arial" w:cs="Arial"/>
      <w:sz w:val="24"/>
      <w:szCs w:val="24"/>
      <w:lang w:eastAsia="hu-HU"/>
    </w:rPr>
  </w:style>
  <w:style w:type="paragraph" w:customStyle="1" w:styleId="tablazat">
    <w:name w:val="tablazat"/>
    <w:basedOn w:val="szoveg"/>
    <w:next w:val="szoveg"/>
    <w:autoRedefine/>
    <w:rsid w:val="00195742"/>
    <w:pPr>
      <w:spacing w:after="0"/>
    </w:pPr>
  </w:style>
  <w:style w:type="paragraph" w:customStyle="1" w:styleId="tablazatf">
    <w:name w:val="tablazatf"/>
    <w:basedOn w:val="Norml"/>
    <w:autoRedefine/>
    <w:rsid w:val="00195742"/>
    <w:pPr>
      <w:suppressAutoHyphens w:val="0"/>
      <w:autoSpaceDE/>
    </w:pPr>
    <w:rPr>
      <w:rFonts w:ascii="Arial" w:hAnsi="Arial" w:cs="Arial"/>
      <w:color w:val="auto"/>
      <w:kern w:val="32"/>
      <w:sz w:val="20"/>
      <w:szCs w:val="20"/>
      <w:lang w:eastAsia="hu-HU"/>
    </w:rPr>
  </w:style>
  <w:style w:type="paragraph" w:styleId="Felsorols2">
    <w:name w:val="List Bullet 2"/>
    <w:basedOn w:val="Norml"/>
    <w:autoRedefine/>
    <w:rsid w:val="00195742"/>
    <w:pPr>
      <w:numPr>
        <w:numId w:val="1"/>
      </w:numPr>
      <w:tabs>
        <w:tab w:val="clear" w:pos="360"/>
        <w:tab w:val="num" w:pos="643"/>
      </w:tabs>
      <w:suppressAutoHyphens w:val="0"/>
      <w:autoSpaceDN w:val="0"/>
      <w:ind w:left="643"/>
    </w:pPr>
    <w:rPr>
      <w:rFonts w:ascii="Times New Roman" w:hAnsi="Times New Roman" w:cs="Times New Roman"/>
      <w:color w:val="auto"/>
      <w:sz w:val="20"/>
      <w:szCs w:val="20"/>
      <w:lang w:eastAsia="hu-HU"/>
    </w:rPr>
  </w:style>
  <w:style w:type="paragraph" w:customStyle="1" w:styleId="bemt">
    <w:name w:val="bemt"/>
    <w:basedOn w:val="Norml"/>
    <w:rsid w:val="00195742"/>
    <w:pPr>
      <w:numPr>
        <w:numId w:val="3"/>
      </w:numPr>
      <w:suppressAutoHyphens w:val="0"/>
      <w:autoSpaceDN w:val="0"/>
    </w:pPr>
    <w:rPr>
      <w:rFonts w:ascii="Times New Roman" w:hAnsi="Times New Roman" w:cs="Times New Roman"/>
      <w:color w:val="auto"/>
      <w:sz w:val="20"/>
      <w:szCs w:val="20"/>
      <w:lang w:eastAsia="hu-HU"/>
    </w:rPr>
  </w:style>
  <w:style w:type="paragraph" w:customStyle="1" w:styleId="tblabent">
    <w:name w:val="táblabent"/>
    <w:basedOn w:val="Norml"/>
    <w:rsid w:val="00195742"/>
    <w:pPr>
      <w:numPr>
        <w:numId w:val="4"/>
      </w:numPr>
      <w:suppressAutoHyphens w:val="0"/>
      <w:autoSpaceDN w:val="0"/>
    </w:pPr>
    <w:rPr>
      <w:rFonts w:ascii="Times New Roman" w:hAnsi="Times New Roman" w:cs="Times New Roman"/>
      <w:color w:val="auto"/>
      <w:sz w:val="20"/>
      <w:szCs w:val="20"/>
      <w:lang w:eastAsia="hu-HU"/>
    </w:rPr>
  </w:style>
  <w:style w:type="paragraph" w:customStyle="1" w:styleId="abra1">
    <w:name w:val="abra1"/>
    <w:basedOn w:val="Norml"/>
    <w:rsid w:val="00195742"/>
    <w:pPr>
      <w:suppressAutoHyphens w:val="0"/>
      <w:autoSpaceDN w:val="0"/>
      <w:jc w:val="center"/>
    </w:pPr>
    <w:rPr>
      <w:rFonts w:ascii="Times New Roman" w:hAnsi="Times New Roman" w:cs="Times New Roman"/>
      <w:color w:val="auto"/>
      <w:sz w:val="20"/>
      <w:szCs w:val="20"/>
      <w:lang w:eastAsia="hu-HU"/>
    </w:rPr>
  </w:style>
  <w:style w:type="paragraph" w:customStyle="1" w:styleId="abra2">
    <w:name w:val="abra2"/>
    <w:basedOn w:val="Norml"/>
    <w:rsid w:val="00195742"/>
    <w:pPr>
      <w:framePr w:hSpace="142" w:wrap="auto" w:hAnchor="margin" w:xAlign="center" w:yAlign="center"/>
      <w:pBdr>
        <w:top w:val="single" w:sz="12" w:space="1" w:color="auto"/>
        <w:left w:val="single" w:sz="12" w:space="1" w:color="auto"/>
        <w:bottom w:val="single" w:sz="12" w:space="1" w:color="auto"/>
        <w:right w:val="single" w:sz="12" w:space="1" w:color="auto"/>
      </w:pBdr>
      <w:suppressAutoHyphens w:val="0"/>
      <w:autoSpaceDN w:val="0"/>
    </w:pPr>
    <w:rPr>
      <w:rFonts w:ascii="Times New Roman" w:hAnsi="Times New Roman" w:cs="Times New Roman"/>
      <w:color w:val="auto"/>
      <w:sz w:val="20"/>
      <w:szCs w:val="20"/>
      <w:lang w:eastAsia="hu-HU"/>
    </w:rPr>
  </w:style>
  <w:style w:type="paragraph" w:customStyle="1" w:styleId="alcim">
    <w:name w:val="alcim"/>
    <w:basedOn w:val="Cmsor2"/>
    <w:rsid w:val="00195742"/>
    <w:pPr>
      <w:keepNext w:val="0"/>
      <w:pBdr>
        <w:bottom w:val="single" w:sz="6" w:space="1" w:color="auto"/>
      </w:pBdr>
      <w:autoSpaceDE w:val="0"/>
      <w:autoSpaceDN w:val="0"/>
      <w:spacing w:before="240" w:after="240"/>
      <w:jc w:val="center"/>
      <w:outlineLvl w:val="9"/>
    </w:pPr>
    <w:rPr>
      <w:sz w:val="36"/>
      <w:szCs w:val="36"/>
    </w:rPr>
  </w:style>
  <w:style w:type="paragraph" w:customStyle="1" w:styleId="superior">
    <w:name w:val="superior"/>
    <w:rsid w:val="00195742"/>
    <w:pPr>
      <w:keepNext/>
      <w:keepLines/>
      <w:autoSpaceDE w:val="0"/>
      <w:autoSpaceDN w:val="0"/>
      <w:spacing w:after="0" w:line="240" w:lineRule="auto"/>
    </w:pPr>
    <w:rPr>
      <w:rFonts w:ascii="Arial" w:eastAsia="Times New Roman" w:hAnsi="Arial" w:cs="Arial"/>
      <w:sz w:val="20"/>
      <w:szCs w:val="20"/>
      <w:lang w:val="en-GB" w:eastAsia="hu-HU"/>
    </w:rPr>
  </w:style>
  <w:style w:type="paragraph" w:customStyle="1" w:styleId="anya1">
    <w:name w:val="anya1"/>
    <w:basedOn w:val="superior"/>
    <w:rsid w:val="00195742"/>
    <w:pPr>
      <w:tabs>
        <w:tab w:val="left" w:pos="2340"/>
      </w:tabs>
      <w:ind w:left="142" w:right="2835"/>
    </w:pPr>
    <w:rPr>
      <w:rFonts w:ascii="Times New Roman" w:hAnsi="Times New Roman" w:cs="Times New Roman"/>
      <w:sz w:val="18"/>
      <w:szCs w:val="18"/>
      <w:lang w:val="hu-HU"/>
    </w:rPr>
  </w:style>
  <w:style w:type="paragraph" w:customStyle="1" w:styleId="anya2">
    <w:name w:val="anya2"/>
    <w:basedOn w:val="anya1"/>
    <w:rsid w:val="00195742"/>
    <w:pPr>
      <w:ind w:left="567"/>
    </w:pPr>
  </w:style>
  <w:style w:type="paragraph" w:customStyle="1" w:styleId="anya3">
    <w:name w:val="anya3"/>
    <w:basedOn w:val="anya2"/>
    <w:rsid w:val="00195742"/>
    <w:pPr>
      <w:ind w:left="993"/>
    </w:pPr>
  </w:style>
  <w:style w:type="paragraph" w:customStyle="1" w:styleId="Delimit">
    <w:name w:val="Delimit"/>
    <w:basedOn w:val="Norml"/>
    <w:rsid w:val="00195742"/>
    <w:pPr>
      <w:suppressAutoHyphens w:val="0"/>
      <w:autoSpaceDN w:val="0"/>
    </w:pPr>
    <w:rPr>
      <w:rFonts w:ascii="Times New Roman" w:hAnsi="Times New Roman" w:cs="Times New Roman"/>
      <w:color w:val="auto"/>
      <w:sz w:val="20"/>
      <w:szCs w:val="20"/>
      <w:lang w:eastAsia="hu-HU"/>
    </w:rPr>
  </w:style>
  <w:style w:type="paragraph" w:customStyle="1" w:styleId="elvlaszt">
    <w:name w:val="elválaszt"/>
    <w:basedOn w:val="Delimit"/>
    <w:rsid w:val="00195742"/>
    <w:pPr>
      <w:widowControl w:val="0"/>
      <w:pBdr>
        <w:bottom w:val="double" w:sz="6" w:space="1" w:color="auto"/>
      </w:pBdr>
      <w:spacing w:before="360"/>
      <w:ind w:left="113" w:right="142"/>
    </w:pPr>
  </w:style>
  <w:style w:type="paragraph" w:customStyle="1" w:styleId="TextChar">
    <w:name w:val="Text Char"/>
    <w:rsid w:val="00195742"/>
    <w:pPr>
      <w:pBdr>
        <w:top w:val="single" w:sz="6" w:space="1" w:color="auto"/>
      </w:pBdr>
      <w:tabs>
        <w:tab w:val="left" w:pos="1474"/>
      </w:tabs>
      <w:autoSpaceDE w:val="0"/>
      <w:autoSpaceDN w:val="0"/>
      <w:spacing w:after="120" w:line="240" w:lineRule="auto"/>
      <w:ind w:left="1474" w:hanging="1474"/>
    </w:pPr>
    <w:rPr>
      <w:rFonts w:ascii="Courier New" w:eastAsia="Times New Roman" w:hAnsi="Courier New" w:cs="Courier New"/>
      <w:sz w:val="16"/>
      <w:szCs w:val="16"/>
      <w:lang w:val="en-GB" w:eastAsia="hu-HU"/>
    </w:rPr>
  </w:style>
  <w:style w:type="paragraph" w:customStyle="1" w:styleId="Field">
    <w:name w:val="Field"/>
    <w:basedOn w:val="Norml"/>
    <w:rsid w:val="00195742"/>
    <w:pPr>
      <w:tabs>
        <w:tab w:val="left" w:pos="1191"/>
        <w:tab w:val="left" w:pos="4536"/>
        <w:tab w:val="left" w:pos="5727"/>
        <w:tab w:val="left" w:pos="6379"/>
      </w:tabs>
      <w:suppressAutoHyphens w:val="0"/>
      <w:autoSpaceDN w:val="0"/>
    </w:pPr>
    <w:rPr>
      <w:rFonts w:ascii="Arial" w:hAnsi="Arial" w:cs="Arial"/>
      <w:color w:val="auto"/>
      <w:sz w:val="16"/>
      <w:szCs w:val="16"/>
      <w:lang w:eastAsia="hu-HU"/>
    </w:rPr>
  </w:style>
  <w:style w:type="paragraph" w:customStyle="1" w:styleId="Field1">
    <w:name w:val="Field1"/>
    <w:basedOn w:val="Field"/>
    <w:rsid w:val="00195742"/>
    <w:pPr>
      <w:tabs>
        <w:tab w:val="clear" w:pos="1191"/>
        <w:tab w:val="clear" w:pos="4536"/>
        <w:tab w:val="clear" w:pos="5727"/>
        <w:tab w:val="clear" w:pos="6379"/>
        <w:tab w:val="left" w:pos="1758"/>
        <w:tab w:val="left" w:pos="3515"/>
        <w:tab w:val="left" w:pos="5273"/>
        <w:tab w:val="left" w:pos="6237"/>
      </w:tabs>
    </w:pPr>
  </w:style>
  <w:style w:type="paragraph" w:customStyle="1" w:styleId="Hidden">
    <w:name w:val="Hidden"/>
    <w:basedOn w:val="Norml"/>
    <w:rsid w:val="00195742"/>
    <w:pPr>
      <w:suppressAutoHyphens w:val="0"/>
      <w:autoSpaceDN w:val="0"/>
    </w:pPr>
    <w:rPr>
      <w:rFonts w:ascii="Times New Roman" w:hAnsi="Times New Roman" w:cs="Times New Roman"/>
      <w:color w:val="auto"/>
      <w:sz w:val="20"/>
      <w:szCs w:val="20"/>
      <w:lang w:eastAsia="hu-HU"/>
    </w:rPr>
  </w:style>
  <w:style w:type="paragraph" w:customStyle="1" w:styleId="indent3">
    <w:name w:val="indent3"/>
    <w:basedOn w:val="Norml"/>
    <w:rsid w:val="00195742"/>
    <w:pPr>
      <w:suppressAutoHyphens w:val="0"/>
      <w:autoSpaceDN w:val="0"/>
      <w:spacing w:after="240"/>
      <w:ind w:left="3969" w:hanging="284"/>
    </w:pPr>
    <w:rPr>
      <w:rFonts w:ascii="Arial" w:hAnsi="Arial" w:cs="Arial"/>
      <w:color w:val="auto"/>
      <w:sz w:val="20"/>
      <w:szCs w:val="20"/>
      <w:lang w:eastAsia="hu-HU"/>
    </w:rPr>
  </w:style>
  <w:style w:type="paragraph" w:customStyle="1" w:styleId="Unitlist">
    <w:name w:val="Unitlist"/>
    <w:basedOn w:val="Norml"/>
    <w:rsid w:val="00195742"/>
    <w:pPr>
      <w:suppressAutoHyphens w:val="0"/>
      <w:autoSpaceDN w:val="0"/>
    </w:pPr>
    <w:rPr>
      <w:rFonts w:ascii="Arial" w:hAnsi="Arial" w:cs="Arial"/>
      <w:color w:val="auto"/>
      <w:sz w:val="14"/>
      <w:szCs w:val="14"/>
      <w:lang w:eastAsia="hu-HU"/>
    </w:rPr>
  </w:style>
  <w:style w:type="paragraph" w:customStyle="1" w:styleId="Itemlist">
    <w:name w:val="Itemlist"/>
    <w:basedOn w:val="Unitlist"/>
    <w:rsid w:val="00195742"/>
    <w:pPr>
      <w:tabs>
        <w:tab w:val="left" w:pos="2880"/>
      </w:tabs>
    </w:pPr>
  </w:style>
  <w:style w:type="paragraph" w:customStyle="1" w:styleId="Unitlisthd">
    <w:name w:val="Unitlisthd"/>
    <w:basedOn w:val="Unitlist"/>
    <w:rsid w:val="00195742"/>
    <w:pPr>
      <w:widowControl w:val="0"/>
    </w:pPr>
    <w:rPr>
      <w:rFonts w:ascii="Times New Roman" w:hAnsi="Times New Roman" w:cs="Times New Roman"/>
      <w:sz w:val="16"/>
      <w:szCs w:val="16"/>
    </w:rPr>
  </w:style>
  <w:style w:type="paragraph" w:customStyle="1" w:styleId="Itemlisthd">
    <w:name w:val="Itemlisthd"/>
    <w:basedOn w:val="Unitlisthd"/>
    <w:rsid w:val="00195742"/>
    <w:pPr>
      <w:tabs>
        <w:tab w:val="left" w:pos="2880"/>
      </w:tabs>
    </w:pPr>
  </w:style>
  <w:style w:type="paragraph" w:customStyle="1" w:styleId="jobbheader">
    <w:name w:val="jobb_header"/>
    <w:basedOn w:val="lfej"/>
    <w:rsid w:val="00195742"/>
    <w:pPr>
      <w:pBdr>
        <w:bottom w:val="single" w:sz="6" w:space="2" w:color="auto"/>
      </w:pBdr>
      <w:tabs>
        <w:tab w:val="clear" w:pos="4536"/>
        <w:tab w:val="clear" w:pos="9072"/>
        <w:tab w:val="center" w:pos="4320"/>
        <w:tab w:val="right" w:pos="8640"/>
      </w:tabs>
      <w:autoSpaceDE w:val="0"/>
      <w:autoSpaceDN w:val="0"/>
      <w:ind w:right="1440"/>
      <w:jc w:val="right"/>
    </w:pPr>
    <w:rPr>
      <w:rFonts w:ascii="Arial" w:hAnsi="Arial" w:cs="Arial"/>
      <w:i/>
      <w:iCs/>
      <w:sz w:val="20"/>
      <w:szCs w:val="20"/>
    </w:rPr>
  </w:style>
  <w:style w:type="paragraph" w:customStyle="1" w:styleId="jobbfooter">
    <w:name w:val="jobb_footer"/>
    <w:basedOn w:val="jobbheader"/>
    <w:rsid w:val="00195742"/>
    <w:pPr>
      <w:pBdr>
        <w:top w:val="single" w:sz="6" w:space="2" w:color="auto"/>
        <w:bottom w:val="none" w:sz="0" w:space="0" w:color="auto"/>
      </w:pBdr>
      <w:ind w:right="0"/>
    </w:pPr>
  </w:style>
  <w:style w:type="character" w:styleId="Kiemels2">
    <w:name w:val="Strong"/>
    <w:basedOn w:val="Bekezdsalapbettpusa"/>
    <w:qFormat/>
    <w:rsid w:val="00195742"/>
    <w:rPr>
      <w:rFonts w:cs="Times New Roman"/>
      <w:b/>
      <w:bCs/>
    </w:rPr>
  </w:style>
  <w:style w:type="paragraph" w:customStyle="1" w:styleId="kisfej">
    <w:name w:val="kisfej"/>
    <w:basedOn w:val="Unitlisthd"/>
    <w:rsid w:val="00195742"/>
    <w:pPr>
      <w:jc w:val="center"/>
    </w:pPr>
    <w:rPr>
      <w:b/>
      <w:bCs/>
      <w:sz w:val="18"/>
      <w:szCs w:val="18"/>
    </w:rPr>
  </w:style>
  <w:style w:type="paragraph" w:customStyle="1" w:styleId="kislb">
    <w:name w:val="kisláb"/>
    <w:basedOn w:val="Unitlist"/>
    <w:rsid w:val="00195742"/>
    <w:rPr>
      <w:rFonts w:ascii="Times New Roman" w:hAnsi="Times New Roman" w:cs="Times New Roman"/>
      <w:sz w:val="18"/>
      <w:szCs w:val="18"/>
    </w:rPr>
  </w:style>
  <w:style w:type="paragraph" w:customStyle="1" w:styleId="knyv">
    <w:name w:val="könyv"/>
    <w:basedOn w:val="anya1"/>
    <w:rsid w:val="00195742"/>
    <w:pPr>
      <w:pBdr>
        <w:top w:val="single" w:sz="12" w:space="1" w:color="auto"/>
      </w:pBdr>
      <w:ind w:left="0" w:right="-30"/>
    </w:pPr>
    <w:rPr>
      <w:b/>
      <w:bCs/>
      <w:i/>
      <w:iCs/>
      <w:sz w:val="20"/>
      <w:szCs w:val="20"/>
    </w:rPr>
  </w:style>
  <w:style w:type="paragraph" w:customStyle="1" w:styleId="lista1">
    <w:name w:val="lista1"/>
    <w:basedOn w:val="Norml"/>
    <w:rsid w:val="00195742"/>
    <w:pPr>
      <w:suppressAutoHyphens w:val="0"/>
      <w:autoSpaceDN w:val="0"/>
      <w:ind w:left="2835" w:hanging="284"/>
    </w:pPr>
    <w:rPr>
      <w:rFonts w:ascii="Arial" w:hAnsi="Arial" w:cs="Arial"/>
      <w:color w:val="auto"/>
      <w:sz w:val="20"/>
      <w:szCs w:val="20"/>
      <w:lang w:eastAsia="hu-HU"/>
    </w:rPr>
  </w:style>
  <w:style w:type="paragraph" w:customStyle="1" w:styleId="lista2">
    <w:name w:val="lista2"/>
    <w:basedOn w:val="lista1"/>
    <w:rsid w:val="00195742"/>
    <w:pPr>
      <w:ind w:left="3402"/>
    </w:pPr>
  </w:style>
  <w:style w:type="paragraph" w:customStyle="1" w:styleId="lista3">
    <w:name w:val="lista3"/>
    <w:basedOn w:val="Norml"/>
    <w:rsid w:val="00195742"/>
    <w:pPr>
      <w:keepNext/>
      <w:suppressAutoHyphens w:val="0"/>
      <w:autoSpaceDN w:val="0"/>
      <w:ind w:left="3974" w:right="720" w:hanging="288"/>
    </w:pPr>
    <w:rPr>
      <w:rFonts w:ascii="Arial" w:hAnsi="Arial" w:cs="Arial"/>
      <w:color w:val="auto"/>
      <w:sz w:val="20"/>
      <w:szCs w:val="20"/>
      <w:lang w:eastAsia="hu-HU"/>
    </w:rPr>
  </w:style>
  <w:style w:type="paragraph" w:customStyle="1" w:styleId="lista4">
    <w:name w:val="lista4"/>
    <w:basedOn w:val="lista1"/>
    <w:rsid w:val="00195742"/>
    <w:pPr>
      <w:ind w:left="4536"/>
    </w:pPr>
  </w:style>
  <w:style w:type="paragraph" w:customStyle="1" w:styleId="Name">
    <w:name w:val="Name"/>
    <w:rsid w:val="00195742"/>
    <w:pPr>
      <w:keepNext/>
      <w:keepLines/>
      <w:pBdr>
        <w:top w:val="single" w:sz="24" w:space="1" w:color="auto"/>
        <w:bottom w:val="single" w:sz="24" w:space="1" w:color="auto"/>
      </w:pBdr>
      <w:autoSpaceDE w:val="0"/>
      <w:autoSpaceDN w:val="0"/>
      <w:spacing w:after="0" w:line="240" w:lineRule="auto"/>
    </w:pPr>
    <w:rPr>
      <w:rFonts w:ascii="Arial" w:eastAsia="Times New Roman" w:hAnsi="Arial" w:cs="Arial"/>
      <w:b/>
      <w:bCs/>
      <w:sz w:val="32"/>
      <w:szCs w:val="32"/>
      <w:lang w:val="en-GB" w:eastAsia="hu-HU"/>
    </w:rPr>
  </w:style>
  <w:style w:type="paragraph" w:customStyle="1" w:styleId="Name1">
    <w:name w:val="Name1"/>
    <w:rsid w:val="00195742"/>
    <w:pPr>
      <w:tabs>
        <w:tab w:val="left" w:pos="4253"/>
        <w:tab w:val="right" w:pos="9072"/>
      </w:tabs>
      <w:autoSpaceDE w:val="0"/>
      <w:autoSpaceDN w:val="0"/>
      <w:spacing w:after="0" w:line="240" w:lineRule="auto"/>
      <w:jc w:val="center"/>
    </w:pPr>
    <w:rPr>
      <w:rFonts w:ascii="Times New Roman" w:eastAsia="Times New Roman" w:hAnsi="Times New Roman" w:cs="Times New Roman"/>
      <w:b/>
      <w:bCs/>
      <w:sz w:val="20"/>
      <w:szCs w:val="20"/>
      <w:lang w:eastAsia="hu-HU"/>
    </w:rPr>
  </w:style>
  <w:style w:type="paragraph" w:customStyle="1" w:styleId="NDX1">
    <w:name w:val="NDX1"/>
    <w:basedOn w:val="Norml"/>
    <w:rsid w:val="00195742"/>
    <w:pPr>
      <w:tabs>
        <w:tab w:val="left" w:leader="dot" w:pos="5760"/>
        <w:tab w:val="right" w:leader="dot" w:pos="8640"/>
      </w:tabs>
      <w:suppressAutoHyphens w:val="0"/>
      <w:autoSpaceDN w:val="0"/>
    </w:pPr>
    <w:rPr>
      <w:rFonts w:ascii="Arial" w:hAnsi="Arial" w:cs="Arial"/>
      <w:color w:val="auto"/>
      <w:sz w:val="16"/>
      <w:szCs w:val="16"/>
      <w:lang w:eastAsia="hu-HU"/>
    </w:rPr>
  </w:style>
  <w:style w:type="paragraph" w:customStyle="1" w:styleId="oki">
    <w:name w:val="oki"/>
    <w:basedOn w:val="ra"/>
    <w:rsid w:val="00195742"/>
    <w:pPr>
      <w:tabs>
        <w:tab w:val="clear" w:pos="1134"/>
        <w:tab w:val="clear" w:pos="4253"/>
        <w:tab w:val="clear" w:pos="5387"/>
        <w:tab w:val="right" w:pos="9923"/>
      </w:tabs>
      <w:spacing w:after="0"/>
    </w:pPr>
    <w:rPr>
      <w:smallCaps/>
    </w:rPr>
  </w:style>
  <w:style w:type="paragraph" w:customStyle="1" w:styleId="oraterv">
    <w:name w:val="oraterv"/>
    <w:basedOn w:val="Norml"/>
    <w:rsid w:val="00195742"/>
    <w:pPr>
      <w:tabs>
        <w:tab w:val="right" w:leader="dot" w:pos="4083"/>
        <w:tab w:val="right" w:leader="dot" w:pos="4480"/>
        <w:tab w:val="right" w:leader="dot" w:pos="4877"/>
        <w:tab w:val="right" w:leader="dot" w:pos="5274"/>
        <w:tab w:val="right" w:leader="dot" w:pos="5671"/>
        <w:tab w:val="right" w:leader="dot" w:pos="6068"/>
        <w:tab w:val="right" w:leader="dot" w:pos="6465"/>
        <w:tab w:val="right" w:leader="dot" w:pos="6862"/>
        <w:tab w:val="right" w:leader="dot" w:pos="7259"/>
        <w:tab w:val="right" w:leader="dot" w:pos="7656"/>
        <w:tab w:val="right" w:leader="dot" w:pos="8053"/>
        <w:tab w:val="right" w:leader="dot" w:pos="8450"/>
        <w:tab w:val="right" w:leader="dot" w:pos="8845"/>
      </w:tabs>
      <w:suppressAutoHyphens w:val="0"/>
      <w:autoSpaceDN w:val="0"/>
    </w:pPr>
    <w:rPr>
      <w:rFonts w:ascii="Arial" w:hAnsi="Arial" w:cs="Arial"/>
      <w:color w:val="auto"/>
      <w:sz w:val="12"/>
      <w:szCs w:val="12"/>
      <w:lang w:eastAsia="hu-HU"/>
    </w:rPr>
  </w:style>
  <w:style w:type="paragraph" w:customStyle="1" w:styleId="RSZE">
    <w:name w:val="RÉSZE"/>
    <w:basedOn w:val="Norml"/>
    <w:rsid w:val="00195742"/>
    <w:pPr>
      <w:tabs>
        <w:tab w:val="left" w:pos="851"/>
        <w:tab w:val="left" w:pos="4536"/>
      </w:tabs>
      <w:suppressAutoHyphens w:val="0"/>
      <w:autoSpaceDN w:val="0"/>
      <w:spacing w:line="200" w:lineRule="exact"/>
    </w:pPr>
    <w:rPr>
      <w:rFonts w:ascii="Times New Roman" w:hAnsi="Times New Roman" w:cs="Times New Roman"/>
      <w:color w:val="auto"/>
      <w:sz w:val="20"/>
      <w:szCs w:val="20"/>
      <w:lang w:eastAsia="hu-HU"/>
    </w:rPr>
  </w:style>
  <w:style w:type="character" w:styleId="Sorszma">
    <w:name w:val="line number"/>
    <w:basedOn w:val="Bekezdsalapbettpusa"/>
    <w:rsid w:val="00195742"/>
    <w:rPr>
      <w:rFonts w:cs="Times New Roman"/>
    </w:rPr>
  </w:style>
  <w:style w:type="paragraph" w:customStyle="1" w:styleId="superior1">
    <w:name w:val="superior1"/>
    <w:basedOn w:val="superior"/>
    <w:rsid w:val="00195742"/>
  </w:style>
  <w:style w:type="paragraph" w:customStyle="1" w:styleId="TBLA2al">
    <w:name w:val="TÁBLA2al"/>
    <w:basedOn w:val="TBLA2"/>
    <w:rsid w:val="00195742"/>
    <w:pPr>
      <w:ind w:left="227" w:hanging="227"/>
    </w:pPr>
  </w:style>
  <w:style w:type="paragraph" w:customStyle="1" w:styleId="Title1">
    <w:name w:val="Title1"/>
    <w:basedOn w:val="Cm"/>
    <w:rsid w:val="00195742"/>
    <w:pPr>
      <w:autoSpaceDE w:val="0"/>
      <w:autoSpaceDN w:val="0"/>
      <w:jc w:val="left"/>
    </w:pPr>
    <w:rPr>
      <w:rFonts w:cs="Arial"/>
      <w:b w:val="0"/>
      <w:sz w:val="16"/>
      <w:szCs w:val="16"/>
    </w:rPr>
  </w:style>
  <w:style w:type="paragraph" w:customStyle="1" w:styleId="TOCf1">
    <w:name w:val="TOCf1"/>
    <w:rsid w:val="00195742"/>
    <w:pPr>
      <w:tabs>
        <w:tab w:val="right" w:leader="dot" w:pos="8640"/>
      </w:tabs>
      <w:autoSpaceDE w:val="0"/>
      <w:autoSpaceDN w:val="0"/>
      <w:spacing w:after="0" w:line="240" w:lineRule="auto"/>
    </w:pPr>
    <w:rPr>
      <w:rFonts w:ascii="Arial" w:eastAsia="Times New Roman" w:hAnsi="Arial" w:cs="Arial"/>
      <w:b/>
      <w:bCs/>
      <w:sz w:val="16"/>
      <w:szCs w:val="16"/>
      <w:lang w:val="en-GB" w:eastAsia="hu-HU"/>
    </w:rPr>
  </w:style>
  <w:style w:type="paragraph" w:customStyle="1" w:styleId="TOCf2">
    <w:name w:val="TOCf2"/>
    <w:basedOn w:val="TOCf1"/>
    <w:rsid w:val="00195742"/>
    <w:pPr>
      <w:ind w:left="288"/>
    </w:pPr>
    <w:rPr>
      <w:b w:val="0"/>
      <w:bCs w:val="0"/>
    </w:rPr>
  </w:style>
  <w:style w:type="paragraph" w:customStyle="1" w:styleId="TOCf3">
    <w:name w:val="TOCf3"/>
    <w:basedOn w:val="TOCf1"/>
    <w:rsid w:val="00195742"/>
    <w:pPr>
      <w:ind w:left="576"/>
    </w:pPr>
    <w:rPr>
      <w:b w:val="0"/>
      <w:bCs w:val="0"/>
    </w:rPr>
  </w:style>
  <w:style w:type="paragraph" w:customStyle="1" w:styleId="TOCf4">
    <w:name w:val="TOCf4"/>
    <w:basedOn w:val="TOCf1"/>
    <w:rsid w:val="00195742"/>
    <w:pPr>
      <w:ind w:left="864"/>
    </w:pPr>
    <w:rPr>
      <w:b w:val="0"/>
      <w:bCs w:val="0"/>
    </w:rPr>
  </w:style>
  <w:style w:type="paragraph" w:customStyle="1" w:styleId="TOCf5">
    <w:name w:val="TOCf5"/>
    <w:basedOn w:val="TOCf1"/>
    <w:rsid w:val="00195742"/>
    <w:pPr>
      <w:ind w:left="1152"/>
    </w:pPr>
    <w:rPr>
      <w:b w:val="0"/>
      <w:bCs w:val="0"/>
    </w:rPr>
  </w:style>
  <w:style w:type="paragraph" w:customStyle="1" w:styleId="TOCf6">
    <w:name w:val="TOCf6"/>
    <w:basedOn w:val="TOCf5"/>
    <w:rsid w:val="00195742"/>
    <w:pPr>
      <w:ind w:left="1440"/>
    </w:pPr>
  </w:style>
  <w:style w:type="paragraph" w:customStyle="1" w:styleId="TOCf7">
    <w:name w:val="TOCf7"/>
    <w:basedOn w:val="TOCf5"/>
    <w:rsid w:val="00195742"/>
    <w:pPr>
      <w:ind w:left="1728"/>
    </w:pPr>
  </w:style>
  <w:style w:type="paragraph" w:customStyle="1" w:styleId="TOCf8">
    <w:name w:val="TOCf8"/>
    <w:basedOn w:val="TOCf5"/>
    <w:rsid w:val="00195742"/>
    <w:pPr>
      <w:ind w:left="2016"/>
    </w:pPr>
  </w:style>
  <w:style w:type="paragraph" w:customStyle="1" w:styleId="TOCf9">
    <w:name w:val="TOCf9"/>
    <w:basedOn w:val="TOCf5"/>
    <w:rsid w:val="00195742"/>
    <w:pPr>
      <w:ind w:left="2304"/>
    </w:pPr>
  </w:style>
  <w:style w:type="paragraph" w:customStyle="1" w:styleId="UnitVge">
    <w:name w:val="UnitVége"/>
    <w:basedOn w:val="Delimit"/>
    <w:rsid w:val="00195742"/>
    <w:rPr>
      <w:rFonts w:ascii="Arial" w:hAnsi="Arial" w:cs="Arial"/>
      <w:sz w:val="16"/>
      <w:szCs w:val="16"/>
    </w:rPr>
  </w:style>
  <w:style w:type="paragraph" w:customStyle="1" w:styleId="Used">
    <w:name w:val="Used"/>
    <w:basedOn w:val="Name"/>
    <w:rsid w:val="00195742"/>
    <w:pPr>
      <w:spacing w:before="240" w:after="120"/>
    </w:pPr>
  </w:style>
  <w:style w:type="paragraph" w:customStyle="1" w:styleId="Using">
    <w:name w:val="Using"/>
    <w:rsid w:val="00195742"/>
    <w:pPr>
      <w:pBdr>
        <w:top w:val="single" w:sz="6" w:space="1" w:color="auto"/>
      </w:pBdr>
      <w:tabs>
        <w:tab w:val="left" w:pos="227"/>
        <w:tab w:val="left" w:pos="454"/>
        <w:tab w:val="left" w:pos="680"/>
        <w:tab w:val="left" w:pos="907"/>
        <w:tab w:val="left" w:pos="1134"/>
        <w:tab w:val="left" w:pos="1361"/>
        <w:tab w:val="left" w:pos="6804"/>
      </w:tabs>
      <w:autoSpaceDE w:val="0"/>
      <w:autoSpaceDN w:val="0"/>
      <w:spacing w:after="0" w:line="240" w:lineRule="auto"/>
    </w:pPr>
    <w:rPr>
      <w:rFonts w:ascii="Arial" w:eastAsia="Times New Roman" w:hAnsi="Arial" w:cs="Arial"/>
      <w:sz w:val="14"/>
      <w:szCs w:val="14"/>
      <w:lang w:val="en-GB" w:eastAsia="hu-HU"/>
    </w:rPr>
  </w:style>
  <w:style w:type="paragraph" w:styleId="Lista">
    <w:name w:val="List"/>
    <w:basedOn w:val="Norml"/>
    <w:rsid w:val="00195742"/>
    <w:pPr>
      <w:suppressAutoHyphens w:val="0"/>
      <w:autoSpaceDN w:val="0"/>
      <w:ind w:left="283" w:hanging="283"/>
    </w:pPr>
    <w:rPr>
      <w:rFonts w:ascii="Times New Roman" w:hAnsi="Times New Roman" w:cs="Times New Roman"/>
      <w:color w:val="auto"/>
      <w:sz w:val="20"/>
      <w:szCs w:val="20"/>
      <w:lang w:eastAsia="hu-HU"/>
    </w:rPr>
  </w:style>
  <w:style w:type="paragraph" w:customStyle="1" w:styleId="Stlus11ptElssor025cmChar">
    <w:name w:val="Stílus 11 pt Első sor:  025 cm Char"/>
    <w:basedOn w:val="Norml"/>
    <w:rsid w:val="00195742"/>
    <w:pPr>
      <w:suppressAutoHyphens w:val="0"/>
      <w:autoSpaceDN w:val="0"/>
      <w:ind w:firstLine="142"/>
    </w:pPr>
    <w:rPr>
      <w:rFonts w:ascii="Times New Roman" w:hAnsi="Times New Roman" w:cs="Times New Roman"/>
      <w:color w:val="auto"/>
      <w:sz w:val="20"/>
      <w:szCs w:val="20"/>
      <w:lang w:eastAsia="hu-HU"/>
    </w:rPr>
  </w:style>
  <w:style w:type="paragraph" w:customStyle="1" w:styleId="StlusStlusCmsor112ptBalrazrt">
    <w:name w:val="Stílus Stílus Címsor 1 + 12 pt + Balra zárt"/>
    <w:basedOn w:val="StlusCmsor112ptChar"/>
    <w:rsid w:val="00195742"/>
  </w:style>
  <w:style w:type="character" w:customStyle="1" w:styleId="TextCharChar">
    <w:name w:val="Text Char Char"/>
    <w:basedOn w:val="Bekezdsalapbettpusa"/>
    <w:rsid w:val="00195742"/>
    <w:rPr>
      <w:rFonts w:ascii="Courier New" w:hAnsi="Courier New" w:cs="Courier New"/>
      <w:sz w:val="16"/>
      <w:szCs w:val="16"/>
      <w:lang w:val="en-GB" w:eastAsia="hu-HU"/>
    </w:rPr>
  </w:style>
  <w:style w:type="character" w:customStyle="1" w:styleId="FEJCharChar">
    <w:name w:val="FEJ Char Char"/>
    <w:basedOn w:val="TextCharChar"/>
    <w:rsid w:val="00195742"/>
    <w:rPr>
      <w:lang w:val="hu-HU"/>
    </w:rPr>
  </w:style>
  <w:style w:type="character" w:customStyle="1" w:styleId="StlusFEJFlkvrCharChar">
    <w:name w:val="Stílus FEJ + Félkövér Char Char"/>
    <w:basedOn w:val="FEJCharChar"/>
    <w:rsid w:val="00195742"/>
    <w:rPr>
      <w:b/>
      <w:bCs/>
    </w:rPr>
  </w:style>
  <w:style w:type="paragraph" w:customStyle="1" w:styleId="StlusStlus11ptElssor025cmFlkvrChar">
    <w:name w:val="Stílus Stílus 11 pt Első sor:  025 cm + Félkövér Char"/>
    <w:basedOn w:val="Stlus11ptElssor025cmChar"/>
    <w:rsid w:val="00195742"/>
    <w:rPr>
      <w:b/>
      <w:bCs/>
    </w:rPr>
  </w:style>
  <w:style w:type="character" w:customStyle="1" w:styleId="Stlus11ptElssor025cmCharChar">
    <w:name w:val="Stílus 11 pt Első sor:  025 cm Char Char"/>
    <w:basedOn w:val="Bekezdsalapbettpusa"/>
    <w:rsid w:val="00195742"/>
    <w:rPr>
      <w:rFonts w:cs="Times New Roman"/>
      <w:lang w:val="hu-HU" w:eastAsia="hu-HU"/>
    </w:rPr>
  </w:style>
  <w:style w:type="character" w:customStyle="1" w:styleId="StlusStlus11ptElssor025cmFlkvrCharChar">
    <w:name w:val="Stílus Stílus 11 pt Első sor:  025 cm + Félkövér Char Char"/>
    <w:basedOn w:val="Stlus11ptElssor025cmCharChar"/>
    <w:rsid w:val="00195742"/>
    <w:rPr>
      <w:b/>
      <w:bCs/>
    </w:rPr>
  </w:style>
  <w:style w:type="paragraph" w:customStyle="1" w:styleId="StlusStlus11ptElssor025cmFlkvr1">
    <w:name w:val="Stílus Stílus 11 pt Első sor:  025 cm + Félkövér1"/>
    <w:basedOn w:val="Stlus11ptElssor025cmChar"/>
    <w:rsid w:val="00195742"/>
    <w:rPr>
      <w:b/>
      <w:bCs/>
    </w:rPr>
  </w:style>
  <w:style w:type="paragraph" w:customStyle="1" w:styleId="StlusTBLA110ptBal-015cmElssor025cmChar">
    <w:name w:val="Stílus TÁBLA1 + 10 pt Bal:  -015 cm Első sor:  025 cm Char"/>
    <w:basedOn w:val="TBLA1Char"/>
    <w:rsid w:val="00195742"/>
    <w:pPr>
      <w:spacing w:after="0"/>
      <w:ind w:left="-85" w:firstLine="170"/>
    </w:pPr>
    <w:rPr>
      <w:sz w:val="20"/>
      <w:szCs w:val="20"/>
    </w:rPr>
  </w:style>
  <w:style w:type="paragraph" w:customStyle="1" w:styleId="StlusSorkizrtElssor035cm">
    <w:name w:val="Stílus Sorkizárt Első sor:  035 cm"/>
    <w:basedOn w:val="Norml"/>
    <w:rsid w:val="00195742"/>
    <w:pPr>
      <w:suppressAutoHyphens w:val="0"/>
      <w:autoSpaceDN w:val="0"/>
      <w:ind w:left="-85" w:firstLine="170"/>
      <w:jc w:val="both"/>
    </w:pPr>
    <w:rPr>
      <w:rFonts w:ascii="Times New Roman" w:hAnsi="Times New Roman" w:cs="Times New Roman"/>
      <w:color w:val="auto"/>
      <w:sz w:val="20"/>
      <w:szCs w:val="20"/>
      <w:lang w:eastAsia="hu-HU"/>
    </w:rPr>
  </w:style>
  <w:style w:type="paragraph" w:customStyle="1" w:styleId="StlusTBLA310ptBal-015cmElssor025cm">
    <w:name w:val="Stílus TÁBLA3 + 10 pt Bal:  -015 cm Első sor:  025 cm"/>
    <w:basedOn w:val="TBLA3"/>
    <w:rsid w:val="00195742"/>
    <w:pPr>
      <w:shd w:val="clear" w:color="auto" w:fill="auto"/>
      <w:ind w:left="-84" w:firstLine="142"/>
    </w:pPr>
    <w:rPr>
      <w:sz w:val="20"/>
      <w:szCs w:val="20"/>
    </w:rPr>
  </w:style>
  <w:style w:type="paragraph" w:customStyle="1" w:styleId="StlusTBLA310ptBal-015cmElssor015cm">
    <w:name w:val="Stílus TÁBLA3 + 10 pt Bal:  -015 cm Első sor:  015 cm"/>
    <w:basedOn w:val="TBLA3"/>
    <w:rsid w:val="00195742"/>
    <w:pPr>
      <w:spacing w:after="0"/>
      <w:ind w:left="-85" w:firstLine="170"/>
    </w:pPr>
    <w:rPr>
      <w:sz w:val="20"/>
      <w:szCs w:val="20"/>
    </w:rPr>
  </w:style>
  <w:style w:type="paragraph" w:customStyle="1" w:styleId="UnitVe">
    <w:name w:val="UnitV馮e"/>
    <w:basedOn w:val="Delimit"/>
    <w:rsid w:val="00195742"/>
    <w:pPr>
      <w:adjustRightInd w:val="0"/>
    </w:pPr>
    <w:rPr>
      <w:rFonts w:ascii="Arial" w:hAnsi="Arial" w:cs="Arial"/>
      <w:sz w:val="16"/>
      <w:szCs w:val="16"/>
    </w:rPr>
  </w:style>
  <w:style w:type="paragraph" w:customStyle="1" w:styleId="a">
    <w:name w:val="a"/>
    <w:basedOn w:val="Norml"/>
    <w:rsid w:val="00195742"/>
    <w:pPr>
      <w:tabs>
        <w:tab w:val="left" w:pos="1134"/>
        <w:tab w:val="left" w:pos="4253"/>
        <w:tab w:val="left" w:pos="5387"/>
      </w:tabs>
      <w:suppressAutoHyphens w:val="0"/>
      <w:autoSpaceDN w:val="0"/>
      <w:adjustRightInd w:val="0"/>
      <w:spacing w:after="120"/>
    </w:pPr>
    <w:rPr>
      <w:rFonts w:ascii="Times New Roman" w:hAnsi="Times New Roman" w:cs="Times New Roman"/>
      <w:b/>
      <w:bCs/>
      <w:color w:val="auto"/>
      <w:sz w:val="20"/>
      <w:szCs w:val="20"/>
      <w:lang w:eastAsia="hu-HU"/>
    </w:rPr>
  </w:style>
  <w:style w:type="paragraph" w:customStyle="1" w:styleId="TBLA1">
    <w:name w:val="TﾁBLA1"/>
    <w:basedOn w:val="TextChar"/>
    <w:rsid w:val="00195742"/>
    <w:pPr>
      <w:pBdr>
        <w:top w:val="none" w:sz="0" w:space="0" w:color="auto"/>
      </w:pBdr>
      <w:shd w:val="pct5" w:color="auto" w:fill="auto"/>
      <w:tabs>
        <w:tab w:val="clear" w:pos="1474"/>
        <w:tab w:val="left" w:pos="482"/>
      </w:tabs>
      <w:adjustRightInd w:val="0"/>
      <w:spacing w:after="40"/>
      <w:ind w:left="113" w:hanging="113"/>
      <w:jc w:val="both"/>
    </w:pPr>
    <w:rPr>
      <w:rFonts w:ascii="Times New Roman" w:hAnsi="Times New Roman" w:cs="Times New Roman"/>
      <w:sz w:val="18"/>
      <w:szCs w:val="18"/>
      <w:lang w:val="hu-HU"/>
    </w:rPr>
  </w:style>
  <w:style w:type="paragraph" w:customStyle="1" w:styleId="TBLA20">
    <w:name w:val="TﾁBLA2"/>
    <w:basedOn w:val="TBLA1"/>
    <w:rsid w:val="00195742"/>
    <w:pPr>
      <w:shd w:val="pct10" w:color="auto" w:fill="auto"/>
    </w:pPr>
  </w:style>
  <w:style w:type="paragraph" w:customStyle="1" w:styleId="TBLA30">
    <w:name w:val="TﾁBLA3"/>
    <w:basedOn w:val="TBLA20"/>
    <w:rsid w:val="00195742"/>
    <w:pPr>
      <w:shd w:val="pct20" w:color="auto" w:fill="auto"/>
    </w:pPr>
  </w:style>
  <w:style w:type="paragraph" w:customStyle="1" w:styleId="RSZE0">
    <w:name w:val="RﾉSZE"/>
    <w:basedOn w:val="Norml"/>
    <w:rsid w:val="00195742"/>
    <w:pPr>
      <w:tabs>
        <w:tab w:val="left" w:pos="851"/>
        <w:tab w:val="left" w:pos="4536"/>
      </w:tabs>
      <w:suppressAutoHyphens w:val="0"/>
      <w:autoSpaceDN w:val="0"/>
      <w:adjustRightInd w:val="0"/>
      <w:spacing w:line="200" w:lineRule="exact"/>
    </w:pPr>
    <w:rPr>
      <w:rFonts w:ascii="Times New Roman" w:hAnsi="Times New Roman" w:cs="Times New Roman"/>
      <w:color w:val="auto"/>
      <w:sz w:val="20"/>
      <w:szCs w:val="20"/>
      <w:lang w:eastAsia="hu-HU"/>
    </w:rPr>
  </w:style>
  <w:style w:type="paragraph" w:customStyle="1" w:styleId="elvaszt">
    <w:name w:val="elv疝aszt"/>
    <w:basedOn w:val="Delimit"/>
    <w:rsid w:val="00195742"/>
    <w:pPr>
      <w:widowControl w:val="0"/>
      <w:pBdr>
        <w:bottom w:val="double" w:sz="6" w:space="1" w:color="auto"/>
      </w:pBdr>
      <w:adjustRightInd w:val="0"/>
      <w:spacing w:before="360"/>
      <w:ind w:left="113" w:right="142"/>
    </w:pPr>
  </w:style>
  <w:style w:type="paragraph" w:customStyle="1" w:styleId="TBLA2al0">
    <w:name w:val="TﾁBLA2al"/>
    <w:basedOn w:val="TBLA20"/>
    <w:rsid w:val="00195742"/>
    <w:pPr>
      <w:ind w:left="227" w:hanging="227"/>
    </w:pPr>
  </w:style>
  <w:style w:type="paragraph" w:customStyle="1" w:styleId="kyv">
    <w:name w:val="kyv"/>
    <w:basedOn w:val="anya1"/>
    <w:rsid w:val="00195742"/>
    <w:pPr>
      <w:pBdr>
        <w:top w:val="single" w:sz="12" w:space="1" w:color="auto"/>
      </w:pBdr>
      <w:adjustRightInd w:val="0"/>
      <w:ind w:left="0" w:right="-30"/>
    </w:pPr>
    <w:rPr>
      <w:b/>
      <w:bCs/>
      <w:i/>
      <w:iCs/>
      <w:sz w:val="24"/>
      <w:szCs w:val="24"/>
    </w:rPr>
  </w:style>
  <w:style w:type="paragraph" w:customStyle="1" w:styleId="kisl">
    <w:name w:val="kisl畸"/>
    <w:basedOn w:val="Unitlist"/>
    <w:rsid w:val="00195742"/>
    <w:pPr>
      <w:adjustRightInd w:val="0"/>
    </w:pPr>
    <w:rPr>
      <w:rFonts w:ascii="Times New Roman" w:hAnsi="Times New Roman" w:cs="Times New Roman"/>
      <w:sz w:val="18"/>
      <w:szCs w:val="18"/>
    </w:rPr>
  </w:style>
  <w:style w:type="paragraph" w:customStyle="1" w:styleId="Csor10">
    <w:name w:val="C匇sor 10"/>
    <w:basedOn w:val="a"/>
    <w:rsid w:val="00195742"/>
  </w:style>
  <w:style w:type="character" w:customStyle="1" w:styleId="TBLA1CharChar">
    <w:name w:val="TÁBLA1 Char Char"/>
    <w:basedOn w:val="TextCharChar"/>
    <w:rsid w:val="00195742"/>
    <w:rPr>
      <w:sz w:val="18"/>
      <w:szCs w:val="18"/>
      <w:lang w:val="hu-HU"/>
    </w:rPr>
  </w:style>
  <w:style w:type="character" w:customStyle="1" w:styleId="StlusTBLA110ptBal-015cmElssor025cmCharChar">
    <w:name w:val="Stílus TÁBLA1 + 10 pt Bal:  -015 cm Első sor:  025 cm Char Char"/>
    <w:basedOn w:val="TBLA1CharChar"/>
    <w:rsid w:val="00195742"/>
  </w:style>
  <w:style w:type="paragraph" w:customStyle="1" w:styleId="felsorols">
    <w:name w:val="felsorolás"/>
    <w:basedOn w:val="Norml"/>
    <w:rsid w:val="00195742"/>
    <w:pPr>
      <w:numPr>
        <w:numId w:val="5"/>
      </w:numPr>
      <w:suppressAutoHyphens w:val="0"/>
      <w:autoSpaceDE/>
      <w:spacing w:before="60"/>
      <w:jc w:val="both"/>
    </w:pPr>
    <w:rPr>
      <w:rFonts w:ascii="Times New Roman" w:hAnsi="Times New Roman" w:cs="Times New Roman"/>
      <w:color w:val="auto"/>
      <w:lang w:eastAsia="hu-HU"/>
    </w:rPr>
  </w:style>
  <w:style w:type="paragraph" w:customStyle="1" w:styleId="Diana">
    <w:name w:val="Diana"/>
    <w:basedOn w:val="Norml"/>
    <w:rsid w:val="00195742"/>
    <w:pPr>
      <w:suppressAutoHyphens w:val="0"/>
      <w:autoSpaceDN w:val="0"/>
      <w:spacing w:after="120"/>
      <w:jc w:val="both"/>
    </w:pPr>
    <w:rPr>
      <w:rFonts w:ascii="Times New Roman" w:hAnsi="Times New Roman" w:cs="Times New Roman"/>
      <w:color w:val="auto"/>
      <w:lang w:eastAsia="hu-HU"/>
    </w:rPr>
  </w:style>
  <w:style w:type="paragraph" w:customStyle="1" w:styleId="TBLA3d">
    <w:name w:val="TÁBLA3d"/>
    <w:basedOn w:val="TBLA3"/>
    <w:rsid w:val="00195742"/>
    <w:pPr>
      <w:numPr>
        <w:ilvl w:val="12"/>
      </w:numPr>
      <w:autoSpaceDE/>
      <w:autoSpaceDN/>
      <w:spacing w:before="40" w:after="0"/>
      <w:ind w:left="113" w:hanging="113"/>
    </w:pPr>
    <w:rPr>
      <w:b/>
      <w:bCs/>
      <w:sz w:val="20"/>
      <w:szCs w:val="20"/>
    </w:rPr>
  </w:style>
  <w:style w:type="paragraph" w:customStyle="1" w:styleId="TBLA3b">
    <w:name w:val="TÁBLA3b"/>
    <w:basedOn w:val="TBLA3"/>
    <w:rsid w:val="00195742"/>
    <w:pPr>
      <w:numPr>
        <w:ilvl w:val="12"/>
      </w:numPr>
      <w:autoSpaceDE/>
      <w:autoSpaceDN/>
      <w:spacing w:before="80" w:after="0"/>
      <w:ind w:left="113" w:hanging="113"/>
    </w:pPr>
    <w:rPr>
      <w:b/>
      <w:bCs/>
      <w:smallCaps/>
      <w:sz w:val="20"/>
      <w:szCs w:val="20"/>
    </w:rPr>
  </w:style>
  <w:style w:type="character" w:customStyle="1" w:styleId="StlusFEJ12ptFlkvrDltAlulDuplaAutomatikus05CharChar">
    <w:name w:val="Stílus FEJ + 12 pt Félkövér Dőlt Alul: (Dupla Automatikus  05 ... Char Char"/>
    <w:basedOn w:val="FEJCharChar"/>
    <w:rsid w:val="00195742"/>
    <w:rPr>
      <w:b/>
      <w:bCs/>
      <w:i/>
      <w:iCs/>
    </w:rPr>
  </w:style>
  <w:style w:type="paragraph" w:customStyle="1" w:styleId="Normlsz">
    <w:name w:val="Normál_sz"/>
    <w:basedOn w:val="Norml"/>
    <w:rsid w:val="00195742"/>
    <w:pPr>
      <w:suppressAutoHyphens w:val="0"/>
      <w:overflowPunct w:val="0"/>
      <w:autoSpaceDN w:val="0"/>
      <w:adjustRightInd w:val="0"/>
      <w:ind w:firstLine="426"/>
      <w:jc w:val="both"/>
      <w:textAlignment w:val="baseline"/>
    </w:pPr>
    <w:rPr>
      <w:rFonts w:ascii="Times New Roman" w:hAnsi="Times New Roman" w:cs="Times New Roman"/>
      <w:color w:val="auto"/>
      <w:lang w:eastAsia="hu-HU"/>
    </w:rPr>
  </w:style>
  <w:style w:type="character" w:customStyle="1" w:styleId="cimpp">
    <w:name w:val="cimpp"/>
    <w:basedOn w:val="Bekezdsalapbettpusa"/>
    <w:rsid w:val="00195742"/>
    <w:rPr>
      <w:rFonts w:ascii="Arial" w:hAnsi="Arial" w:cs="Arial"/>
      <w:b/>
      <w:bCs/>
      <w:caps/>
      <w:sz w:val="40"/>
      <w:szCs w:val="40"/>
    </w:rPr>
  </w:style>
  <w:style w:type="character" w:customStyle="1" w:styleId="StlusCmsor112ptCharChar">
    <w:name w:val="Stílus Címsor 1 + 12 pt Char Char"/>
    <w:basedOn w:val="cimpp"/>
    <w:rsid w:val="00195742"/>
  </w:style>
  <w:style w:type="paragraph" w:customStyle="1" w:styleId="StlusCmsor512ptChar">
    <w:name w:val="Stílus Címsor 5 + 12 pt Char"/>
    <w:basedOn w:val="Cmsor5"/>
    <w:rsid w:val="00195742"/>
    <w:pPr>
      <w:pBdr>
        <w:bottom w:val="single" w:sz="6" w:space="1" w:color="auto"/>
      </w:pBdr>
      <w:autoSpaceDE w:val="0"/>
      <w:autoSpaceDN w:val="0"/>
      <w:spacing w:before="0" w:after="0"/>
      <w:ind w:left="851"/>
    </w:pPr>
    <w:rPr>
      <w:rFonts w:ascii="Times New Roman" w:eastAsia="Times New Roman" w:hAnsi="Times New Roman"/>
      <w:bCs/>
      <w:color w:val="auto"/>
      <w:sz w:val="24"/>
      <w:szCs w:val="24"/>
      <w:lang w:val="hu-HU"/>
    </w:rPr>
  </w:style>
  <w:style w:type="character" w:customStyle="1" w:styleId="StlusCmsor512ptCharChar">
    <w:name w:val="Stílus Címsor 5 + 12 pt Char Char"/>
    <w:rsid w:val="00195742"/>
    <w:rPr>
      <w:b/>
      <w:sz w:val="24"/>
      <w:lang w:val="hu-HU" w:eastAsia="hu-HU"/>
    </w:rPr>
  </w:style>
  <w:style w:type="paragraph" w:customStyle="1" w:styleId="StlusCmsor412ptKzprezrt">
    <w:name w:val="Stílus Címsor 4 + 12 pt Középre zárt"/>
    <w:basedOn w:val="Cmsor4"/>
    <w:rsid w:val="00195742"/>
    <w:pPr>
      <w:keepNext w:val="0"/>
      <w:pBdr>
        <w:bottom w:val="single" w:sz="6" w:space="1" w:color="auto"/>
      </w:pBdr>
      <w:autoSpaceDE w:val="0"/>
      <w:autoSpaceDN w:val="0"/>
      <w:spacing w:before="0" w:after="0"/>
      <w:ind w:left="992"/>
      <w:jc w:val="center"/>
    </w:pPr>
    <w:rPr>
      <w:rFonts w:ascii="Times New Roman" w:hAnsi="Times New Roman"/>
      <w:sz w:val="24"/>
      <w:szCs w:val="24"/>
    </w:rPr>
  </w:style>
  <w:style w:type="paragraph" w:customStyle="1" w:styleId="StlusCmsor5Kzprezrt">
    <w:name w:val="Stílus Címsor 5 + Középre zárt"/>
    <w:basedOn w:val="Cmsor5"/>
    <w:rsid w:val="00195742"/>
    <w:pPr>
      <w:pBdr>
        <w:bottom w:val="single" w:sz="6" w:space="1" w:color="auto"/>
      </w:pBdr>
      <w:autoSpaceDE w:val="0"/>
      <w:autoSpaceDN w:val="0"/>
      <w:spacing w:before="0" w:after="0"/>
      <w:ind w:left="284"/>
      <w:jc w:val="center"/>
    </w:pPr>
    <w:rPr>
      <w:rFonts w:ascii="Times New Roman" w:eastAsia="Times New Roman" w:hAnsi="Times New Roman"/>
      <w:bCs/>
      <w:smallCaps/>
      <w:color w:val="auto"/>
      <w:sz w:val="24"/>
      <w:szCs w:val="24"/>
      <w:u w:val="single"/>
      <w:lang w:val="hu-HU"/>
    </w:rPr>
  </w:style>
  <w:style w:type="paragraph" w:customStyle="1" w:styleId="StlusCmsor5KzprezrtBal0cm">
    <w:name w:val="Stílus Címsor 5 + Középre zárt Bal:  0 cm"/>
    <w:basedOn w:val="Cmsor5"/>
    <w:rsid w:val="00195742"/>
    <w:pPr>
      <w:pBdr>
        <w:bottom w:val="single" w:sz="6" w:space="1" w:color="auto"/>
      </w:pBdr>
      <w:autoSpaceDE w:val="0"/>
      <w:autoSpaceDN w:val="0"/>
      <w:spacing w:before="0" w:after="0"/>
      <w:jc w:val="center"/>
    </w:pPr>
    <w:rPr>
      <w:rFonts w:ascii="Times New Roman" w:eastAsia="Times New Roman" w:hAnsi="Times New Roman"/>
      <w:bCs/>
      <w:smallCaps/>
      <w:color w:val="auto"/>
      <w:sz w:val="24"/>
      <w:szCs w:val="24"/>
      <w:lang w:val="hu-HU"/>
    </w:rPr>
  </w:style>
  <w:style w:type="paragraph" w:customStyle="1" w:styleId="tblzatc1">
    <w:name w:val="táblázat_c1"/>
    <w:rsid w:val="00195742"/>
    <w:pPr>
      <w:autoSpaceDE w:val="0"/>
      <w:autoSpaceDN w:val="0"/>
      <w:spacing w:before="100" w:after="40" w:line="240" w:lineRule="auto"/>
    </w:pPr>
    <w:rPr>
      <w:rFonts w:ascii="Times New Roman" w:eastAsia="Times New Roman" w:hAnsi="Times New Roman" w:cs="Times New Roman"/>
      <w:b/>
      <w:bCs/>
      <w:kern w:val="32"/>
      <w:sz w:val="26"/>
      <w:szCs w:val="26"/>
      <w:lang w:eastAsia="hu-HU"/>
    </w:rPr>
  </w:style>
  <w:style w:type="paragraph" w:customStyle="1" w:styleId="tblzatc3">
    <w:name w:val="táblázat_c3"/>
    <w:rsid w:val="00195742"/>
    <w:pPr>
      <w:autoSpaceDE w:val="0"/>
      <w:autoSpaceDN w:val="0"/>
      <w:spacing w:before="100" w:after="40" w:line="240" w:lineRule="auto"/>
    </w:pPr>
    <w:rPr>
      <w:rFonts w:ascii="Times New Roman" w:eastAsia="Times New Roman" w:hAnsi="Times New Roman" w:cs="Times New Roman"/>
      <w:b/>
      <w:bCs/>
      <w:sz w:val="20"/>
      <w:szCs w:val="20"/>
      <w:lang w:eastAsia="hu-HU"/>
    </w:rPr>
  </w:style>
  <w:style w:type="paragraph" w:customStyle="1" w:styleId="Magyarzat">
    <w:name w:val="Magyarázat"/>
    <w:basedOn w:val="NormlWeb"/>
    <w:rsid w:val="00195742"/>
    <w:pPr>
      <w:autoSpaceDE w:val="0"/>
      <w:autoSpaceDN w:val="0"/>
      <w:spacing w:beforeAutospacing="0" w:afterAutospacing="0"/>
      <w:ind w:left="900" w:right="136"/>
      <w:jc w:val="both"/>
    </w:pPr>
    <w:rPr>
      <w:i/>
      <w:iCs/>
      <w:color w:val="auto"/>
    </w:rPr>
  </w:style>
  <w:style w:type="paragraph" w:customStyle="1" w:styleId="altmacm">
    <w:name w:val="altémacím"/>
    <w:basedOn w:val="Cmsor10"/>
    <w:rsid w:val="00195742"/>
    <w:pPr>
      <w:keepNext/>
      <w:pBdr>
        <w:bottom w:val="single" w:sz="6" w:space="1" w:color="auto"/>
      </w:pBdr>
      <w:tabs>
        <w:tab w:val="clear" w:pos="1134"/>
        <w:tab w:val="clear" w:pos="4253"/>
        <w:tab w:val="clear" w:pos="5387"/>
      </w:tabs>
      <w:spacing w:before="120"/>
      <w:ind w:left="993" w:right="7086"/>
    </w:pPr>
    <w:rPr>
      <w:i/>
      <w:iCs/>
    </w:rPr>
  </w:style>
  <w:style w:type="paragraph" w:customStyle="1" w:styleId="Sorol0">
    <w:name w:val="Sorol0"/>
    <w:basedOn w:val="Norml"/>
    <w:next w:val="Norml"/>
    <w:rsid w:val="00195742"/>
    <w:pPr>
      <w:suppressAutoHyphens w:val="0"/>
      <w:autoSpaceDN w:val="0"/>
      <w:ind w:left="454" w:hanging="170"/>
      <w:jc w:val="both"/>
    </w:pPr>
    <w:rPr>
      <w:rFonts w:ascii="Times New Roman" w:hAnsi="Times New Roman" w:cs="Times New Roman"/>
      <w:color w:val="auto"/>
      <w:sz w:val="20"/>
      <w:szCs w:val="20"/>
      <w:lang w:eastAsia="hu-HU"/>
    </w:rPr>
  </w:style>
  <w:style w:type="paragraph" w:customStyle="1" w:styleId="StlusStlusCmsor5KzprezrtBal0cmBalrazrtBal">
    <w:name w:val="Stílus Stílus Címsor 5 + Középre zárt Bal:  0 cm + Balra zárt Bal: ..."/>
    <w:basedOn w:val="StlusCmsor5KzprezrtBal0cm"/>
    <w:rsid w:val="00195742"/>
    <w:pPr>
      <w:ind w:left="1843"/>
      <w:jc w:val="left"/>
    </w:pPr>
  </w:style>
  <w:style w:type="paragraph" w:customStyle="1" w:styleId="elsobekezd">
    <w:name w:val="elso bekezd"/>
    <w:basedOn w:val="Norml"/>
    <w:rsid w:val="00195742"/>
    <w:pPr>
      <w:widowControl w:val="0"/>
      <w:suppressAutoHyphens w:val="0"/>
      <w:autoSpaceDE/>
      <w:jc w:val="both"/>
    </w:pPr>
    <w:rPr>
      <w:rFonts w:ascii="H-Gourmand" w:hAnsi="H-Gourmand" w:cs="H-Gourmand"/>
      <w:color w:val="auto"/>
      <w:sz w:val="21"/>
      <w:szCs w:val="21"/>
      <w:lang w:eastAsia="hu-HU"/>
    </w:rPr>
  </w:style>
  <w:style w:type="paragraph" w:customStyle="1" w:styleId="tmekr">
    <w:name w:val="témekör"/>
    <w:basedOn w:val="Norml"/>
    <w:autoRedefine/>
    <w:rsid w:val="00195742"/>
    <w:pPr>
      <w:pBdr>
        <w:bottom w:val="double" w:sz="4" w:space="1" w:color="auto"/>
      </w:pBdr>
      <w:suppressAutoHyphens w:val="0"/>
      <w:autoSpaceDN w:val="0"/>
      <w:spacing w:before="240"/>
      <w:ind w:left="284" w:hanging="284"/>
    </w:pPr>
    <w:rPr>
      <w:rFonts w:ascii="Times New Roman" w:hAnsi="Times New Roman" w:cs="Times New Roman"/>
      <w:b/>
      <w:bCs/>
      <w:i/>
      <w:iCs/>
      <w:color w:val="auto"/>
      <w:lang w:eastAsia="hu-HU"/>
    </w:rPr>
  </w:style>
  <w:style w:type="character" w:styleId="Kiemels">
    <w:name w:val="Emphasis"/>
    <w:basedOn w:val="Bekezdsalapbettpusa"/>
    <w:qFormat/>
    <w:rsid w:val="00195742"/>
    <w:rPr>
      <w:rFonts w:cs="Times New Roman"/>
      <w:i/>
      <w:iCs/>
    </w:rPr>
  </w:style>
  <w:style w:type="paragraph" w:customStyle="1" w:styleId="FEJ">
    <w:name w:val="FEJ"/>
    <w:basedOn w:val="Norml"/>
    <w:rsid w:val="00195742"/>
    <w:pPr>
      <w:suppressAutoHyphens w:val="0"/>
      <w:autoSpaceDE/>
      <w:spacing w:before="60"/>
      <w:ind w:left="284" w:hanging="284"/>
    </w:pPr>
    <w:rPr>
      <w:rFonts w:ascii="Times New Roman" w:hAnsi="Times New Roman" w:cs="Times New Roman"/>
      <w:color w:val="auto"/>
      <w:sz w:val="20"/>
      <w:szCs w:val="20"/>
      <w:lang w:eastAsia="hu-HU"/>
    </w:rPr>
  </w:style>
  <w:style w:type="paragraph" w:customStyle="1" w:styleId="Text">
    <w:name w:val="Text"/>
    <w:rsid w:val="00195742"/>
    <w:pPr>
      <w:pBdr>
        <w:top w:val="single" w:sz="6" w:space="1" w:color="auto"/>
      </w:pBdr>
      <w:tabs>
        <w:tab w:val="left" w:pos="1474"/>
      </w:tabs>
      <w:autoSpaceDE w:val="0"/>
      <w:autoSpaceDN w:val="0"/>
      <w:spacing w:after="120" w:line="240" w:lineRule="auto"/>
      <w:ind w:left="1474" w:hanging="1474"/>
    </w:pPr>
    <w:rPr>
      <w:rFonts w:ascii="Courier New" w:eastAsia="Times New Roman" w:hAnsi="Courier New" w:cs="Courier New"/>
      <w:sz w:val="16"/>
      <w:szCs w:val="16"/>
      <w:lang w:val="en-GB" w:eastAsia="hu-HU"/>
    </w:rPr>
  </w:style>
  <w:style w:type="paragraph" w:customStyle="1" w:styleId="TBLA10">
    <w:name w:val="TÁBLA1"/>
    <w:basedOn w:val="Text"/>
    <w:rsid w:val="00195742"/>
    <w:pPr>
      <w:pBdr>
        <w:top w:val="none" w:sz="0" w:space="0" w:color="auto"/>
      </w:pBdr>
      <w:shd w:val="pct5" w:color="auto" w:fill="auto"/>
      <w:tabs>
        <w:tab w:val="clear" w:pos="1474"/>
        <w:tab w:val="left" w:pos="482"/>
      </w:tabs>
      <w:spacing w:after="40"/>
      <w:ind w:left="113" w:hanging="113"/>
      <w:jc w:val="both"/>
    </w:pPr>
    <w:rPr>
      <w:rFonts w:ascii="Times New Roman" w:hAnsi="Times New Roman" w:cs="Times New Roman"/>
      <w:sz w:val="18"/>
      <w:szCs w:val="18"/>
      <w:lang w:val="hu-HU"/>
    </w:rPr>
  </w:style>
  <w:style w:type="paragraph" w:customStyle="1" w:styleId="DefinitionTerm">
    <w:name w:val="Definition Term"/>
    <w:basedOn w:val="Norml"/>
    <w:next w:val="Norml"/>
    <w:rsid w:val="00195742"/>
    <w:pPr>
      <w:widowControl w:val="0"/>
      <w:suppressAutoHyphens w:val="0"/>
      <w:autoSpaceDN w:val="0"/>
    </w:pPr>
    <w:rPr>
      <w:rFonts w:ascii="Times New Roman" w:hAnsi="Times New Roman" w:cs="Times New Roman"/>
      <w:color w:val="auto"/>
      <w:lang w:eastAsia="hu-HU"/>
    </w:rPr>
  </w:style>
  <w:style w:type="character" w:customStyle="1" w:styleId="WW8Num2z0">
    <w:name w:val="WW8Num2z0"/>
    <w:rsid w:val="00195742"/>
    <w:rPr>
      <w:rFonts w:ascii="Symbol" w:hAnsi="Symbol"/>
      <w:sz w:val="16"/>
    </w:rPr>
  </w:style>
  <w:style w:type="character" w:customStyle="1" w:styleId="WW8Num3z0">
    <w:name w:val="WW8Num3z0"/>
    <w:rsid w:val="00195742"/>
    <w:rPr>
      <w:rFonts w:ascii="Symbol" w:hAnsi="Symbol"/>
      <w:sz w:val="16"/>
    </w:rPr>
  </w:style>
  <w:style w:type="character" w:customStyle="1" w:styleId="WW8Num4z0">
    <w:name w:val="WW8Num4z0"/>
    <w:rsid w:val="00195742"/>
    <w:rPr>
      <w:rFonts w:ascii="Symbol" w:hAnsi="Symbol"/>
      <w:color w:val="auto"/>
    </w:rPr>
  </w:style>
  <w:style w:type="character" w:customStyle="1" w:styleId="WW8Num5z0">
    <w:name w:val="WW8Num5z0"/>
    <w:rsid w:val="00195742"/>
    <w:rPr>
      <w:rFonts w:ascii="Symbol" w:hAnsi="Symbol"/>
      <w:sz w:val="16"/>
    </w:rPr>
  </w:style>
  <w:style w:type="character" w:customStyle="1" w:styleId="WW8Num6z0">
    <w:name w:val="WW8Num6z0"/>
    <w:rsid w:val="00195742"/>
    <w:rPr>
      <w:rFonts w:ascii="Symbol" w:hAnsi="Symbol"/>
      <w:sz w:val="16"/>
    </w:rPr>
  </w:style>
  <w:style w:type="character" w:customStyle="1" w:styleId="WW8Num7z0">
    <w:name w:val="WW8Num7z0"/>
    <w:rsid w:val="00195742"/>
    <w:rPr>
      <w:rFonts w:ascii="Symbol" w:hAnsi="Symbol"/>
      <w:sz w:val="16"/>
    </w:rPr>
  </w:style>
  <w:style w:type="character" w:customStyle="1" w:styleId="WW8Num8z0">
    <w:name w:val="WW8Num8z0"/>
    <w:rsid w:val="00195742"/>
    <w:rPr>
      <w:rFonts w:ascii="Symbol" w:hAnsi="Symbol"/>
      <w:sz w:val="16"/>
    </w:rPr>
  </w:style>
  <w:style w:type="character" w:customStyle="1" w:styleId="WW8Num9z0">
    <w:name w:val="WW8Num9z0"/>
    <w:rsid w:val="00195742"/>
    <w:rPr>
      <w:rFonts w:ascii="Symbol" w:hAnsi="Symbol"/>
      <w:sz w:val="16"/>
    </w:rPr>
  </w:style>
  <w:style w:type="character" w:customStyle="1" w:styleId="WW8Num10z0">
    <w:name w:val="WW8Num10z0"/>
    <w:rsid w:val="00195742"/>
    <w:rPr>
      <w:rFonts w:ascii="Symbol" w:hAnsi="Symbol"/>
      <w:color w:val="auto"/>
    </w:rPr>
  </w:style>
  <w:style w:type="character" w:customStyle="1" w:styleId="WW8Num11z0">
    <w:name w:val="WW8Num11z0"/>
    <w:rsid w:val="00195742"/>
    <w:rPr>
      <w:rFonts w:ascii="Symbol" w:hAnsi="Symbol"/>
      <w:sz w:val="16"/>
    </w:rPr>
  </w:style>
  <w:style w:type="character" w:customStyle="1" w:styleId="WW8Num12z0">
    <w:name w:val="WW8Num12z0"/>
    <w:rsid w:val="00195742"/>
    <w:rPr>
      <w:rFonts w:ascii="Symbol" w:hAnsi="Symbol"/>
      <w:color w:val="auto"/>
    </w:rPr>
  </w:style>
  <w:style w:type="character" w:customStyle="1" w:styleId="WW8Num13z0">
    <w:name w:val="WW8Num13z0"/>
    <w:rsid w:val="00195742"/>
    <w:rPr>
      <w:rFonts w:ascii="Symbol" w:hAnsi="Symbol"/>
      <w:color w:val="auto"/>
    </w:rPr>
  </w:style>
  <w:style w:type="character" w:customStyle="1" w:styleId="WW8Num14z0">
    <w:name w:val="WW8Num14z0"/>
    <w:rsid w:val="00195742"/>
    <w:rPr>
      <w:rFonts w:ascii="Symbol" w:hAnsi="Symbol"/>
      <w:sz w:val="16"/>
    </w:rPr>
  </w:style>
  <w:style w:type="character" w:customStyle="1" w:styleId="WW8Num15z0">
    <w:name w:val="WW8Num15z0"/>
    <w:rsid w:val="00195742"/>
    <w:rPr>
      <w:rFonts w:ascii="Times New Roman" w:hAnsi="Times New Roman"/>
    </w:rPr>
  </w:style>
  <w:style w:type="character" w:customStyle="1" w:styleId="WW8Num16z0">
    <w:name w:val="WW8Num16z0"/>
    <w:rsid w:val="00195742"/>
    <w:rPr>
      <w:rFonts w:ascii="Symbol" w:hAnsi="Symbol"/>
      <w:color w:val="auto"/>
    </w:rPr>
  </w:style>
  <w:style w:type="character" w:customStyle="1" w:styleId="WW8Num17z0">
    <w:name w:val="WW8Num17z0"/>
    <w:rsid w:val="00195742"/>
    <w:rPr>
      <w:rFonts w:ascii="Symbol" w:hAnsi="Symbol"/>
      <w:sz w:val="16"/>
    </w:rPr>
  </w:style>
  <w:style w:type="character" w:customStyle="1" w:styleId="WW8Num18z0">
    <w:name w:val="WW8Num18z0"/>
    <w:rsid w:val="00195742"/>
    <w:rPr>
      <w:rFonts w:ascii="Symbol" w:hAnsi="Symbol"/>
      <w:sz w:val="16"/>
    </w:rPr>
  </w:style>
  <w:style w:type="character" w:customStyle="1" w:styleId="WW8Num19z0">
    <w:name w:val="WW8Num19z0"/>
    <w:rsid w:val="00195742"/>
    <w:rPr>
      <w:rFonts w:ascii="Symbol" w:hAnsi="Symbol"/>
      <w:sz w:val="16"/>
    </w:rPr>
  </w:style>
  <w:style w:type="character" w:customStyle="1" w:styleId="WW8Num20z0">
    <w:name w:val="WW8Num20z0"/>
    <w:rsid w:val="00195742"/>
    <w:rPr>
      <w:rFonts w:ascii="Symbol" w:hAnsi="Symbol"/>
      <w:sz w:val="16"/>
    </w:rPr>
  </w:style>
  <w:style w:type="character" w:customStyle="1" w:styleId="WW8Num21z0">
    <w:name w:val="WW8Num21z0"/>
    <w:rsid w:val="00195742"/>
    <w:rPr>
      <w:rFonts w:ascii="Symbol" w:hAnsi="Symbol"/>
      <w:sz w:val="16"/>
    </w:rPr>
  </w:style>
  <w:style w:type="character" w:customStyle="1" w:styleId="WW8Num22z0">
    <w:name w:val="WW8Num22z0"/>
    <w:rsid w:val="00195742"/>
    <w:rPr>
      <w:rFonts w:ascii="Arial" w:hAnsi="Arial"/>
    </w:rPr>
  </w:style>
  <w:style w:type="character" w:customStyle="1" w:styleId="WW8Num23z0">
    <w:name w:val="WW8Num23z0"/>
    <w:rsid w:val="00195742"/>
    <w:rPr>
      <w:rFonts w:ascii="Symbol" w:hAnsi="Symbol"/>
      <w:sz w:val="16"/>
    </w:rPr>
  </w:style>
  <w:style w:type="character" w:customStyle="1" w:styleId="WW8Num24z0">
    <w:name w:val="WW8Num24z0"/>
    <w:rsid w:val="00195742"/>
    <w:rPr>
      <w:rFonts w:ascii="Symbol" w:hAnsi="Symbol"/>
      <w:sz w:val="16"/>
    </w:rPr>
  </w:style>
  <w:style w:type="character" w:customStyle="1" w:styleId="WW8Num25z0">
    <w:name w:val="WW8Num25z0"/>
    <w:rsid w:val="00195742"/>
    <w:rPr>
      <w:rFonts w:ascii="Symbol" w:hAnsi="Symbol"/>
      <w:color w:val="auto"/>
    </w:rPr>
  </w:style>
  <w:style w:type="character" w:customStyle="1" w:styleId="WW8Num26z0">
    <w:name w:val="WW8Num26z0"/>
    <w:rsid w:val="00195742"/>
    <w:rPr>
      <w:rFonts w:ascii="Symbol" w:hAnsi="Symbol"/>
      <w:sz w:val="16"/>
    </w:rPr>
  </w:style>
  <w:style w:type="character" w:customStyle="1" w:styleId="WW8Num27z0">
    <w:name w:val="WW8Num27z0"/>
    <w:rsid w:val="00195742"/>
    <w:rPr>
      <w:rFonts w:ascii="Symbol" w:hAnsi="Symbol"/>
      <w:sz w:val="16"/>
    </w:rPr>
  </w:style>
  <w:style w:type="character" w:customStyle="1" w:styleId="WW8Num28z0">
    <w:name w:val="WW8Num28z0"/>
    <w:rsid w:val="00195742"/>
    <w:rPr>
      <w:rFonts w:ascii="Symbol" w:hAnsi="Symbol"/>
      <w:sz w:val="16"/>
    </w:rPr>
  </w:style>
  <w:style w:type="character" w:customStyle="1" w:styleId="WW8Num29z0">
    <w:name w:val="WW8Num29z0"/>
    <w:rsid w:val="00195742"/>
    <w:rPr>
      <w:rFonts w:ascii="Symbol" w:hAnsi="Symbol"/>
      <w:sz w:val="16"/>
    </w:rPr>
  </w:style>
  <w:style w:type="character" w:customStyle="1" w:styleId="WW8Num30z0">
    <w:name w:val="WW8Num30z0"/>
    <w:rsid w:val="00195742"/>
    <w:rPr>
      <w:rFonts w:ascii="Symbol" w:hAnsi="Symbol"/>
      <w:sz w:val="16"/>
    </w:rPr>
  </w:style>
  <w:style w:type="character" w:customStyle="1" w:styleId="WW8Num31z0">
    <w:name w:val="WW8Num31z0"/>
    <w:rsid w:val="00195742"/>
    <w:rPr>
      <w:rFonts w:ascii="Symbol" w:hAnsi="Symbol"/>
      <w:color w:val="auto"/>
    </w:rPr>
  </w:style>
  <w:style w:type="character" w:customStyle="1" w:styleId="WW8Num32z0">
    <w:name w:val="WW8Num32z0"/>
    <w:rsid w:val="00195742"/>
    <w:rPr>
      <w:rFonts w:ascii="Symbol" w:hAnsi="Symbol"/>
      <w:sz w:val="16"/>
    </w:rPr>
  </w:style>
  <w:style w:type="character" w:customStyle="1" w:styleId="WW8Num33z0">
    <w:name w:val="WW8Num33z0"/>
    <w:rsid w:val="00195742"/>
    <w:rPr>
      <w:rFonts w:ascii="Symbol" w:hAnsi="Symbol"/>
      <w:color w:val="auto"/>
    </w:rPr>
  </w:style>
  <w:style w:type="character" w:customStyle="1" w:styleId="WW8Num34z0">
    <w:name w:val="WW8Num34z0"/>
    <w:rsid w:val="00195742"/>
    <w:rPr>
      <w:rFonts w:ascii="Symbol" w:hAnsi="Symbol"/>
      <w:sz w:val="16"/>
    </w:rPr>
  </w:style>
  <w:style w:type="character" w:customStyle="1" w:styleId="WW8Num35z0">
    <w:name w:val="WW8Num35z0"/>
    <w:rsid w:val="00195742"/>
    <w:rPr>
      <w:rFonts w:ascii="Symbol" w:hAnsi="Symbol"/>
      <w:sz w:val="16"/>
    </w:rPr>
  </w:style>
  <w:style w:type="character" w:customStyle="1" w:styleId="WW8Num36z0">
    <w:name w:val="WW8Num36z0"/>
    <w:rsid w:val="00195742"/>
    <w:rPr>
      <w:rFonts w:ascii="Symbol" w:hAnsi="Symbol"/>
      <w:sz w:val="16"/>
    </w:rPr>
  </w:style>
  <w:style w:type="character" w:customStyle="1" w:styleId="WW8Num37z0">
    <w:name w:val="WW8Num37z0"/>
    <w:rsid w:val="00195742"/>
    <w:rPr>
      <w:rFonts w:ascii="Symbol" w:hAnsi="Symbol"/>
      <w:color w:val="auto"/>
    </w:rPr>
  </w:style>
  <w:style w:type="character" w:customStyle="1" w:styleId="WW8Num38z0">
    <w:name w:val="WW8Num38z0"/>
    <w:rsid w:val="00195742"/>
    <w:rPr>
      <w:rFonts w:ascii="Symbol" w:hAnsi="Symbol"/>
      <w:sz w:val="16"/>
    </w:rPr>
  </w:style>
  <w:style w:type="character" w:customStyle="1" w:styleId="WW8Num39z0">
    <w:name w:val="WW8Num39z0"/>
    <w:rsid w:val="00195742"/>
    <w:rPr>
      <w:rFonts w:ascii="Symbol" w:hAnsi="Symbol"/>
      <w:color w:val="FF0000"/>
      <w:sz w:val="20"/>
      <w:u w:val="dottedHeavy"/>
      <w:lang w:val="hu-HU" w:eastAsia="ar-SA" w:bidi="ar-SA"/>
    </w:rPr>
  </w:style>
  <w:style w:type="character" w:customStyle="1" w:styleId="Absatz-Standardschriftart">
    <w:name w:val="Absatz-Standardschriftart"/>
    <w:rsid w:val="00195742"/>
  </w:style>
  <w:style w:type="character" w:customStyle="1" w:styleId="WW8Num1z0">
    <w:name w:val="WW8Num1z0"/>
    <w:rsid w:val="00195742"/>
    <w:rPr>
      <w:rFonts w:ascii="Symbol" w:hAnsi="Symbol"/>
      <w:sz w:val="16"/>
    </w:rPr>
  </w:style>
  <w:style w:type="character" w:customStyle="1" w:styleId="WW8Num1z1">
    <w:name w:val="WW8Num1z1"/>
    <w:rsid w:val="00195742"/>
    <w:rPr>
      <w:rFonts w:ascii="Courier New" w:hAnsi="Courier New"/>
    </w:rPr>
  </w:style>
  <w:style w:type="character" w:customStyle="1" w:styleId="WW8Num1z2">
    <w:name w:val="WW8Num1z2"/>
    <w:rsid w:val="00195742"/>
    <w:rPr>
      <w:rFonts w:ascii="Wingdings" w:hAnsi="Wingdings"/>
    </w:rPr>
  </w:style>
  <w:style w:type="character" w:customStyle="1" w:styleId="WW8Num1z3">
    <w:name w:val="WW8Num1z3"/>
    <w:rsid w:val="00195742"/>
    <w:rPr>
      <w:rFonts w:ascii="Symbol" w:hAnsi="Symbol"/>
    </w:rPr>
  </w:style>
  <w:style w:type="character" w:customStyle="1" w:styleId="WW8Num2z1">
    <w:name w:val="WW8Num2z1"/>
    <w:rsid w:val="00195742"/>
    <w:rPr>
      <w:rFonts w:ascii="Courier New" w:hAnsi="Courier New"/>
    </w:rPr>
  </w:style>
  <w:style w:type="character" w:customStyle="1" w:styleId="WW8Num2z2">
    <w:name w:val="WW8Num2z2"/>
    <w:rsid w:val="00195742"/>
    <w:rPr>
      <w:rFonts w:ascii="Wingdings" w:hAnsi="Wingdings"/>
    </w:rPr>
  </w:style>
  <w:style w:type="character" w:customStyle="1" w:styleId="WW8Num2z3">
    <w:name w:val="WW8Num2z3"/>
    <w:rsid w:val="00195742"/>
    <w:rPr>
      <w:rFonts w:ascii="Symbol" w:hAnsi="Symbol"/>
    </w:rPr>
  </w:style>
  <w:style w:type="character" w:customStyle="1" w:styleId="WW8Num3z1">
    <w:name w:val="WW8Num3z1"/>
    <w:rsid w:val="00195742"/>
    <w:rPr>
      <w:rFonts w:ascii="Courier New" w:hAnsi="Courier New"/>
    </w:rPr>
  </w:style>
  <w:style w:type="character" w:customStyle="1" w:styleId="WW8Num3z2">
    <w:name w:val="WW8Num3z2"/>
    <w:rsid w:val="00195742"/>
    <w:rPr>
      <w:rFonts w:ascii="Wingdings" w:hAnsi="Wingdings"/>
    </w:rPr>
  </w:style>
  <w:style w:type="character" w:customStyle="1" w:styleId="WW8Num3z3">
    <w:name w:val="WW8Num3z3"/>
    <w:rsid w:val="00195742"/>
    <w:rPr>
      <w:rFonts w:ascii="Symbol" w:hAnsi="Symbol"/>
    </w:rPr>
  </w:style>
  <w:style w:type="character" w:customStyle="1" w:styleId="WW8Num5z1">
    <w:name w:val="WW8Num5z1"/>
    <w:rsid w:val="00195742"/>
    <w:rPr>
      <w:rFonts w:ascii="Courier New" w:hAnsi="Courier New"/>
    </w:rPr>
  </w:style>
  <w:style w:type="character" w:customStyle="1" w:styleId="WW8Num5z2">
    <w:name w:val="WW8Num5z2"/>
    <w:rsid w:val="00195742"/>
    <w:rPr>
      <w:rFonts w:ascii="Wingdings" w:hAnsi="Wingdings"/>
    </w:rPr>
  </w:style>
  <w:style w:type="character" w:customStyle="1" w:styleId="WW8Num5z3">
    <w:name w:val="WW8Num5z3"/>
    <w:rsid w:val="00195742"/>
    <w:rPr>
      <w:rFonts w:ascii="Symbol" w:hAnsi="Symbol"/>
    </w:rPr>
  </w:style>
  <w:style w:type="character" w:customStyle="1" w:styleId="WW8Num6z1">
    <w:name w:val="WW8Num6z1"/>
    <w:rsid w:val="00195742"/>
    <w:rPr>
      <w:rFonts w:ascii="Courier New" w:hAnsi="Courier New"/>
    </w:rPr>
  </w:style>
  <w:style w:type="character" w:customStyle="1" w:styleId="WW8Num6z2">
    <w:name w:val="WW8Num6z2"/>
    <w:rsid w:val="00195742"/>
    <w:rPr>
      <w:rFonts w:ascii="Wingdings" w:hAnsi="Wingdings"/>
    </w:rPr>
  </w:style>
  <w:style w:type="character" w:customStyle="1" w:styleId="WW8Num6z3">
    <w:name w:val="WW8Num6z3"/>
    <w:rsid w:val="00195742"/>
    <w:rPr>
      <w:rFonts w:ascii="Symbol" w:hAnsi="Symbol"/>
    </w:rPr>
  </w:style>
  <w:style w:type="character" w:customStyle="1" w:styleId="WW8Num7z1">
    <w:name w:val="WW8Num7z1"/>
    <w:rsid w:val="00195742"/>
    <w:rPr>
      <w:rFonts w:ascii="Courier New" w:hAnsi="Courier New"/>
    </w:rPr>
  </w:style>
  <w:style w:type="character" w:customStyle="1" w:styleId="WW8Num7z2">
    <w:name w:val="WW8Num7z2"/>
    <w:rsid w:val="00195742"/>
    <w:rPr>
      <w:rFonts w:ascii="Wingdings" w:hAnsi="Wingdings"/>
    </w:rPr>
  </w:style>
  <w:style w:type="character" w:customStyle="1" w:styleId="WW8Num7z3">
    <w:name w:val="WW8Num7z3"/>
    <w:rsid w:val="00195742"/>
    <w:rPr>
      <w:rFonts w:ascii="Symbol" w:hAnsi="Symbol"/>
    </w:rPr>
  </w:style>
  <w:style w:type="character" w:customStyle="1" w:styleId="WW8Num8z1">
    <w:name w:val="WW8Num8z1"/>
    <w:rsid w:val="00195742"/>
    <w:rPr>
      <w:rFonts w:ascii="Courier New" w:hAnsi="Courier New"/>
    </w:rPr>
  </w:style>
  <w:style w:type="character" w:customStyle="1" w:styleId="WW8Num8z2">
    <w:name w:val="WW8Num8z2"/>
    <w:rsid w:val="00195742"/>
    <w:rPr>
      <w:rFonts w:ascii="Wingdings" w:hAnsi="Wingdings"/>
    </w:rPr>
  </w:style>
  <w:style w:type="character" w:customStyle="1" w:styleId="WW8Num8z3">
    <w:name w:val="WW8Num8z3"/>
    <w:rsid w:val="00195742"/>
    <w:rPr>
      <w:rFonts w:ascii="Symbol" w:hAnsi="Symbol"/>
    </w:rPr>
  </w:style>
  <w:style w:type="character" w:customStyle="1" w:styleId="WW8Num9z1">
    <w:name w:val="WW8Num9z1"/>
    <w:rsid w:val="00195742"/>
    <w:rPr>
      <w:rFonts w:ascii="Courier New" w:hAnsi="Courier New"/>
    </w:rPr>
  </w:style>
  <w:style w:type="character" w:customStyle="1" w:styleId="WW8Num9z2">
    <w:name w:val="WW8Num9z2"/>
    <w:rsid w:val="00195742"/>
    <w:rPr>
      <w:rFonts w:ascii="Wingdings" w:hAnsi="Wingdings"/>
    </w:rPr>
  </w:style>
  <w:style w:type="character" w:customStyle="1" w:styleId="WW8Num9z3">
    <w:name w:val="WW8Num9z3"/>
    <w:rsid w:val="00195742"/>
    <w:rPr>
      <w:rFonts w:ascii="Symbol" w:hAnsi="Symbol"/>
    </w:rPr>
  </w:style>
  <w:style w:type="character" w:customStyle="1" w:styleId="WW8Num11z1">
    <w:name w:val="WW8Num11z1"/>
    <w:rsid w:val="00195742"/>
    <w:rPr>
      <w:rFonts w:ascii="Courier New" w:hAnsi="Courier New"/>
    </w:rPr>
  </w:style>
  <w:style w:type="character" w:customStyle="1" w:styleId="WW8Num11z2">
    <w:name w:val="WW8Num11z2"/>
    <w:rsid w:val="00195742"/>
    <w:rPr>
      <w:rFonts w:ascii="Wingdings" w:hAnsi="Wingdings"/>
    </w:rPr>
  </w:style>
  <w:style w:type="character" w:customStyle="1" w:styleId="WW8Num11z3">
    <w:name w:val="WW8Num11z3"/>
    <w:rsid w:val="00195742"/>
    <w:rPr>
      <w:rFonts w:ascii="Symbol" w:hAnsi="Symbol"/>
    </w:rPr>
  </w:style>
  <w:style w:type="character" w:customStyle="1" w:styleId="WW8Num14z1">
    <w:name w:val="WW8Num14z1"/>
    <w:rsid w:val="00195742"/>
    <w:rPr>
      <w:rFonts w:ascii="Courier New" w:hAnsi="Courier New"/>
    </w:rPr>
  </w:style>
  <w:style w:type="character" w:customStyle="1" w:styleId="WW8Num14z2">
    <w:name w:val="WW8Num14z2"/>
    <w:rsid w:val="00195742"/>
    <w:rPr>
      <w:rFonts w:ascii="Wingdings" w:hAnsi="Wingdings"/>
    </w:rPr>
  </w:style>
  <w:style w:type="character" w:customStyle="1" w:styleId="WW8Num14z3">
    <w:name w:val="WW8Num14z3"/>
    <w:rsid w:val="00195742"/>
    <w:rPr>
      <w:rFonts w:ascii="Symbol" w:hAnsi="Symbol"/>
    </w:rPr>
  </w:style>
  <w:style w:type="character" w:customStyle="1" w:styleId="WW8Num15z1">
    <w:name w:val="WW8Num15z1"/>
    <w:rsid w:val="00195742"/>
    <w:rPr>
      <w:rFonts w:ascii="Courier New" w:hAnsi="Courier New"/>
    </w:rPr>
  </w:style>
  <w:style w:type="character" w:customStyle="1" w:styleId="WW8Num15z2">
    <w:name w:val="WW8Num15z2"/>
    <w:rsid w:val="00195742"/>
    <w:rPr>
      <w:rFonts w:ascii="Wingdings" w:hAnsi="Wingdings"/>
    </w:rPr>
  </w:style>
  <w:style w:type="character" w:customStyle="1" w:styleId="WW8Num15z3">
    <w:name w:val="WW8Num15z3"/>
    <w:rsid w:val="00195742"/>
    <w:rPr>
      <w:rFonts w:ascii="Symbol" w:hAnsi="Symbol"/>
    </w:rPr>
  </w:style>
  <w:style w:type="character" w:customStyle="1" w:styleId="WW8Num17z1">
    <w:name w:val="WW8Num17z1"/>
    <w:rsid w:val="00195742"/>
    <w:rPr>
      <w:rFonts w:ascii="Courier New" w:hAnsi="Courier New"/>
    </w:rPr>
  </w:style>
  <w:style w:type="character" w:customStyle="1" w:styleId="WW8Num17z2">
    <w:name w:val="WW8Num17z2"/>
    <w:rsid w:val="00195742"/>
    <w:rPr>
      <w:rFonts w:ascii="Wingdings" w:hAnsi="Wingdings"/>
    </w:rPr>
  </w:style>
  <w:style w:type="character" w:customStyle="1" w:styleId="WW8Num17z3">
    <w:name w:val="WW8Num17z3"/>
    <w:rsid w:val="00195742"/>
    <w:rPr>
      <w:rFonts w:ascii="Symbol" w:hAnsi="Symbol"/>
    </w:rPr>
  </w:style>
  <w:style w:type="character" w:customStyle="1" w:styleId="WW8Num18z1">
    <w:name w:val="WW8Num18z1"/>
    <w:rsid w:val="00195742"/>
    <w:rPr>
      <w:rFonts w:ascii="Courier New" w:hAnsi="Courier New"/>
    </w:rPr>
  </w:style>
  <w:style w:type="character" w:customStyle="1" w:styleId="WW8Num18z2">
    <w:name w:val="WW8Num18z2"/>
    <w:rsid w:val="00195742"/>
    <w:rPr>
      <w:rFonts w:ascii="Wingdings" w:hAnsi="Wingdings"/>
    </w:rPr>
  </w:style>
  <w:style w:type="character" w:customStyle="1" w:styleId="WW8Num18z3">
    <w:name w:val="WW8Num18z3"/>
    <w:rsid w:val="00195742"/>
    <w:rPr>
      <w:rFonts w:ascii="Symbol" w:hAnsi="Symbol"/>
    </w:rPr>
  </w:style>
  <w:style w:type="character" w:customStyle="1" w:styleId="WW8Num19z1">
    <w:name w:val="WW8Num19z1"/>
    <w:rsid w:val="00195742"/>
    <w:rPr>
      <w:rFonts w:ascii="Courier New" w:hAnsi="Courier New"/>
    </w:rPr>
  </w:style>
  <w:style w:type="character" w:customStyle="1" w:styleId="WW8Num19z2">
    <w:name w:val="WW8Num19z2"/>
    <w:rsid w:val="00195742"/>
    <w:rPr>
      <w:rFonts w:ascii="Wingdings" w:hAnsi="Wingdings"/>
    </w:rPr>
  </w:style>
  <w:style w:type="character" w:customStyle="1" w:styleId="WW8Num19z3">
    <w:name w:val="WW8Num19z3"/>
    <w:rsid w:val="00195742"/>
    <w:rPr>
      <w:rFonts w:ascii="Symbol" w:hAnsi="Symbol"/>
    </w:rPr>
  </w:style>
  <w:style w:type="character" w:customStyle="1" w:styleId="WW8Num20z1">
    <w:name w:val="WW8Num20z1"/>
    <w:rsid w:val="00195742"/>
    <w:rPr>
      <w:rFonts w:ascii="Courier New" w:hAnsi="Courier New"/>
    </w:rPr>
  </w:style>
  <w:style w:type="character" w:customStyle="1" w:styleId="WW8Num20z2">
    <w:name w:val="WW8Num20z2"/>
    <w:rsid w:val="00195742"/>
    <w:rPr>
      <w:rFonts w:ascii="Wingdings" w:hAnsi="Wingdings"/>
    </w:rPr>
  </w:style>
  <w:style w:type="character" w:customStyle="1" w:styleId="WW8Num20z3">
    <w:name w:val="WW8Num20z3"/>
    <w:rsid w:val="00195742"/>
    <w:rPr>
      <w:rFonts w:ascii="Symbol" w:hAnsi="Symbol"/>
    </w:rPr>
  </w:style>
  <w:style w:type="character" w:customStyle="1" w:styleId="WW8Num21z1">
    <w:name w:val="WW8Num21z1"/>
    <w:rsid w:val="00195742"/>
    <w:rPr>
      <w:rFonts w:ascii="Courier New" w:hAnsi="Courier New"/>
    </w:rPr>
  </w:style>
  <w:style w:type="character" w:customStyle="1" w:styleId="WW8Num21z2">
    <w:name w:val="WW8Num21z2"/>
    <w:rsid w:val="00195742"/>
    <w:rPr>
      <w:rFonts w:ascii="Wingdings" w:hAnsi="Wingdings"/>
    </w:rPr>
  </w:style>
  <w:style w:type="character" w:customStyle="1" w:styleId="WW8Num21z3">
    <w:name w:val="WW8Num21z3"/>
    <w:rsid w:val="00195742"/>
    <w:rPr>
      <w:rFonts w:ascii="Symbol" w:hAnsi="Symbol"/>
    </w:rPr>
  </w:style>
  <w:style w:type="character" w:customStyle="1" w:styleId="WW8Num22z1">
    <w:name w:val="WW8Num22z1"/>
    <w:rsid w:val="00195742"/>
    <w:rPr>
      <w:rFonts w:ascii="Courier New" w:hAnsi="Courier New"/>
    </w:rPr>
  </w:style>
  <w:style w:type="character" w:customStyle="1" w:styleId="WW8Num22z2">
    <w:name w:val="WW8Num22z2"/>
    <w:rsid w:val="00195742"/>
    <w:rPr>
      <w:rFonts w:ascii="Wingdings" w:hAnsi="Wingdings"/>
    </w:rPr>
  </w:style>
  <w:style w:type="character" w:customStyle="1" w:styleId="WW8Num22z3">
    <w:name w:val="WW8Num22z3"/>
    <w:rsid w:val="00195742"/>
    <w:rPr>
      <w:rFonts w:ascii="Symbol" w:hAnsi="Symbol"/>
    </w:rPr>
  </w:style>
  <w:style w:type="character" w:customStyle="1" w:styleId="WW8Num23z1">
    <w:name w:val="WW8Num23z1"/>
    <w:rsid w:val="00195742"/>
    <w:rPr>
      <w:rFonts w:ascii="Courier New" w:hAnsi="Courier New"/>
    </w:rPr>
  </w:style>
  <w:style w:type="character" w:customStyle="1" w:styleId="WW8Num23z2">
    <w:name w:val="WW8Num23z2"/>
    <w:rsid w:val="00195742"/>
    <w:rPr>
      <w:rFonts w:ascii="Wingdings" w:hAnsi="Wingdings"/>
    </w:rPr>
  </w:style>
  <w:style w:type="character" w:customStyle="1" w:styleId="WW8Num23z3">
    <w:name w:val="WW8Num23z3"/>
    <w:rsid w:val="00195742"/>
    <w:rPr>
      <w:rFonts w:ascii="Symbol" w:hAnsi="Symbol"/>
    </w:rPr>
  </w:style>
  <w:style w:type="character" w:customStyle="1" w:styleId="WW8Num24z1">
    <w:name w:val="WW8Num24z1"/>
    <w:rsid w:val="00195742"/>
    <w:rPr>
      <w:rFonts w:ascii="Courier New" w:hAnsi="Courier New"/>
    </w:rPr>
  </w:style>
  <w:style w:type="character" w:customStyle="1" w:styleId="WW8Num24z2">
    <w:name w:val="WW8Num24z2"/>
    <w:rsid w:val="00195742"/>
    <w:rPr>
      <w:rFonts w:ascii="Wingdings" w:hAnsi="Wingdings"/>
    </w:rPr>
  </w:style>
  <w:style w:type="character" w:customStyle="1" w:styleId="WW8Num24z3">
    <w:name w:val="WW8Num24z3"/>
    <w:rsid w:val="00195742"/>
    <w:rPr>
      <w:rFonts w:ascii="Symbol" w:hAnsi="Symbol"/>
    </w:rPr>
  </w:style>
  <w:style w:type="character" w:customStyle="1" w:styleId="WW8Num26z1">
    <w:name w:val="WW8Num26z1"/>
    <w:rsid w:val="00195742"/>
    <w:rPr>
      <w:rFonts w:ascii="Courier New" w:hAnsi="Courier New"/>
    </w:rPr>
  </w:style>
  <w:style w:type="character" w:customStyle="1" w:styleId="WW8Num26z2">
    <w:name w:val="WW8Num26z2"/>
    <w:rsid w:val="00195742"/>
    <w:rPr>
      <w:rFonts w:ascii="Wingdings" w:hAnsi="Wingdings"/>
    </w:rPr>
  </w:style>
  <w:style w:type="character" w:customStyle="1" w:styleId="WW8Num26z3">
    <w:name w:val="WW8Num26z3"/>
    <w:rsid w:val="00195742"/>
    <w:rPr>
      <w:rFonts w:ascii="Symbol" w:hAnsi="Symbol"/>
    </w:rPr>
  </w:style>
  <w:style w:type="character" w:customStyle="1" w:styleId="WW8Num27z1">
    <w:name w:val="WW8Num27z1"/>
    <w:rsid w:val="00195742"/>
    <w:rPr>
      <w:rFonts w:ascii="Courier New" w:hAnsi="Courier New"/>
    </w:rPr>
  </w:style>
  <w:style w:type="character" w:customStyle="1" w:styleId="WW8Num27z2">
    <w:name w:val="WW8Num27z2"/>
    <w:rsid w:val="00195742"/>
    <w:rPr>
      <w:rFonts w:ascii="Wingdings" w:hAnsi="Wingdings"/>
    </w:rPr>
  </w:style>
  <w:style w:type="character" w:customStyle="1" w:styleId="WW8Num27z3">
    <w:name w:val="WW8Num27z3"/>
    <w:rsid w:val="00195742"/>
    <w:rPr>
      <w:rFonts w:ascii="Symbol" w:hAnsi="Symbol"/>
    </w:rPr>
  </w:style>
  <w:style w:type="character" w:customStyle="1" w:styleId="WW8Num28z1">
    <w:name w:val="WW8Num28z1"/>
    <w:rsid w:val="00195742"/>
    <w:rPr>
      <w:rFonts w:ascii="Courier New" w:hAnsi="Courier New"/>
    </w:rPr>
  </w:style>
  <w:style w:type="character" w:customStyle="1" w:styleId="WW8Num28z2">
    <w:name w:val="WW8Num28z2"/>
    <w:rsid w:val="00195742"/>
    <w:rPr>
      <w:rFonts w:ascii="Wingdings" w:hAnsi="Wingdings"/>
    </w:rPr>
  </w:style>
  <w:style w:type="character" w:customStyle="1" w:styleId="WW8Num28z3">
    <w:name w:val="WW8Num28z3"/>
    <w:rsid w:val="00195742"/>
    <w:rPr>
      <w:rFonts w:ascii="Symbol" w:hAnsi="Symbol"/>
    </w:rPr>
  </w:style>
  <w:style w:type="character" w:customStyle="1" w:styleId="WW8Num29z1">
    <w:name w:val="WW8Num29z1"/>
    <w:rsid w:val="00195742"/>
    <w:rPr>
      <w:rFonts w:ascii="Courier New" w:hAnsi="Courier New"/>
    </w:rPr>
  </w:style>
  <w:style w:type="character" w:customStyle="1" w:styleId="WW8Num29z2">
    <w:name w:val="WW8Num29z2"/>
    <w:rsid w:val="00195742"/>
    <w:rPr>
      <w:rFonts w:ascii="Wingdings" w:hAnsi="Wingdings"/>
    </w:rPr>
  </w:style>
  <w:style w:type="character" w:customStyle="1" w:styleId="WW8Num29z3">
    <w:name w:val="WW8Num29z3"/>
    <w:rsid w:val="00195742"/>
    <w:rPr>
      <w:rFonts w:ascii="Symbol" w:hAnsi="Symbol"/>
    </w:rPr>
  </w:style>
  <w:style w:type="character" w:customStyle="1" w:styleId="WW8Num30z1">
    <w:name w:val="WW8Num30z1"/>
    <w:rsid w:val="00195742"/>
    <w:rPr>
      <w:rFonts w:ascii="Courier New" w:hAnsi="Courier New"/>
    </w:rPr>
  </w:style>
  <w:style w:type="character" w:customStyle="1" w:styleId="WW8Num30z2">
    <w:name w:val="WW8Num30z2"/>
    <w:rsid w:val="00195742"/>
    <w:rPr>
      <w:rFonts w:ascii="Wingdings" w:hAnsi="Wingdings"/>
    </w:rPr>
  </w:style>
  <w:style w:type="character" w:customStyle="1" w:styleId="WW8Num30z3">
    <w:name w:val="WW8Num30z3"/>
    <w:rsid w:val="00195742"/>
    <w:rPr>
      <w:rFonts w:ascii="Symbol" w:hAnsi="Symbol"/>
    </w:rPr>
  </w:style>
  <w:style w:type="character" w:customStyle="1" w:styleId="WW8Num32z1">
    <w:name w:val="WW8Num32z1"/>
    <w:rsid w:val="00195742"/>
    <w:rPr>
      <w:rFonts w:ascii="Courier New" w:hAnsi="Courier New"/>
    </w:rPr>
  </w:style>
  <w:style w:type="character" w:customStyle="1" w:styleId="WW8Num32z2">
    <w:name w:val="WW8Num32z2"/>
    <w:rsid w:val="00195742"/>
    <w:rPr>
      <w:rFonts w:ascii="Wingdings" w:hAnsi="Wingdings"/>
    </w:rPr>
  </w:style>
  <w:style w:type="character" w:customStyle="1" w:styleId="WW8Num32z3">
    <w:name w:val="WW8Num32z3"/>
    <w:rsid w:val="00195742"/>
    <w:rPr>
      <w:rFonts w:ascii="Symbol" w:hAnsi="Symbol"/>
    </w:rPr>
  </w:style>
  <w:style w:type="character" w:customStyle="1" w:styleId="WW8Num34z1">
    <w:name w:val="WW8Num34z1"/>
    <w:rsid w:val="00195742"/>
    <w:rPr>
      <w:rFonts w:ascii="Courier New" w:hAnsi="Courier New"/>
    </w:rPr>
  </w:style>
  <w:style w:type="character" w:customStyle="1" w:styleId="WW8Num34z2">
    <w:name w:val="WW8Num34z2"/>
    <w:rsid w:val="00195742"/>
    <w:rPr>
      <w:rFonts w:ascii="Wingdings" w:hAnsi="Wingdings"/>
    </w:rPr>
  </w:style>
  <w:style w:type="character" w:customStyle="1" w:styleId="WW8Num34z3">
    <w:name w:val="WW8Num34z3"/>
    <w:rsid w:val="00195742"/>
    <w:rPr>
      <w:rFonts w:ascii="Symbol" w:hAnsi="Symbol"/>
    </w:rPr>
  </w:style>
  <w:style w:type="character" w:customStyle="1" w:styleId="WW8Num35z1">
    <w:name w:val="WW8Num35z1"/>
    <w:rsid w:val="00195742"/>
    <w:rPr>
      <w:rFonts w:ascii="Courier New" w:hAnsi="Courier New"/>
    </w:rPr>
  </w:style>
  <w:style w:type="character" w:customStyle="1" w:styleId="WW8Num35z2">
    <w:name w:val="WW8Num35z2"/>
    <w:rsid w:val="00195742"/>
    <w:rPr>
      <w:rFonts w:ascii="Wingdings" w:hAnsi="Wingdings"/>
    </w:rPr>
  </w:style>
  <w:style w:type="character" w:customStyle="1" w:styleId="WW8Num35z3">
    <w:name w:val="WW8Num35z3"/>
    <w:rsid w:val="00195742"/>
    <w:rPr>
      <w:rFonts w:ascii="Symbol" w:hAnsi="Symbol"/>
    </w:rPr>
  </w:style>
  <w:style w:type="character" w:customStyle="1" w:styleId="WW8Num36z1">
    <w:name w:val="WW8Num36z1"/>
    <w:rsid w:val="00195742"/>
    <w:rPr>
      <w:rFonts w:ascii="Courier New" w:hAnsi="Courier New"/>
    </w:rPr>
  </w:style>
  <w:style w:type="character" w:customStyle="1" w:styleId="WW8Num36z2">
    <w:name w:val="WW8Num36z2"/>
    <w:rsid w:val="00195742"/>
    <w:rPr>
      <w:rFonts w:ascii="Wingdings" w:hAnsi="Wingdings"/>
    </w:rPr>
  </w:style>
  <w:style w:type="character" w:customStyle="1" w:styleId="WW8Num36z3">
    <w:name w:val="WW8Num36z3"/>
    <w:rsid w:val="00195742"/>
    <w:rPr>
      <w:rFonts w:ascii="Symbol" w:hAnsi="Symbol"/>
    </w:rPr>
  </w:style>
  <w:style w:type="character" w:customStyle="1" w:styleId="WW8Num38z1">
    <w:name w:val="WW8Num38z1"/>
    <w:rsid w:val="00195742"/>
    <w:rPr>
      <w:rFonts w:ascii="Courier New" w:hAnsi="Courier New"/>
    </w:rPr>
  </w:style>
  <w:style w:type="character" w:customStyle="1" w:styleId="WW8Num38z2">
    <w:name w:val="WW8Num38z2"/>
    <w:rsid w:val="00195742"/>
    <w:rPr>
      <w:rFonts w:ascii="Wingdings" w:hAnsi="Wingdings"/>
    </w:rPr>
  </w:style>
  <w:style w:type="character" w:customStyle="1" w:styleId="WW8Num38z3">
    <w:name w:val="WW8Num38z3"/>
    <w:rsid w:val="00195742"/>
    <w:rPr>
      <w:rFonts w:ascii="Symbol" w:hAnsi="Symbol"/>
    </w:rPr>
  </w:style>
  <w:style w:type="character" w:customStyle="1" w:styleId="WW8Num39z1">
    <w:name w:val="WW8Num39z1"/>
    <w:rsid w:val="00195742"/>
    <w:rPr>
      <w:rFonts w:ascii="Courier New" w:hAnsi="Courier New"/>
    </w:rPr>
  </w:style>
  <w:style w:type="character" w:customStyle="1" w:styleId="WW8Num39z2">
    <w:name w:val="WW8Num39z2"/>
    <w:rsid w:val="00195742"/>
    <w:rPr>
      <w:rFonts w:ascii="Wingdings" w:hAnsi="Wingdings"/>
    </w:rPr>
  </w:style>
  <w:style w:type="character" w:customStyle="1" w:styleId="WW8Num39z3">
    <w:name w:val="WW8Num39z3"/>
    <w:rsid w:val="00195742"/>
    <w:rPr>
      <w:rFonts w:ascii="Symbol" w:hAnsi="Symbol"/>
    </w:rPr>
  </w:style>
  <w:style w:type="character" w:customStyle="1" w:styleId="Bekezdsalap-bettpusa1">
    <w:name w:val="Bekezdés alap-betűtípusa1"/>
    <w:rsid w:val="00195742"/>
  </w:style>
  <w:style w:type="character" w:customStyle="1" w:styleId="Felsorolsjel">
    <w:name w:val="Felsorolásjel"/>
    <w:rsid w:val="00195742"/>
    <w:rPr>
      <w:rFonts w:ascii="StarSymbol" w:hAnsi="StarSymbol"/>
      <w:sz w:val="18"/>
    </w:rPr>
  </w:style>
  <w:style w:type="paragraph" w:customStyle="1" w:styleId="Cmsor">
    <w:name w:val="Címsor"/>
    <w:basedOn w:val="Norml"/>
    <w:next w:val="Szvegtrzs"/>
    <w:rsid w:val="00195742"/>
    <w:pPr>
      <w:keepNext/>
      <w:autoSpaceDE/>
      <w:spacing w:before="240" w:after="120"/>
    </w:pPr>
    <w:rPr>
      <w:rFonts w:ascii="Nimbus Sans L" w:hAnsi="Nimbus Sans L" w:cs="Lucidasans"/>
      <w:color w:val="auto"/>
      <w:sz w:val="28"/>
      <w:szCs w:val="28"/>
      <w:lang w:eastAsia="ar-SA"/>
    </w:rPr>
  </w:style>
  <w:style w:type="paragraph" w:customStyle="1" w:styleId="Felirat">
    <w:name w:val="Felirat"/>
    <w:basedOn w:val="Norml"/>
    <w:rsid w:val="00195742"/>
    <w:pPr>
      <w:suppressLineNumbers/>
      <w:autoSpaceDE/>
      <w:spacing w:before="120" w:after="120"/>
    </w:pPr>
    <w:rPr>
      <w:rFonts w:ascii="Times New Roman" w:hAnsi="Times New Roman" w:cs="Lucidasans"/>
      <w:i/>
      <w:iCs/>
      <w:color w:val="auto"/>
      <w:lang w:eastAsia="ar-SA"/>
    </w:rPr>
  </w:style>
  <w:style w:type="paragraph" w:customStyle="1" w:styleId="Trgymutat">
    <w:name w:val="Tárgymutató"/>
    <w:basedOn w:val="Norml"/>
    <w:rsid w:val="00195742"/>
    <w:pPr>
      <w:suppressLineNumbers/>
      <w:autoSpaceDE/>
    </w:pPr>
    <w:rPr>
      <w:rFonts w:ascii="Times New Roman" w:hAnsi="Times New Roman" w:cs="Lucidasans"/>
      <w:color w:val="auto"/>
      <w:sz w:val="22"/>
      <w:szCs w:val="20"/>
      <w:lang w:eastAsia="ar-SA"/>
    </w:rPr>
  </w:style>
  <w:style w:type="paragraph" w:customStyle="1" w:styleId="Tblzattartalom">
    <w:name w:val="Táblázattartalom"/>
    <w:basedOn w:val="Norml"/>
    <w:rsid w:val="00195742"/>
    <w:pPr>
      <w:suppressLineNumbers/>
      <w:autoSpaceDE/>
    </w:pPr>
    <w:rPr>
      <w:rFonts w:ascii="Times New Roman" w:hAnsi="Times New Roman" w:cs="Times New Roman"/>
      <w:color w:val="auto"/>
      <w:sz w:val="22"/>
      <w:szCs w:val="20"/>
      <w:lang w:eastAsia="ar-SA"/>
    </w:rPr>
  </w:style>
  <w:style w:type="paragraph" w:customStyle="1" w:styleId="Tblzatfejlc">
    <w:name w:val="Táblázatfejléc"/>
    <w:basedOn w:val="Tblzattartalom"/>
    <w:rsid w:val="00195742"/>
    <w:pPr>
      <w:jc w:val="center"/>
    </w:pPr>
    <w:rPr>
      <w:b/>
      <w:bCs/>
      <w:i/>
      <w:iCs/>
    </w:rPr>
  </w:style>
  <w:style w:type="paragraph" w:customStyle="1" w:styleId="Stlus2">
    <w:name w:val="Stílus2"/>
    <w:rsid w:val="00195742"/>
    <w:pPr>
      <w:spacing w:after="0" w:line="240" w:lineRule="auto"/>
      <w:jc w:val="center"/>
    </w:pPr>
    <w:rPr>
      <w:rFonts w:ascii="Arial" w:eastAsia="Times New Roman" w:hAnsi="Arial" w:cs="Times New Roman"/>
      <w:b/>
      <w:sz w:val="36"/>
      <w:szCs w:val="20"/>
      <w:lang w:eastAsia="hu-HU"/>
    </w:rPr>
  </w:style>
  <w:style w:type="paragraph" w:customStyle="1" w:styleId="100afocim">
    <w:name w:val="100afocim"/>
    <w:basedOn w:val="Norml"/>
    <w:rsid w:val="00195742"/>
    <w:pPr>
      <w:suppressAutoHyphens w:val="0"/>
      <w:autoSpaceDE/>
      <w:jc w:val="center"/>
    </w:pPr>
    <w:rPr>
      <w:rFonts w:ascii="Arial" w:hAnsi="Arial" w:cs="Times New Roman"/>
      <w:b/>
      <w:color w:val="auto"/>
      <w:sz w:val="36"/>
      <w:szCs w:val="20"/>
      <w:lang w:eastAsia="hu-HU"/>
    </w:rPr>
  </w:style>
  <w:style w:type="paragraph" w:styleId="Vltozat">
    <w:name w:val="Revision"/>
    <w:hidden/>
    <w:uiPriority w:val="99"/>
    <w:rsid w:val="00195742"/>
    <w:pPr>
      <w:spacing w:after="0" w:line="240" w:lineRule="auto"/>
    </w:pPr>
    <w:rPr>
      <w:rFonts w:ascii="Times New Roman" w:eastAsia="Times New Roman" w:hAnsi="Times New Roman" w:cs="Times New Roman"/>
      <w:szCs w:val="20"/>
      <w:lang w:eastAsia="hu-HU"/>
    </w:rPr>
  </w:style>
  <w:style w:type="paragraph" w:customStyle="1" w:styleId="gabi">
    <w:name w:val="gabi"/>
    <w:basedOn w:val="Cm"/>
    <w:rsid w:val="00195742"/>
  </w:style>
  <w:style w:type="character" w:customStyle="1" w:styleId="Cmsor1CharChar">
    <w:name w:val="Címsor 1 Char Char"/>
    <w:basedOn w:val="Bekezdsalapbettpusa"/>
    <w:rsid w:val="00195742"/>
    <w:rPr>
      <w:rFonts w:cs="Times New Roman"/>
      <w:b/>
      <w:bCs/>
      <w:sz w:val="40"/>
      <w:szCs w:val="40"/>
      <w:lang w:val="hu-HU" w:eastAsia="hu-HU"/>
    </w:rPr>
  </w:style>
  <w:style w:type="paragraph" w:customStyle="1" w:styleId="CM38">
    <w:name w:val="CM38"/>
    <w:basedOn w:val="Norml"/>
    <w:next w:val="Norml"/>
    <w:rsid w:val="00195742"/>
    <w:pPr>
      <w:widowControl w:val="0"/>
      <w:spacing w:after="325"/>
    </w:pPr>
    <w:rPr>
      <w:rFonts w:ascii="Arial" w:hAnsi="Arial" w:cs="Arial"/>
      <w:color w:val="auto"/>
    </w:rPr>
  </w:style>
  <w:style w:type="paragraph" w:customStyle="1" w:styleId="Jegyzetszveg1">
    <w:name w:val="Jegyzetszöveg1"/>
    <w:basedOn w:val="Norml"/>
    <w:rsid w:val="00195742"/>
    <w:pPr>
      <w:autoSpaceDE/>
      <w:spacing w:after="200" w:line="276" w:lineRule="auto"/>
    </w:pPr>
    <w:rPr>
      <w:color w:val="auto"/>
      <w:sz w:val="20"/>
      <w:szCs w:val="20"/>
    </w:rPr>
  </w:style>
  <w:style w:type="paragraph" w:customStyle="1" w:styleId="Listaszerbekezds2">
    <w:name w:val="Listaszerű bekezdés2"/>
    <w:basedOn w:val="Norml"/>
    <w:rsid w:val="00195742"/>
    <w:pPr>
      <w:suppressAutoHyphens w:val="0"/>
      <w:autoSpaceDE/>
    </w:pPr>
    <w:rPr>
      <w:rFonts w:ascii="Times New Roman" w:hAnsi="Times New Roman" w:cs="Times New Roman"/>
      <w:color w:val="auto"/>
      <w:sz w:val="20"/>
      <w:szCs w:val="20"/>
      <w:lang w:eastAsia="hu-HU"/>
    </w:rPr>
  </w:style>
  <w:style w:type="paragraph" w:customStyle="1" w:styleId="normal">
    <w:name w:val="normal"/>
    <w:basedOn w:val="Norml"/>
    <w:rsid w:val="00195742"/>
    <w:pPr>
      <w:suppressAutoHyphens w:val="0"/>
      <w:autoSpaceDE/>
    </w:pPr>
    <w:rPr>
      <w:rFonts w:ascii="Times New Roman" w:hAnsi="Times New Roman" w:cs="Times New Roman"/>
      <w:color w:val="auto"/>
      <w:szCs w:val="20"/>
      <w:lang w:eastAsia="hu-HU"/>
    </w:rPr>
  </w:style>
  <w:style w:type="paragraph" w:customStyle="1" w:styleId="Szvegtrzs21">
    <w:name w:val="Szövegtörzs 21"/>
    <w:basedOn w:val="Norml"/>
    <w:rsid w:val="00195742"/>
    <w:pPr>
      <w:suppressAutoHyphens w:val="0"/>
      <w:autoSpaceDE/>
      <w:ind w:left="567"/>
    </w:pPr>
    <w:rPr>
      <w:rFonts w:ascii="CG Times (W1)" w:hAnsi="CG Times (W1)" w:cs="Times New Roman"/>
      <w:color w:val="auto"/>
      <w:sz w:val="20"/>
      <w:szCs w:val="20"/>
      <w:lang w:eastAsia="hu-HU"/>
    </w:rPr>
  </w:style>
  <w:style w:type="paragraph" w:customStyle="1" w:styleId="Szvegtrzsbehzssal31">
    <w:name w:val="Szövegtörzs behúzással 31"/>
    <w:basedOn w:val="Norml"/>
    <w:rsid w:val="00195742"/>
    <w:pPr>
      <w:suppressAutoHyphens w:val="0"/>
      <w:autoSpaceDE/>
      <w:ind w:left="567"/>
      <w:jc w:val="both"/>
    </w:pPr>
    <w:rPr>
      <w:rFonts w:ascii="Times New Roman" w:hAnsi="Times New Roman" w:cs="Times New Roman"/>
      <w:color w:val="auto"/>
      <w:sz w:val="28"/>
      <w:szCs w:val="20"/>
      <w:lang w:eastAsia="hu-HU"/>
    </w:rPr>
  </w:style>
  <w:style w:type="paragraph" w:customStyle="1" w:styleId="Szvegtrzs1">
    <w:name w:val="Szövegtörzs1"/>
    <w:basedOn w:val="Norml"/>
    <w:rsid w:val="00195742"/>
    <w:pPr>
      <w:widowControl w:val="0"/>
      <w:suppressAutoHyphens w:val="0"/>
      <w:autoSpaceDE/>
      <w:adjustRightInd w:val="0"/>
      <w:spacing w:line="360" w:lineRule="atLeast"/>
      <w:jc w:val="both"/>
    </w:pPr>
    <w:rPr>
      <w:rFonts w:ascii="Times New Roman" w:hAnsi="Times New Roman" w:cs="Times New Roman"/>
      <w:color w:val="auto"/>
      <w:lang w:eastAsia="hu-HU"/>
    </w:rPr>
  </w:style>
  <w:style w:type="paragraph" w:customStyle="1" w:styleId="CM31">
    <w:name w:val="CM31"/>
    <w:basedOn w:val="Default"/>
    <w:next w:val="Default"/>
    <w:rsid w:val="00195742"/>
    <w:pPr>
      <w:suppressAutoHyphens/>
      <w:autoSpaceDN/>
      <w:adjustRightInd/>
      <w:spacing w:after="503"/>
    </w:pPr>
    <w:rPr>
      <w:rFonts w:cs="Times New Roman"/>
      <w:color w:val="auto"/>
      <w:szCs w:val="20"/>
      <w:lang w:val="hu-HU"/>
    </w:rPr>
  </w:style>
  <w:style w:type="paragraph" w:customStyle="1" w:styleId="CM14">
    <w:name w:val="CM14"/>
    <w:basedOn w:val="Default"/>
    <w:next w:val="Default"/>
    <w:rsid w:val="00195742"/>
    <w:pPr>
      <w:suppressAutoHyphens/>
      <w:autoSpaceDN/>
      <w:adjustRightInd/>
      <w:spacing w:line="288" w:lineRule="atLeast"/>
    </w:pPr>
    <w:rPr>
      <w:rFonts w:cs="Times New Roman"/>
      <w:color w:val="auto"/>
      <w:szCs w:val="20"/>
      <w:lang w:val="hu-HU"/>
    </w:rPr>
  </w:style>
  <w:style w:type="paragraph" w:customStyle="1" w:styleId="CM32">
    <w:name w:val="CM32"/>
    <w:basedOn w:val="Default"/>
    <w:next w:val="Default"/>
    <w:rsid w:val="00195742"/>
    <w:pPr>
      <w:suppressAutoHyphens/>
      <w:autoSpaceDN/>
      <w:adjustRightInd/>
      <w:spacing w:after="683"/>
    </w:pPr>
    <w:rPr>
      <w:rFonts w:cs="Times New Roman"/>
      <w:color w:val="auto"/>
      <w:szCs w:val="20"/>
      <w:lang w:val="hu-HU"/>
    </w:rPr>
  </w:style>
  <w:style w:type="paragraph" w:customStyle="1" w:styleId="CM200">
    <w:name w:val="CM20"/>
    <w:basedOn w:val="Default"/>
    <w:next w:val="Default"/>
    <w:rsid w:val="00195742"/>
    <w:pPr>
      <w:suppressAutoHyphens/>
      <w:autoSpaceDN/>
      <w:adjustRightInd/>
      <w:spacing w:line="288" w:lineRule="atLeast"/>
    </w:pPr>
    <w:rPr>
      <w:rFonts w:cs="Times New Roman"/>
      <w:color w:val="auto"/>
      <w:szCs w:val="20"/>
      <w:lang w:val="hu-HU"/>
    </w:rPr>
  </w:style>
  <w:style w:type="paragraph" w:customStyle="1" w:styleId="CM210">
    <w:name w:val="CM21"/>
    <w:basedOn w:val="Default"/>
    <w:next w:val="Default"/>
    <w:rsid w:val="00195742"/>
    <w:pPr>
      <w:suppressAutoHyphens/>
      <w:autoSpaceDN/>
      <w:adjustRightInd/>
      <w:spacing w:line="291" w:lineRule="atLeast"/>
    </w:pPr>
    <w:rPr>
      <w:rFonts w:cs="Times New Roman"/>
      <w:color w:val="auto"/>
      <w:szCs w:val="20"/>
      <w:lang w:val="hu-HU"/>
    </w:rPr>
  </w:style>
  <w:style w:type="paragraph" w:customStyle="1" w:styleId="CM23">
    <w:name w:val="CM23"/>
    <w:basedOn w:val="Default"/>
    <w:next w:val="Default"/>
    <w:rsid w:val="00195742"/>
    <w:pPr>
      <w:suppressAutoHyphens/>
      <w:autoSpaceDN/>
      <w:adjustRightInd/>
      <w:spacing w:line="288" w:lineRule="atLeast"/>
    </w:pPr>
    <w:rPr>
      <w:rFonts w:cs="Times New Roman"/>
      <w:color w:val="auto"/>
      <w:szCs w:val="20"/>
      <w:lang w:val="hu-HU"/>
    </w:rPr>
  </w:style>
  <w:style w:type="character" w:customStyle="1" w:styleId="apple-converted-space">
    <w:name w:val="apple-converted-space"/>
    <w:basedOn w:val="Bekezdsalapbettpusa"/>
    <w:rsid w:val="00195742"/>
    <w:rPr>
      <w:rFonts w:cs="Times New Roman"/>
    </w:rPr>
  </w:style>
  <w:style w:type="paragraph" w:customStyle="1" w:styleId="nincstrkz">
    <w:name w:val="nincstrkz"/>
    <w:basedOn w:val="Norml"/>
    <w:uiPriority w:val="99"/>
    <w:rsid w:val="00195742"/>
    <w:pPr>
      <w:suppressAutoHyphens w:val="0"/>
      <w:autoSpaceDE/>
      <w:spacing w:before="100" w:beforeAutospacing="1" w:after="100" w:afterAutospacing="1"/>
    </w:pPr>
    <w:rPr>
      <w:rFonts w:ascii="Times New Roman" w:hAnsi="Times New Roman" w:cs="Times New Roman"/>
      <w:lang w:val="en-US" w:eastAsia="en-US"/>
    </w:rPr>
  </w:style>
  <w:style w:type="paragraph" w:styleId="Idzet">
    <w:name w:val="Quote"/>
    <w:basedOn w:val="Norml"/>
    <w:next w:val="Norml"/>
    <w:link w:val="IdzetChar"/>
    <w:uiPriority w:val="99"/>
    <w:qFormat/>
    <w:rsid w:val="00195742"/>
    <w:pPr>
      <w:suppressAutoHyphens w:val="0"/>
      <w:autoSpaceDE/>
    </w:pPr>
    <w:rPr>
      <w:rFonts w:ascii="Times New Roman" w:hAnsi="Times New Roman" w:cs="Times New Roman"/>
      <w:i/>
      <w:iCs/>
      <w:lang w:eastAsia="hu-HU"/>
    </w:rPr>
  </w:style>
  <w:style w:type="character" w:customStyle="1" w:styleId="IdzetChar">
    <w:name w:val="Idézet Char"/>
    <w:basedOn w:val="Bekezdsalapbettpusa"/>
    <w:link w:val="Idzet"/>
    <w:uiPriority w:val="99"/>
    <w:rsid w:val="00195742"/>
    <w:rPr>
      <w:rFonts w:ascii="Times New Roman" w:eastAsia="Times New Roman" w:hAnsi="Times New Roman" w:cs="Times New Roman"/>
      <w:i/>
      <w:iCs/>
      <w:color w:val="000000"/>
      <w:sz w:val="24"/>
      <w:szCs w:val="24"/>
      <w:lang w:eastAsia="hu-HU"/>
    </w:rPr>
  </w:style>
  <w:style w:type="character" w:styleId="Jegyzethivatkozs">
    <w:name w:val="annotation reference"/>
    <w:basedOn w:val="Bekezdsalapbettpusa"/>
    <w:rsid w:val="00195742"/>
    <w:rPr>
      <w:rFonts w:cs="Times New Roman"/>
      <w:sz w:val="16"/>
    </w:rPr>
  </w:style>
  <w:style w:type="paragraph" w:styleId="Megjegyzstrgya">
    <w:name w:val="annotation subject"/>
    <w:basedOn w:val="Jegyzetszveg"/>
    <w:next w:val="Jegyzetszveg"/>
    <w:link w:val="MegjegyzstrgyaChar"/>
    <w:uiPriority w:val="99"/>
    <w:rsid w:val="00195742"/>
    <w:rPr>
      <w:b/>
      <w:bCs/>
    </w:rPr>
  </w:style>
  <w:style w:type="character" w:customStyle="1" w:styleId="MegjegyzstrgyaChar">
    <w:name w:val="Megjegyzés tárgya Char"/>
    <w:basedOn w:val="JegyzetszvegChar"/>
    <w:link w:val="Megjegyzstrgya"/>
    <w:uiPriority w:val="99"/>
    <w:rsid w:val="00195742"/>
    <w:rPr>
      <w:b/>
      <w:bCs/>
    </w:rPr>
  </w:style>
  <w:style w:type="paragraph" w:customStyle="1" w:styleId="feladatszvege">
    <w:name w:val="feladat szövege"/>
    <w:basedOn w:val="Norml"/>
    <w:next w:val="Norml"/>
    <w:rsid w:val="00195742"/>
    <w:pPr>
      <w:suppressAutoHyphens w:val="0"/>
      <w:autoSpaceDE/>
      <w:spacing w:after="200" w:line="276" w:lineRule="auto"/>
    </w:pPr>
    <w:rPr>
      <w:rFonts w:ascii="Times New Roman" w:hAnsi="Times New Roman" w:cs="Arial"/>
      <w:color w:val="auto"/>
      <w:lang w:eastAsia="en-US"/>
    </w:rPr>
  </w:style>
  <w:style w:type="paragraph" w:customStyle="1" w:styleId="Beoszts">
    <w:name w:val="Beosztás"/>
    <w:basedOn w:val="Norml"/>
    <w:next w:val="Norml"/>
    <w:uiPriority w:val="99"/>
    <w:rsid w:val="00195742"/>
    <w:pPr>
      <w:suppressAutoHyphens w:val="0"/>
      <w:overflowPunct w:val="0"/>
      <w:autoSpaceDN w:val="0"/>
      <w:adjustRightInd w:val="0"/>
      <w:spacing w:before="960"/>
      <w:jc w:val="center"/>
    </w:pPr>
    <w:rPr>
      <w:rFonts w:ascii="Arial" w:hAnsi="Arial" w:cs="Times New Roman"/>
      <w:color w:val="auto"/>
      <w:sz w:val="22"/>
      <w:szCs w:val="20"/>
      <w:lang w:eastAsia="hu-HU"/>
    </w:rPr>
  </w:style>
  <w:style w:type="paragraph" w:customStyle="1" w:styleId="Stlus3">
    <w:name w:val="Stílus3"/>
    <w:basedOn w:val="Norml"/>
    <w:rsid w:val="00195742"/>
    <w:pPr>
      <w:suppressAutoHyphens w:val="0"/>
      <w:autoSpaceDE/>
      <w:jc w:val="center"/>
    </w:pPr>
    <w:rPr>
      <w:b/>
      <w:bCs/>
      <w:color w:val="3333CC"/>
      <w:lang w:eastAsia="hu-HU"/>
    </w:rPr>
  </w:style>
  <w:style w:type="paragraph" w:customStyle="1" w:styleId="BodyBulletA">
    <w:name w:val="Body Bullet A"/>
    <w:autoRedefine/>
    <w:rsid w:val="00195742"/>
    <w:pPr>
      <w:spacing w:after="0" w:line="240" w:lineRule="auto"/>
    </w:pPr>
    <w:rPr>
      <w:rFonts w:ascii="Helvetica" w:eastAsia="Times New Roman" w:hAnsi="Helvetica" w:cs="Helvetica"/>
      <w:color w:val="000000"/>
      <w:sz w:val="24"/>
      <w:szCs w:val="24"/>
      <w:lang w:eastAsia="hu-HU"/>
    </w:rPr>
  </w:style>
  <w:style w:type="paragraph" w:customStyle="1" w:styleId="Szvegtrzs20">
    <w:name w:val="Szövegtörzs2"/>
    <w:rsid w:val="00195742"/>
    <w:pPr>
      <w:spacing w:after="0" w:line="240" w:lineRule="auto"/>
      <w:jc w:val="both"/>
    </w:pPr>
    <w:rPr>
      <w:rFonts w:ascii="Times New Roman" w:eastAsia="Times New Roman" w:hAnsi="Times New Roman" w:cs="Times New Roman"/>
      <w:color w:val="000000"/>
      <w:sz w:val="24"/>
      <w:szCs w:val="24"/>
      <w:lang w:eastAsia="hu-HU"/>
    </w:rPr>
  </w:style>
  <w:style w:type="paragraph" w:customStyle="1" w:styleId="Bullet">
    <w:name w:val="Bullet"/>
    <w:basedOn w:val="Norml"/>
    <w:rsid w:val="00195742"/>
    <w:pPr>
      <w:suppressAutoHyphens w:val="0"/>
      <w:autoSpaceDE/>
    </w:pPr>
    <w:rPr>
      <w:rFonts w:ascii="Lucida Grande" w:hAnsi="Lucida Grande" w:cs="Lucida Grande"/>
      <w:sz w:val="22"/>
      <w:szCs w:val="22"/>
      <w:lang w:eastAsia="en-US"/>
    </w:rPr>
  </w:style>
  <w:style w:type="paragraph" w:customStyle="1" w:styleId="Cmsor51">
    <w:name w:val="Címsor 51"/>
    <w:next w:val="Bullet"/>
    <w:rsid w:val="00195742"/>
    <w:pPr>
      <w:spacing w:before="240" w:after="60" w:line="240" w:lineRule="auto"/>
      <w:outlineLvl w:val="4"/>
    </w:pPr>
    <w:rPr>
      <w:rFonts w:ascii="Lucida Grande" w:eastAsia="Times New Roman" w:hAnsi="Lucida Grande" w:cs="Lucida Grande"/>
      <w:b/>
      <w:bCs/>
      <w:color w:val="000000"/>
      <w:sz w:val="26"/>
      <w:szCs w:val="26"/>
      <w:lang w:val="en-US" w:eastAsia="hu-HU"/>
    </w:rPr>
  </w:style>
  <w:style w:type="paragraph" w:customStyle="1" w:styleId="FreeFormB">
    <w:name w:val="Free Form B"/>
    <w:rsid w:val="00195742"/>
    <w:pPr>
      <w:spacing w:after="0" w:line="240" w:lineRule="auto"/>
    </w:pPr>
    <w:rPr>
      <w:rFonts w:ascii="Times New Roman" w:eastAsia="Times New Roman" w:hAnsi="Times New Roman" w:cs="Times New Roman"/>
      <w:color w:val="000000"/>
      <w:sz w:val="24"/>
      <w:lang w:eastAsia="hu-HU"/>
    </w:rPr>
  </w:style>
  <w:style w:type="paragraph" w:customStyle="1" w:styleId="Norml2">
    <w:name w:val="Normál2"/>
    <w:rsid w:val="00195742"/>
    <w:pPr>
      <w:spacing w:after="0" w:line="240" w:lineRule="auto"/>
    </w:pPr>
    <w:rPr>
      <w:rFonts w:ascii="Times New Roman" w:eastAsia="Times New Roman" w:hAnsi="Times New Roman" w:cs="Times New Roman"/>
      <w:color w:val="000000"/>
      <w:sz w:val="24"/>
      <w:szCs w:val="24"/>
      <w:lang w:eastAsia="hu-HU"/>
    </w:rPr>
  </w:style>
  <w:style w:type="paragraph" w:customStyle="1" w:styleId="Cmsor31">
    <w:name w:val="Címsor 31"/>
    <w:next w:val="Bullet"/>
    <w:rsid w:val="00195742"/>
    <w:pPr>
      <w:keepNext/>
      <w:keepLines/>
      <w:spacing w:before="200" w:after="0" w:line="240" w:lineRule="auto"/>
      <w:outlineLvl w:val="2"/>
    </w:pPr>
    <w:rPr>
      <w:rFonts w:ascii="Lucida Grande" w:eastAsia="Times New Roman" w:hAnsi="Lucida Grande" w:cs="Lucida Grande"/>
      <w:b/>
      <w:bCs/>
      <w:color w:val="243A9F"/>
      <w:lang w:val="en-US" w:eastAsia="hu-HU"/>
    </w:rPr>
  </w:style>
  <w:style w:type="paragraph" w:customStyle="1" w:styleId="FreeForm">
    <w:name w:val="Free Form"/>
    <w:autoRedefine/>
    <w:rsid w:val="00195742"/>
    <w:pPr>
      <w:spacing w:after="0" w:line="240" w:lineRule="auto"/>
      <w:ind w:left="57"/>
    </w:pPr>
    <w:rPr>
      <w:rFonts w:ascii="Times New Roman" w:eastAsia="Times New Roman" w:hAnsi="Times New Roman" w:cs="Times New Roman"/>
      <w:sz w:val="24"/>
      <w:szCs w:val="24"/>
      <w:lang w:eastAsia="hu-HU"/>
    </w:rPr>
  </w:style>
  <w:style w:type="paragraph" w:customStyle="1" w:styleId="Szvegtrzsbehzssal20">
    <w:name w:val="Szövegtörzs behúzással2"/>
    <w:rsid w:val="00195742"/>
    <w:pPr>
      <w:spacing w:after="0" w:line="240" w:lineRule="auto"/>
    </w:pPr>
    <w:rPr>
      <w:rFonts w:ascii="Times New Roman" w:eastAsia="Times New Roman" w:hAnsi="Times New Roman" w:cs="Times New Roman"/>
      <w:color w:val="000000"/>
      <w:sz w:val="24"/>
      <w:szCs w:val="24"/>
      <w:lang w:eastAsia="hu-HU"/>
    </w:rPr>
  </w:style>
  <w:style w:type="paragraph" w:customStyle="1" w:styleId="Szvegtrzs31">
    <w:name w:val="Szövegtörzs 31"/>
    <w:rsid w:val="00195742"/>
    <w:pPr>
      <w:spacing w:after="0" w:line="240" w:lineRule="auto"/>
    </w:pPr>
    <w:rPr>
      <w:rFonts w:ascii="Times New Roman" w:eastAsia="Times New Roman" w:hAnsi="Times New Roman" w:cs="Times New Roman"/>
      <w:strike/>
      <w:color w:val="E50000"/>
      <w:sz w:val="24"/>
      <w:szCs w:val="24"/>
      <w:lang w:eastAsia="hu-HU"/>
    </w:rPr>
  </w:style>
  <w:style w:type="paragraph" w:customStyle="1" w:styleId="Szvegtrzsbehzssal1">
    <w:name w:val="Szövegtörzs behúzással1"/>
    <w:rsid w:val="00195742"/>
    <w:pPr>
      <w:spacing w:after="0" w:line="240" w:lineRule="auto"/>
    </w:pPr>
    <w:rPr>
      <w:rFonts w:ascii="Times New Roman" w:eastAsia="Times New Roman" w:hAnsi="Times New Roman" w:cs="Times New Roman"/>
      <w:color w:val="000000"/>
      <w:sz w:val="24"/>
      <w:szCs w:val="24"/>
      <w:lang w:eastAsia="hu-HU"/>
    </w:rPr>
  </w:style>
  <w:style w:type="paragraph" w:customStyle="1" w:styleId="Cmsor311">
    <w:name w:val="Címsor 311"/>
    <w:next w:val="Bullet"/>
    <w:rsid w:val="00195742"/>
    <w:pPr>
      <w:keepNext/>
      <w:keepLines/>
      <w:spacing w:before="200" w:after="0" w:line="240" w:lineRule="auto"/>
      <w:outlineLvl w:val="2"/>
    </w:pPr>
    <w:rPr>
      <w:rFonts w:ascii="Lucida Grande" w:eastAsia="Times New Roman" w:hAnsi="Lucida Grande" w:cs="Lucida Grande"/>
      <w:b/>
      <w:bCs/>
      <w:color w:val="3252AA"/>
      <w:lang w:eastAsia="hu-HU"/>
    </w:rPr>
  </w:style>
  <w:style w:type="paragraph" w:customStyle="1" w:styleId="Cmsor511">
    <w:name w:val="Címsor 511"/>
    <w:next w:val="Bullet"/>
    <w:rsid w:val="00195742"/>
    <w:pPr>
      <w:spacing w:before="240" w:after="60" w:line="240" w:lineRule="auto"/>
      <w:outlineLvl w:val="4"/>
    </w:pPr>
    <w:rPr>
      <w:rFonts w:ascii="Lucida Grande" w:eastAsia="Times New Roman" w:hAnsi="Lucida Grande" w:cs="Lucida Grande"/>
      <w:b/>
      <w:bCs/>
      <w:color w:val="000000"/>
      <w:sz w:val="26"/>
      <w:szCs w:val="26"/>
      <w:lang w:eastAsia="hu-HU"/>
    </w:rPr>
  </w:style>
  <w:style w:type="paragraph" w:customStyle="1" w:styleId="Norml1">
    <w:name w:val="Normál1"/>
    <w:rsid w:val="00195742"/>
    <w:pPr>
      <w:suppressAutoHyphens/>
    </w:pPr>
    <w:rPr>
      <w:rFonts w:ascii="Lucida Grande" w:eastAsia="Times New Roman" w:hAnsi="Lucida Grande" w:cs="Lucida Grande"/>
      <w:color w:val="000000"/>
      <w:lang w:eastAsia="hu-HU"/>
    </w:rPr>
  </w:style>
  <w:style w:type="paragraph" w:customStyle="1" w:styleId="Norml3">
    <w:name w:val="Normál3"/>
    <w:rsid w:val="00195742"/>
    <w:pPr>
      <w:spacing w:after="0" w:line="240" w:lineRule="auto"/>
    </w:pPr>
    <w:rPr>
      <w:rFonts w:ascii="Times New Roman" w:eastAsia="Times New Roman" w:hAnsi="Times New Roman" w:cs="Times New Roman"/>
      <w:color w:val="000000"/>
      <w:sz w:val="24"/>
      <w:szCs w:val="24"/>
      <w:lang w:eastAsia="hu-HU"/>
    </w:rPr>
  </w:style>
  <w:style w:type="paragraph" w:customStyle="1" w:styleId="Norml4">
    <w:name w:val="Normál4"/>
    <w:rsid w:val="00195742"/>
    <w:pPr>
      <w:spacing w:after="0" w:line="240" w:lineRule="auto"/>
    </w:pPr>
    <w:rPr>
      <w:rFonts w:ascii="Lucida Grande" w:eastAsia="ヒラギノ角ゴ Pro W3" w:hAnsi="Lucida Grande" w:cs="Times New Roman"/>
      <w:color w:val="000000"/>
      <w:szCs w:val="20"/>
      <w:lang w:val="en-US" w:eastAsia="hu-HU"/>
    </w:rPr>
  </w:style>
  <w:style w:type="paragraph" w:styleId="Nincstrkz0">
    <w:name w:val="No Spacing"/>
    <w:qFormat/>
    <w:rsid w:val="00195742"/>
    <w:pPr>
      <w:spacing w:after="0" w:line="240" w:lineRule="auto"/>
    </w:pPr>
    <w:rPr>
      <w:rFonts w:ascii="Calibri" w:eastAsia="Times New Roman" w:hAnsi="Calibri" w:cs="Times New Roman"/>
    </w:rPr>
  </w:style>
  <w:style w:type="paragraph" w:customStyle="1" w:styleId="Listaszerbekezds1">
    <w:name w:val="Listaszerű bekezdés1"/>
    <w:basedOn w:val="Norml"/>
    <w:uiPriority w:val="99"/>
    <w:rsid w:val="00195742"/>
    <w:pPr>
      <w:widowControl w:val="0"/>
      <w:autoSpaceDE/>
      <w:ind w:left="720"/>
      <w:jc w:val="both"/>
    </w:pPr>
    <w:rPr>
      <w:rFonts w:ascii="Times New Roman" w:hAnsi="Times New Roman" w:cs="Times New Roman"/>
      <w:color w:val="auto"/>
      <w:szCs w:val="22"/>
    </w:rPr>
  </w:style>
  <w:style w:type="character" w:customStyle="1" w:styleId="WW8Num4z3">
    <w:name w:val="WW8Num4z3"/>
    <w:rsid w:val="00195742"/>
    <w:rPr>
      <w:rFonts w:ascii="Symbol" w:hAnsi="Symbol"/>
    </w:rPr>
  </w:style>
  <w:style w:type="paragraph" w:customStyle="1" w:styleId="CM13">
    <w:name w:val="CM1"/>
    <w:basedOn w:val="Norml"/>
    <w:next w:val="Norml"/>
    <w:rsid w:val="00195742"/>
    <w:pPr>
      <w:widowControl w:val="0"/>
      <w:suppressAutoHyphens w:val="0"/>
      <w:autoSpaceDN w:val="0"/>
      <w:adjustRightInd w:val="0"/>
    </w:pPr>
    <w:rPr>
      <w:rFonts w:ascii="Times HRoman" w:hAnsi="Times HRoman" w:cs="Times HRoman"/>
      <w:color w:val="auto"/>
      <w:lang w:eastAsia="hu-HU"/>
    </w:rPr>
  </w:style>
  <w:style w:type="paragraph" w:customStyle="1" w:styleId="Heading31">
    <w:name w:val="Heading 31"/>
    <w:next w:val="Norml"/>
    <w:rsid w:val="00195742"/>
    <w:pPr>
      <w:keepNext/>
      <w:keepLines/>
      <w:spacing w:before="200" w:after="0" w:line="240" w:lineRule="auto"/>
      <w:outlineLvl w:val="2"/>
    </w:pPr>
    <w:rPr>
      <w:rFonts w:ascii="Lucida Grande" w:eastAsia="Times New Roman" w:hAnsi="Lucida Grande" w:cs="Lucida Grande"/>
      <w:b/>
      <w:bCs/>
      <w:color w:val="356DB0"/>
      <w:lang w:val="en-US"/>
    </w:rPr>
  </w:style>
  <w:style w:type="paragraph" w:customStyle="1" w:styleId="Heading51">
    <w:name w:val="Heading 51"/>
    <w:next w:val="Norml"/>
    <w:rsid w:val="00195742"/>
    <w:pPr>
      <w:spacing w:before="240" w:after="60" w:line="240" w:lineRule="auto"/>
      <w:outlineLvl w:val="4"/>
    </w:pPr>
    <w:rPr>
      <w:rFonts w:ascii="Lucida Grande" w:eastAsia="Times New Roman" w:hAnsi="Lucida Grande" w:cs="Lucida Grande"/>
      <w:b/>
      <w:bCs/>
      <w:color w:val="000000"/>
      <w:sz w:val="26"/>
      <w:szCs w:val="26"/>
      <w:lang w:val="en-US"/>
    </w:rPr>
  </w:style>
  <w:style w:type="paragraph" w:customStyle="1" w:styleId="CM26">
    <w:name w:val="CM26"/>
    <w:basedOn w:val="Norml"/>
    <w:next w:val="Norml"/>
    <w:rsid w:val="00195742"/>
    <w:pPr>
      <w:widowControl w:val="0"/>
      <w:suppressAutoHyphens w:val="0"/>
      <w:autoSpaceDN w:val="0"/>
      <w:adjustRightInd w:val="0"/>
      <w:spacing w:after="3173"/>
    </w:pPr>
    <w:rPr>
      <w:rFonts w:ascii="Times HRoman" w:hAnsi="Times HRoman" w:cs="Times HRoman"/>
      <w:color w:val="auto"/>
      <w:lang w:eastAsia="hu-HU"/>
    </w:rPr>
  </w:style>
  <w:style w:type="paragraph" w:customStyle="1" w:styleId="CM28">
    <w:name w:val="CM28"/>
    <w:basedOn w:val="Norml"/>
    <w:next w:val="Norml"/>
    <w:rsid w:val="00195742"/>
    <w:pPr>
      <w:widowControl w:val="0"/>
      <w:suppressAutoHyphens w:val="0"/>
      <w:autoSpaceDN w:val="0"/>
      <w:adjustRightInd w:val="0"/>
      <w:spacing w:after="290"/>
    </w:pPr>
    <w:rPr>
      <w:rFonts w:ascii="Times HRoman" w:hAnsi="Times HRoman" w:cs="Times HRoman"/>
      <w:color w:val="auto"/>
      <w:lang w:eastAsia="hu-HU"/>
    </w:rPr>
  </w:style>
  <w:style w:type="character" w:customStyle="1" w:styleId="NormlKChar">
    <w:name w:val="Normál_K Char"/>
    <w:link w:val="NormlK"/>
    <w:locked/>
    <w:rsid w:val="00195742"/>
    <w:rPr>
      <w:rFonts w:ascii="Cambria" w:hAnsi="Cambria"/>
      <w:color w:val="00B050"/>
      <w:sz w:val="24"/>
      <w:lang w:val="en-US"/>
    </w:rPr>
  </w:style>
  <w:style w:type="paragraph" w:customStyle="1" w:styleId="NormlK">
    <w:name w:val="Normál_K"/>
    <w:basedOn w:val="Norml"/>
    <w:link w:val="NormlKChar"/>
    <w:rsid w:val="00195742"/>
    <w:pPr>
      <w:tabs>
        <w:tab w:val="left" w:pos="4605"/>
      </w:tabs>
      <w:suppressAutoHyphens w:val="0"/>
      <w:autoSpaceDN w:val="0"/>
      <w:adjustRightInd w:val="0"/>
      <w:spacing w:before="40" w:after="40"/>
      <w:ind w:left="567"/>
    </w:pPr>
    <w:rPr>
      <w:rFonts w:ascii="Cambria" w:eastAsiaTheme="minorHAnsi" w:hAnsi="Cambria" w:cstheme="minorBidi"/>
      <w:color w:val="00B050"/>
      <w:szCs w:val="22"/>
      <w:lang w:val="en-US" w:eastAsia="en-US"/>
    </w:rPr>
  </w:style>
  <w:style w:type="paragraph" w:customStyle="1" w:styleId="Nincstrkz1">
    <w:name w:val="Nincs térköz1"/>
    <w:rsid w:val="00195742"/>
    <w:pPr>
      <w:spacing w:after="0" w:line="240" w:lineRule="auto"/>
    </w:pPr>
    <w:rPr>
      <w:rFonts w:ascii="Calibri" w:eastAsia="Times New Roman" w:hAnsi="Calibri" w:cs="Calibri"/>
    </w:rPr>
  </w:style>
  <w:style w:type="table" w:customStyle="1" w:styleId="TableGrid1">
    <w:name w:val="Table Grid1"/>
    <w:basedOn w:val="Normltblzat"/>
    <w:next w:val="Rcsostblzat"/>
    <w:rsid w:val="00195742"/>
    <w:pPr>
      <w:spacing w:after="0" w:line="240" w:lineRule="auto"/>
    </w:pPr>
    <w:rPr>
      <w:rFonts w:ascii="Cambria" w:eastAsia="Times New Roman" w:hAnsi="Cambria" w:cs="Cambria"/>
      <w:sz w:val="20"/>
      <w:szCs w:val="20"/>
      <w:lang w:val="en-US"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Vilgostnus1">
    <w:name w:val="Világos tónus1"/>
    <w:basedOn w:val="Normltblzat"/>
    <w:rsid w:val="00195742"/>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Vilgosrnykols1jellszn1">
    <w:name w:val="Világos árnyékolás – 1. jelölőszín1"/>
    <w:basedOn w:val="Normltblzat"/>
    <w:rsid w:val="00195742"/>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Vilgosrnykols2jellszn">
    <w:name w:val="Light Shading Accent 2"/>
    <w:basedOn w:val="Normltblzat"/>
    <w:rsid w:val="00195742"/>
    <w:pPr>
      <w:spacing w:after="0" w:line="240" w:lineRule="auto"/>
    </w:pPr>
    <w:rPr>
      <w:rFonts w:ascii="Calibri" w:eastAsia="Times New Roman"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Vilgosrnykols3jellszn">
    <w:name w:val="Light Shading Accent 3"/>
    <w:basedOn w:val="Normltblzat"/>
    <w:rsid w:val="00195742"/>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Vilgosrnykols4jellszn">
    <w:name w:val="Light Shading Accent 4"/>
    <w:basedOn w:val="Normltblzat"/>
    <w:rsid w:val="00195742"/>
    <w:pPr>
      <w:spacing w:after="0" w:line="240" w:lineRule="auto"/>
    </w:pPr>
    <w:rPr>
      <w:rFonts w:ascii="Calibri" w:eastAsia="Times New Roman"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msolistparagraph0">
    <w:name w:val="msolistparagraph"/>
    <w:basedOn w:val="Norml"/>
    <w:rsid w:val="00195742"/>
    <w:pPr>
      <w:suppressAutoHyphens w:val="0"/>
      <w:autoSpaceDE/>
      <w:ind w:left="708"/>
    </w:pPr>
    <w:rPr>
      <w:rFonts w:ascii="Times New Roman" w:hAnsi="Times New Roman" w:cs="Times New Roman"/>
      <w:color w:val="auto"/>
      <w:sz w:val="22"/>
      <w:szCs w:val="20"/>
      <w:lang w:eastAsia="hu-HU"/>
    </w:rPr>
  </w:style>
  <w:style w:type="paragraph" w:customStyle="1" w:styleId="BodyText21">
    <w:name w:val="Body Text 21"/>
    <w:basedOn w:val="Norml"/>
    <w:rsid w:val="00195742"/>
    <w:pPr>
      <w:suppressAutoHyphens w:val="0"/>
      <w:autoSpaceDE/>
      <w:ind w:left="567"/>
    </w:pPr>
    <w:rPr>
      <w:rFonts w:ascii="CG Times (W1)" w:hAnsi="CG Times (W1)" w:cs="Times New Roman"/>
      <w:color w:val="auto"/>
      <w:sz w:val="20"/>
      <w:szCs w:val="20"/>
      <w:lang w:eastAsia="hu-HU"/>
    </w:rPr>
  </w:style>
  <w:style w:type="paragraph" w:customStyle="1" w:styleId="BodyTextIndent31">
    <w:name w:val="Body Text Indent 31"/>
    <w:basedOn w:val="Norml"/>
    <w:rsid w:val="00195742"/>
    <w:pPr>
      <w:suppressAutoHyphens w:val="0"/>
      <w:autoSpaceDE/>
      <w:ind w:left="567"/>
      <w:jc w:val="both"/>
    </w:pPr>
    <w:rPr>
      <w:rFonts w:ascii="Times New Roman" w:hAnsi="Times New Roman" w:cs="Times New Roman"/>
      <w:color w:val="auto"/>
      <w:sz w:val="28"/>
      <w:szCs w:val="20"/>
      <w:lang w:eastAsia="hu-HU"/>
    </w:rPr>
  </w:style>
  <w:style w:type="paragraph" w:customStyle="1" w:styleId="BodyText1">
    <w:name w:val="Body Text1"/>
    <w:basedOn w:val="Norml"/>
    <w:rsid w:val="00195742"/>
    <w:pPr>
      <w:widowControl w:val="0"/>
      <w:suppressAutoHyphens w:val="0"/>
      <w:autoSpaceDE/>
      <w:adjustRightInd w:val="0"/>
      <w:spacing w:line="360" w:lineRule="atLeast"/>
      <w:jc w:val="both"/>
    </w:pPr>
    <w:rPr>
      <w:rFonts w:ascii="Times New Roman" w:hAnsi="Times New Roman" w:cs="Times New Roman"/>
      <w:color w:val="auto"/>
      <w:lang w:eastAsia="hu-HU"/>
    </w:rPr>
  </w:style>
  <w:style w:type="character" w:styleId="HTML-rgp">
    <w:name w:val="HTML Typewriter"/>
    <w:basedOn w:val="Bekezdsalapbettpusa"/>
    <w:rsid w:val="00195742"/>
    <w:rPr>
      <w:rFonts w:ascii="Courier New" w:hAnsi="Courier New" w:cs="Times New Roman"/>
      <w:sz w:val="20"/>
    </w:rPr>
  </w:style>
  <w:style w:type="paragraph" w:styleId="Dokumentumtrkp">
    <w:name w:val="Document Map"/>
    <w:basedOn w:val="Norml"/>
    <w:link w:val="DokumentumtrkpChar"/>
    <w:uiPriority w:val="99"/>
    <w:rsid w:val="00195742"/>
    <w:pPr>
      <w:shd w:val="clear" w:color="auto" w:fill="000080"/>
      <w:suppressAutoHyphens w:val="0"/>
      <w:autoSpaceDE/>
    </w:pPr>
    <w:rPr>
      <w:rFonts w:ascii="Tahoma" w:hAnsi="Tahoma" w:cs="Times New Roman"/>
      <w:color w:val="auto"/>
      <w:sz w:val="20"/>
      <w:szCs w:val="20"/>
      <w:lang w:eastAsia="hu-HU"/>
    </w:rPr>
  </w:style>
  <w:style w:type="character" w:customStyle="1" w:styleId="DokumentumtrkpChar">
    <w:name w:val="Dokumentumtérkép Char"/>
    <w:basedOn w:val="Bekezdsalapbettpusa"/>
    <w:link w:val="Dokumentumtrkp"/>
    <w:uiPriority w:val="99"/>
    <w:rsid w:val="00195742"/>
    <w:rPr>
      <w:rFonts w:ascii="Tahoma" w:eastAsia="Times New Roman" w:hAnsi="Tahoma" w:cs="Times New Roman"/>
      <w:sz w:val="20"/>
      <w:szCs w:val="20"/>
      <w:shd w:val="clear" w:color="auto" w:fill="000080"/>
      <w:lang w:eastAsia="hu-HU"/>
    </w:rPr>
  </w:style>
  <w:style w:type="paragraph" w:customStyle="1" w:styleId="Alaprtelmezett">
    <w:name w:val="Alapértelmezett"/>
    <w:rsid w:val="00195742"/>
    <w:pPr>
      <w:tabs>
        <w:tab w:val="left" w:pos="709"/>
      </w:tabs>
      <w:suppressAutoHyphens/>
      <w:spacing w:line="276" w:lineRule="atLeast"/>
    </w:pPr>
    <w:rPr>
      <w:rFonts w:ascii="Calibri" w:eastAsia="Times New Roman" w:hAnsi="Calibri" w:cs="Calibri"/>
      <w:color w:val="00000A"/>
      <w:lang w:eastAsia="ar-SA"/>
    </w:rPr>
  </w:style>
  <w:style w:type="table" w:customStyle="1" w:styleId="Rcsostblzat1">
    <w:name w:val="Rácsos táblázat1"/>
    <w:basedOn w:val="Normltblzat"/>
    <w:next w:val="Rcsostblzat"/>
    <w:uiPriority w:val="99"/>
    <w:rsid w:val="00195742"/>
    <w:pPr>
      <w:spacing w:after="0" w:line="240" w:lineRule="auto"/>
    </w:pPr>
    <w:rPr>
      <w:rFonts w:ascii="Calibri" w:eastAsia="Times New Roman"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rsid w:val="00195742"/>
    <w:pPr>
      <w:spacing w:after="0" w:line="240" w:lineRule="auto"/>
    </w:pPr>
    <w:rPr>
      <w:rFonts w:ascii="Calibri" w:eastAsia="Times New Roman" w:hAnsi="Calibri" w:cs="Times New Roman"/>
    </w:rPr>
  </w:style>
  <w:style w:type="character" w:customStyle="1" w:styleId="CharChar4">
    <w:name w:val="Char Char4"/>
    <w:locked/>
    <w:rsid w:val="00195742"/>
    <w:rPr>
      <w:rFonts w:ascii="Calibri" w:hAnsi="Calibri"/>
      <w:b/>
      <w:i/>
      <w:sz w:val="26"/>
      <w:lang w:val="hu-HU" w:eastAsia="en-US"/>
    </w:rPr>
  </w:style>
  <w:style w:type="paragraph" w:styleId="Szvegtrzselssora">
    <w:name w:val="Body Text First Indent"/>
    <w:basedOn w:val="Szvegtrzs"/>
    <w:link w:val="SzvegtrzselssoraChar"/>
    <w:rsid w:val="00195742"/>
    <w:pPr>
      <w:widowControl/>
      <w:adjustRightInd/>
      <w:spacing w:after="120" w:line="276" w:lineRule="auto"/>
      <w:ind w:firstLine="210"/>
      <w:jc w:val="left"/>
    </w:pPr>
    <w:rPr>
      <w:rFonts w:ascii="Calibri" w:hAnsi="Calibri"/>
      <w:sz w:val="22"/>
      <w:szCs w:val="22"/>
      <w:lang w:eastAsia="en-US"/>
    </w:rPr>
  </w:style>
  <w:style w:type="character" w:customStyle="1" w:styleId="SzvegtrzselssoraChar">
    <w:name w:val="Szövegtörzs első sora Char"/>
    <w:basedOn w:val="SzvegtrzsChar"/>
    <w:link w:val="Szvegtrzselssora"/>
    <w:rsid w:val="00195742"/>
    <w:rPr>
      <w:rFonts w:ascii="Calibri" w:hAnsi="Calibri"/>
    </w:rPr>
  </w:style>
  <w:style w:type="character" w:customStyle="1" w:styleId="SzvegtrzsChar1">
    <w:name w:val="Szövegtörzs Char1"/>
    <w:basedOn w:val="Bekezdsalapbettpusa"/>
    <w:rsid w:val="00195742"/>
    <w:rPr>
      <w:rFonts w:cs="Times New Roman"/>
      <w:b/>
      <w:sz w:val="24"/>
      <w:u w:val="single"/>
    </w:rPr>
  </w:style>
  <w:style w:type="character" w:customStyle="1" w:styleId="WW8Num2z4">
    <w:name w:val="WW8Num2z4"/>
    <w:rsid w:val="00195742"/>
    <w:rPr>
      <w:rFonts w:ascii="Courier New" w:hAnsi="Courier New"/>
    </w:rPr>
  </w:style>
  <w:style w:type="character" w:customStyle="1" w:styleId="WW8Num3z4">
    <w:name w:val="WW8Num3z4"/>
    <w:rsid w:val="00195742"/>
    <w:rPr>
      <w:rFonts w:ascii="Courier New" w:hAnsi="Courier New"/>
    </w:rPr>
  </w:style>
  <w:style w:type="character" w:customStyle="1" w:styleId="WW8Num10z1">
    <w:name w:val="WW8Num10z1"/>
    <w:rsid w:val="00195742"/>
    <w:rPr>
      <w:rFonts w:ascii="Courier New" w:hAnsi="Courier New"/>
    </w:rPr>
  </w:style>
  <w:style w:type="character" w:customStyle="1" w:styleId="WW8Num10z2">
    <w:name w:val="WW8Num10z2"/>
    <w:rsid w:val="00195742"/>
    <w:rPr>
      <w:rFonts w:ascii="Wingdings" w:hAnsi="Wingdings"/>
    </w:rPr>
  </w:style>
  <w:style w:type="character" w:customStyle="1" w:styleId="WW8Num10z3">
    <w:name w:val="WW8Num10z3"/>
    <w:rsid w:val="00195742"/>
    <w:rPr>
      <w:rFonts w:ascii="Symbol" w:hAnsi="Symbol"/>
    </w:rPr>
  </w:style>
  <w:style w:type="character" w:customStyle="1" w:styleId="WW8Num12z1">
    <w:name w:val="WW8Num12z1"/>
    <w:rsid w:val="00195742"/>
    <w:rPr>
      <w:rFonts w:ascii="Courier New" w:hAnsi="Courier New"/>
    </w:rPr>
  </w:style>
  <w:style w:type="character" w:customStyle="1" w:styleId="WW8Num12z2">
    <w:name w:val="WW8Num12z2"/>
    <w:rsid w:val="00195742"/>
    <w:rPr>
      <w:rFonts w:ascii="Wingdings" w:hAnsi="Wingdings"/>
    </w:rPr>
  </w:style>
  <w:style w:type="character" w:customStyle="1" w:styleId="WW8Num12z3">
    <w:name w:val="WW8Num12z3"/>
    <w:rsid w:val="00195742"/>
    <w:rPr>
      <w:rFonts w:ascii="Symbol" w:hAnsi="Symbol"/>
    </w:rPr>
  </w:style>
  <w:style w:type="character" w:customStyle="1" w:styleId="WW8Num13z1">
    <w:name w:val="WW8Num13z1"/>
    <w:rsid w:val="00195742"/>
    <w:rPr>
      <w:rFonts w:ascii="Courier New" w:hAnsi="Courier New"/>
    </w:rPr>
  </w:style>
  <w:style w:type="character" w:customStyle="1" w:styleId="WW8Num13z2">
    <w:name w:val="WW8Num13z2"/>
    <w:rsid w:val="00195742"/>
    <w:rPr>
      <w:rFonts w:ascii="Wingdings" w:hAnsi="Wingdings"/>
    </w:rPr>
  </w:style>
  <w:style w:type="character" w:customStyle="1" w:styleId="WW8Num13z3">
    <w:name w:val="WW8Num13z3"/>
    <w:rsid w:val="00195742"/>
    <w:rPr>
      <w:rFonts w:ascii="Symbol" w:hAnsi="Symbol"/>
    </w:rPr>
  </w:style>
  <w:style w:type="character" w:customStyle="1" w:styleId="WW8Num16z2">
    <w:name w:val="WW8Num16z2"/>
    <w:rsid w:val="00195742"/>
    <w:rPr>
      <w:rFonts w:ascii="Wingdings" w:hAnsi="Wingdings"/>
    </w:rPr>
  </w:style>
  <w:style w:type="character" w:customStyle="1" w:styleId="WW8Num16z3">
    <w:name w:val="WW8Num16z3"/>
    <w:rsid w:val="00195742"/>
    <w:rPr>
      <w:rFonts w:ascii="Symbol" w:hAnsi="Symbol"/>
    </w:rPr>
  </w:style>
  <w:style w:type="character" w:customStyle="1" w:styleId="WW8Num16z4">
    <w:name w:val="WW8Num16z4"/>
    <w:rsid w:val="00195742"/>
    <w:rPr>
      <w:rFonts w:ascii="Courier New" w:hAnsi="Courier New"/>
    </w:rPr>
  </w:style>
  <w:style w:type="paragraph" w:customStyle="1" w:styleId="Kelsbekezds">
    <w:name w:val="K_első_bekezdés"/>
    <w:basedOn w:val="Norml"/>
    <w:link w:val="KelsbekezdsChar"/>
    <w:rsid w:val="00195742"/>
    <w:pPr>
      <w:suppressAutoHyphens w:val="0"/>
      <w:autoSpaceDE/>
      <w:jc w:val="both"/>
    </w:pPr>
    <w:rPr>
      <w:rFonts w:ascii="Times New Roman" w:hAnsi="Times New Roman" w:cs="Times New Roman"/>
      <w:color w:val="auto"/>
      <w:szCs w:val="20"/>
      <w:lang/>
    </w:rPr>
  </w:style>
  <w:style w:type="character" w:customStyle="1" w:styleId="KelsbekezdsChar">
    <w:name w:val="K_első_bekezdés Char"/>
    <w:link w:val="Kelsbekezds"/>
    <w:locked/>
    <w:rsid w:val="00195742"/>
    <w:rPr>
      <w:rFonts w:ascii="Times New Roman" w:eastAsia="Times New Roman" w:hAnsi="Times New Roman" w:cs="Times New Roman"/>
      <w:sz w:val="24"/>
      <w:szCs w:val="20"/>
      <w:lang/>
    </w:rPr>
  </w:style>
  <w:style w:type="paragraph" w:customStyle="1" w:styleId="Ktbbibekezds">
    <w:name w:val="K_többi_bekezdés"/>
    <w:basedOn w:val="Norml"/>
    <w:link w:val="KtbbibekezdsChar"/>
    <w:rsid w:val="00195742"/>
    <w:pPr>
      <w:suppressAutoHyphens w:val="0"/>
      <w:autoSpaceDE/>
      <w:ind w:firstLine="708"/>
      <w:jc w:val="both"/>
    </w:pPr>
    <w:rPr>
      <w:rFonts w:ascii="Times New Roman" w:hAnsi="Times New Roman" w:cs="Times New Roman"/>
      <w:color w:val="auto"/>
      <w:szCs w:val="20"/>
      <w:lang/>
    </w:rPr>
  </w:style>
  <w:style w:type="character" w:customStyle="1" w:styleId="KtbbibekezdsChar">
    <w:name w:val="K_többi_bekezdés Char"/>
    <w:link w:val="Ktbbibekezds"/>
    <w:locked/>
    <w:rsid w:val="00195742"/>
    <w:rPr>
      <w:rFonts w:ascii="Times New Roman" w:eastAsia="Times New Roman" w:hAnsi="Times New Roman" w:cs="Times New Roman"/>
      <w:sz w:val="24"/>
      <w:szCs w:val="20"/>
      <w:lang/>
    </w:rPr>
  </w:style>
  <w:style w:type="character" w:customStyle="1" w:styleId="5vfolyam">
    <w:name w:val="5évfolyam"/>
    <w:rsid w:val="00195742"/>
    <w:rPr>
      <w:color w:val="FF00FF"/>
      <w:lang w:eastAsia="hu-HU"/>
    </w:rPr>
  </w:style>
  <w:style w:type="paragraph" w:customStyle="1" w:styleId="NormlN">
    <w:name w:val="Normál_N"/>
    <w:basedOn w:val="Norml"/>
    <w:next w:val="NormlK"/>
    <w:link w:val="NormlNChar1"/>
    <w:rsid w:val="00195742"/>
    <w:pPr>
      <w:tabs>
        <w:tab w:val="left" w:pos="4605"/>
      </w:tabs>
      <w:suppressAutoHyphens w:val="0"/>
      <w:autoSpaceDN w:val="0"/>
      <w:adjustRightInd w:val="0"/>
      <w:spacing w:before="40" w:after="40"/>
      <w:jc w:val="both"/>
    </w:pPr>
    <w:rPr>
      <w:rFonts w:ascii="Times New Roman" w:hAnsi="Times New Roman" w:cs="Times New Roman"/>
      <w:color w:val="C00000"/>
      <w:szCs w:val="20"/>
      <w:lang/>
    </w:rPr>
  </w:style>
  <w:style w:type="character" w:customStyle="1" w:styleId="NormlNChar1">
    <w:name w:val="Normál_N Char1"/>
    <w:link w:val="NormlN"/>
    <w:locked/>
    <w:rsid w:val="00195742"/>
    <w:rPr>
      <w:rFonts w:ascii="Times New Roman" w:eastAsia="Times New Roman" w:hAnsi="Times New Roman" w:cs="Times New Roman"/>
      <w:color w:val="C00000"/>
      <w:sz w:val="24"/>
      <w:szCs w:val="20"/>
      <w:lang/>
    </w:rPr>
  </w:style>
  <w:style w:type="character" w:styleId="Lbjegyzet-hivatkozs">
    <w:name w:val="footnote reference"/>
    <w:basedOn w:val="Bekezdsalapbettpusa"/>
    <w:rsid w:val="00195742"/>
    <w:rPr>
      <w:rFonts w:cs="Times New Roman"/>
      <w:vertAlign w:val="superscript"/>
    </w:rPr>
  </w:style>
  <w:style w:type="paragraph" w:customStyle="1" w:styleId="Listaszerbekezds3">
    <w:name w:val="Listaszerű bekezdés3"/>
    <w:basedOn w:val="Norml"/>
    <w:rsid w:val="00195742"/>
    <w:pPr>
      <w:suppressAutoHyphens w:val="0"/>
      <w:autoSpaceDE/>
      <w:ind w:left="720"/>
      <w:contextualSpacing/>
    </w:pPr>
    <w:rPr>
      <w:rFonts w:ascii="Times New Roman" w:hAnsi="Times New Roman" w:cs="Times New Roman"/>
      <w:color w:val="auto"/>
      <w:sz w:val="22"/>
      <w:szCs w:val="22"/>
      <w:lang w:eastAsia="en-US"/>
    </w:rPr>
  </w:style>
  <w:style w:type="character" w:customStyle="1" w:styleId="JegyzetszvegChar1">
    <w:name w:val="Jegyzetszöveg Char1"/>
    <w:basedOn w:val="Bekezdsalapbettpusa"/>
    <w:locked/>
    <w:rsid w:val="00195742"/>
    <w:rPr>
      <w:rFonts w:ascii="Calibri" w:hAnsi="Calibri" w:cs="Times New Roman"/>
      <w:lang w:eastAsia="en-US" w:bidi="ar-SA"/>
    </w:rPr>
  </w:style>
  <w:style w:type="paragraph" w:customStyle="1" w:styleId="BodyText2">
    <w:name w:val="Body Text 2"/>
    <w:basedOn w:val="Norml"/>
    <w:rsid w:val="00195742"/>
    <w:pPr>
      <w:suppressAutoHyphens w:val="0"/>
      <w:autoSpaceDE/>
      <w:ind w:left="567"/>
    </w:pPr>
    <w:rPr>
      <w:rFonts w:ascii="CG Times (W1)" w:hAnsi="CG Times (W1)" w:cs="Times New Roman"/>
      <w:color w:val="auto"/>
      <w:sz w:val="20"/>
      <w:szCs w:val="20"/>
      <w:lang w:eastAsia="hu-HU"/>
    </w:rPr>
  </w:style>
  <w:style w:type="paragraph" w:customStyle="1" w:styleId="BodyTextIndent3">
    <w:name w:val="Body Text Indent 3"/>
    <w:basedOn w:val="Norml"/>
    <w:rsid w:val="00195742"/>
    <w:pPr>
      <w:suppressAutoHyphens w:val="0"/>
      <w:autoSpaceDE/>
      <w:ind w:left="567"/>
      <w:jc w:val="both"/>
    </w:pPr>
    <w:rPr>
      <w:rFonts w:ascii="Times New Roman" w:hAnsi="Times New Roman" w:cs="Times New Roman"/>
      <w:color w:val="auto"/>
      <w:sz w:val="28"/>
      <w:szCs w:val="20"/>
      <w:lang w:eastAsia="hu-HU"/>
    </w:rPr>
  </w:style>
  <w:style w:type="paragraph" w:customStyle="1" w:styleId="BodyText">
    <w:name w:val="Body Text"/>
    <w:basedOn w:val="Norml"/>
    <w:rsid w:val="00195742"/>
    <w:pPr>
      <w:widowControl w:val="0"/>
      <w:suppressAutoHyphens w:val="0"/>
      <w:autoSpaceDE/>
      <w:adjustRightInd w:val="0"/>
      <w:spacing w:line="360" w:lineRule="atLeast"/>
      <w:jc w:val="both"/>
    </w:pPr>
    <w:rPr>
      <w:rFonts w:ascii="Times New Roman" w:hAnsi="Times New Roman" w:cs="Times New Roman"/>
      <w:color w:val="auto"/>
      <w:lang w:eastAsia="hu-HU"/>
    </w:rPr>
  </w:style>
  <w:style w:type="paragraph" w:customStyle="1" w:styleId="NoSpacing">
    <w:name w:val="No Spacing"/>
    <w:rsid w:val="00195742"/>
    <w:pPr>
      <w:spacing w:after="0" w:line="240" w:lineRule="auto"/>
    </w:pPr>
    <w:rPr>
      <w:rFonts w:ascii="Calibri" w:eastAsia="Times New Roman" w:hAnsi="Calibri" w:cs="Times New Roman"/>
    </w:rPr>
  </w:style>
  <w:style w:type="paragraph" w:customStyle="1" w:styleId="ListParagraph">
    <w:name w:val="List Paragraph"/>
    <w:basedOn w:val="Norml"/>
    <w:rsid w:val="00195742"/>
    <w:pPr>
      <w:suppressAutoHyphens w:val="0"/>
      <w:autoSpaceDE/>
      <w:ind w:left="720"/>
      <w:contextualSpacing/>
    </w:pPr>
    <w:rPr>
      <w:rFonts w:eastAsia="Calibri" w:cs="Times New Roman"/>
      <w:color w:val="auto"/>
      <w:sz w:val="22"/>
      <w:szCs w:val="22"/>
      <w:lang w:eastAsia="en-US"/>
    </w:rPr>
  </w:style>
  <w:style w:type="numbering" w:customStyle="1" w:styleId="Nemlista1">
    <w:name w:val="Nem lista1"/>
    <w:next w:val="Nemlista"/>
    <w:uiPriority w:val="99"/>
    <w:semiHidden/>
    <w:unhideWhenUsed/>
    <w:rsid w:val="00195742"/>
  </w:style>
  <w:style w:type="numbering" w:customStyle="1" w:styleId="Nemlista11">
    <w:name w:val="Nem lista11"/>
    <w:next w:val="Nemlista"/>
    <w:uiPriority w:val="99"/>
    <w:semiHidden/>
    <w:unhideWhenUsed/>
    <w:rsid w:val="00195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156</Pages>
  <Words>52178</Words>
  <Characters>360036</Characters>
  <Application>Microsoft Office Word</Application>
  <DocSecurity>0</DocSecurity>
  <Lines>3000</Lines>
  <Paragraphs>822</Paragraphs>
  <ScaleCrop>false</ScaleCrop>
  <Company/>
  <LinksUpToDate>false</LinksUpToDate>
  <CharactersWithSpaces>411392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1</cp:revision>
  <dcterms:created xsi:type="dcterms:W3CDTF">2020-09-07T14:50:00Z</dcterms:created>
  <dcterms:modified xsi:type="dcterms:W3CDTF">2020-09-07T14:51:00Z</dcterms:modified>
</cp:coreProperties>
</file>