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2" w:rsidRDefault="00D41EB2" w:rsidP="00D41EB2">
      <w:pPr>
        <w:suppressAutoHyphens w:val="0"/>
        <w:autoSpaceDE/>
        <w:ind w:left="2124" w:firstLine="708"/>
        <w:rPr>
          <w:rFonts w:ascii="Arial" w:hAnsi="Arial" w:cs="Arial"/>
          <w:b/>
          <w:color w:val="auto"/>
          <w:sz w:val="36"/>
          <w:szCs w:val="36"/>
          <w:lang w:eastAsia="hu-HU"/>
        </w:rPr>
      </w:pPr>
    </w:p>
    <w:p w:rsidR="00D41EB2" w:rsidRDefault="00D41EB2" w:rsidP="00D41EB2">
      <w:pPr>
        <w:suppressAutoHyphens w:val="0"/>
        <w:autoSpaceDE/>
        <w:ind w:left="2124" w:firstLine="708"/>
        <w:rPr>
          <w:rFonts w:ascii="Arial" w:hAnsi="Arial" w:cs="Arial"/>
          <w:b/>
          <w:color w:val="auto"/>
          <w:sz w:val="36"/>
          <w:szCs w:val="36"/>
          <w:lang w:eastAsia="hu-HU"/>
        </w:rPr>
      </w:pPr>
    </w:p>
    <w:p w:rsidR="00D41EB2" w:rsidRDefault="00D41EB2" w:rsidP="00D41EB2">
      <w:pPr>
        <w:suppressAutoHyphens w:val="0"/>
        <w:autoSpaceDE/>
        <w:ind w:left="2124" w:firstLine="708"/>
        <w:rPr>
          <w:rFonts w:ascii="Arial" w:hAnsi="Arial" w:cs="Arial"/>
          <w:b/>
          <w:color w:val="auto"/>
          <w:sz w:val="36"/>
          <w:szCs w:val="36"/>
          <w:lang w:eastAsia="hu-HU"/>
        </w:rPr>
      </w:pPr>
    </w:p>
    <w:p w:rsidR="00D41EB2" w:rsidRDefault="00D41EB2" w:rsidP="00D41EB2">
      <w:pPr>
        <w:suppressAutoHyphens w:val="0"/>
        <w:autoSpaceDE/>
        <w:ind w:left="2124" w:firstLine="708"/>
        <w:rPr>
          <w:rFonts w:ascii="Arial" w:hAnsi="Arial" w:cs="Arial"/>
          <w:b/>
          <w:color w:val="auto"/>
          <w:sz w:val="36"/>
          <w:szCs w:val="36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 w:val="36"/>
          <w:szCs w:val="36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 w:val="28"/>
          <w:szCs w:val="28"/>
          <w:lang w:eastAsia="hu-HU"/>
        </w:rPr>
      </w:pPr>
      <w:r w:rsidRPr="005B0399">
        <w:rPr>
          <w:rFonts w:ascii="Arial" w:hAnsi="Arial" w:cs="Arial"/>
          <w:b/>
          <w:color w:val="auto"/>
          <w:sz w:val="28"/>
          <w:szCs w:val="28"/>
          <w:lang w:eastAsia="hu-HU"/>
        </w:rPr>
        <w:t>OSZTÁLYFŐNÖKI</w:t>
      </w: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  <w:r w:rsidRPr="005B0399">
        <w:rPr>
          <w:rFonts w:ascii="Arial" w:hAnsi="Arial" w:cs="Arial"/>
          <w:b/>
          <w:color w:val="auto"/>
          <w:szCs w:val="22"/>
          <w:lang w:eastAsia="hu-HU"/>
        </w:rPr>
        <w:t>Helyi tanterve</w:t>
      </w: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  <w:r w:rsidRPr="005B0399">
        <w:rPr>
          <w:rFonts w:ascii="Arial" w:hAnsi="Arial" w:cs="Arial"/>
          <w:b/>
          <w:color w:val="auto"/>
          <w:szCs w:val="22"/>
          <w:lang w:eastAsia="hu-HU"/>
        </w:rPr>
        <w:t>5 - 8. évfolyamra</w:t>
      </w: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  <w:r w:rsidRPr="005B0399">
        <w:rPr>
          <w:rFonts w:ascii="Arial" w:hAnsi="Arial" w:cs="Arial"/>
          <w:b/>
          <w:color w:val="auto"/>
          <w:szCs w:val="22"/>
          <w:lang w:eastAsia="hu-HU"/>
        </w:rPr>
        <w:t>Készítette:</w:t>
      </w: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  <w:r w:rsidRPr="005B0399">
        <w:rPr>
          <w:rFonts w:ascii="Arial" w:hAnsi="Arial" w:cs="Arial"/>
          <w:b/>
          <w:color w:val="auto"/>
          <w:szCs w:val="22"/>
          <w:lang w:eastAsia="hu-HU"/>
        </w:rPr>
        <w:t xml:space="preserve">A </w:t>
      </w:r>
      <w:proofErr w:type="spellStart"/>
      <w:r w:rsidRPr="005B0399">
        <w:rPr>
          <w:rFonts w:ascii="Arial" w:hAnsi="Arial" w:cs="Arial"/>
          <w:b/>
          <w:color w:val="auto"/>
          <w:szCs w:val="22"/>
          <w:lang w:eastAsia="hu-HU"/>
        </w:rPr>
        <w:t>Remeteketvárosi</w:t>
      </w:r>
      <w:proofErr w:type="spellEnd"/>
      <w:r w:rsidRPr="005B0399">
        <w:rPr>
          <w:rFonts w:ascii="Arial" w:hAnsi="Arial" w:cs="Arial"/>
          <w:b/>
          <w:color w:val="auto"/>
          <w:szCs w:val="22"/>
          <w:lang w:eastAsia="hu-HU"/>
        </w:rPr>
        <w:t xml:space="preserve"> Általános Iskola tantestülete</w:t>
      </w:r>
    </w:p>
    <w:p w:rsidR="00D41EB2" w:rsidRPr="005B0399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 xml:space="preserve">Forrás: </w:t>
      </w: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 xml:space="preserve"> Remetekertvárosi Ált Isk. korábbi tantervei, CHEF Hungary – Egészséged testben, lélekben </w:t>
      </w:r>
      <w:proofErr w:type="gramStart"/>
      <w:r>
        <w:rPr>
          <w:rFonts w:ascii="Arial" w:hAnsi="Arial" w:cs="Arial"/>
          <w:b/>
          <w:color w:val="auto"/>
          <w:lang w:eastAsia="hu-HU"/>
        </w:rPr>
        <w:t>( Személyiségfejlesztő</w:t>
      </w:r>
      <w:proofErr w:type="gramEnd"/>
      <w:r>
        <w:rPr>
          <w:rFonts w:ascii="Arial" w:hAnsi="Arial" w:cs="Arial"/>
          <w:b/>
          <w:color w:val="auto"/>
          <w:lang w:eastAsia="hu-HU"/>
        </w:rPr>
        <w:t>, drog,</w:t>
      </w:r>
      <w:proofErr w:type="spellStart"/>
      <w:r>
        <w:rPr>
          <w:rFonts w:ascii="Arial" w:hAnsi="Arial" w:cs="Arial"/>
          <w:b/>
          <w:color w:val="auto"/>
          <w:lang w:eastAsia="hu-HU"/>
        </w:rPr>
        <w:t>-és</w:t>
      </w:r>
      <w:proofErr w:type="spellEnd"/>
      <w:r>
        <w:rPr>
          <w:rFonts w:ascii="Arial" w:hAnsi="Arial" w:cs="Arial"/>
          <w:b/>
          <w:color w:val="auto"/>
          <w:lang w:eastAsia="hu-HU"/>
        </w:rPr>
        <w:t xml:space="preserve"> alkoholmegelőző program )</w:t>
      </w: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D41EB2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  <w:r>
        <w:rPr>
          <w:rFonts w:ascii="Times New Roman" w:hAnsi="Times New Roman" w:cs="Times New Roman"/>
          <w:color w:val="auto"/>
          <w:lang w:eastAsia="hu-HU"/>
        </w:rPr>
        <w:br w:type="page"/>
      </w:r>
    </w:p>
    <w:p w:rsidR="00D41EB2" w:rsidRPr="002A0CFF" w:rsidRDefault="00D41EB2" w:rsidP="00D41EB2">
      <w:pPr>
        <w:pBdr>
          <w:bottom w:val="single" w:sz="12" w:space="1" w:color="auto"/>
        </w:pBd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  <w:proofErr w:type="gramStart"/>
      <w:r w:rsidRPr="002A0CFF">
        <w:rPr>
          <w:rFonts w:ascii="Arial" w:hAnsi="Arial" w:cs="Arial"/>
          <w:b/>
          <w:color w:val="auto"/>
          <w:lang w:eastAsia="hu-HU"/>
        </w:rPr>
        <w:lastRenderedPageBreak/>
        <w:t>OSZTÁLYFŐNÖKI  TANTÁRGY</w:t>
      </w:r>
      <w:proofErr w:type="gramEnd"/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  <w:t xml:space="preserve">      5-8.     ÉVFOLYAM</w:t>
      </w:r>
    </w:p>
    <w:p w:rsidR="00D41EB2" w:rsidRPr="002A0CFF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</w:p>
    <w:p w:rsidR="00D41EB2" w:rsidRPr="002A0CFF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  <w:r w:rsidRPr="002A0CFF">
        <w:rPr>
          <w:rFonts w:ascii="Arial" w:hAnsi="Arial" w:cs="Arial"/>
          <w:b/>
          <w:color w:val="auto"/>
          <w:lang w:eastAsia="hu-HU"/>
        </w:rPr>
        <w:t>A TANTÁRGY ÉVES ÖSSZES ÓRASZÁMA:</w:t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  <w:t>36</w:t>
      </w:r>
      <w:r w:rsidRPr="002A0CFF">
        <w:rPr>
          <w:rFonts w:ascii="Arial" w:hAnsi="Arial" w:cs="Arial"/>
          <w:b/>
          <w:color w:val="auto"/>
          <w:lang w:eastAsia="hu-HU"/>
        </w:rPr>
        <w:tab/>
        <w:t>óra</w:t>
      </w:r>
    </w:p>
    <w:p w:rsidR="00D41EB2" w:rsidRPr="002A0CFF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 xml:space="preserve"> </w:t>
      </w:r>
    </w:p>
    <w:p w:rsidR="00D41EB2" w:rsidRPr="002A0CFF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  <w:r w:rsidRPr="002A0CFF">
        <w:rPr>
          <w:rFonts w:ascii="Arial" w:hAnsi="Arial" w:cs="Arial"/>
          <w:b/>
          <w:color w:val="auto"/>
          <w:lang w:eastAsia="hu-HU"/>
        </w:rPr>
        <w:t>A TANTÁRGY HETI ÖSSZES ÓRASZÁMA</w:t>
      </w:r>
      <w:proofErr w:type="gramStart"/>
      <w:r w:rsidRPr="002A0CFF">
        <w:rPr>
          <w:rFonts w:ascii="Arial" w:hAnsi="Arial" w:cs="Arial"/>
          <w:b/>
          <w:color w:val="auto"/>
          <w:lang w:eastAsia="hu-HU"/>
        </w:rPr>
        <w:t xml:space="preserve">: </w:t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</w:r>
      <w:r w:rsidRPr="002A0CFF">
        <w:rPr>
          <w:rFonts w:ascii="Arial" w:hAnsi="Arial" w:cs="Arial"/>
          <w:b/>
          <w:color w:val="auto"/>
          <w:lang w:eastAsia="hu-HU"/>
        </w:rPr>
        <w:tab/>
        <w:t xml:space="preserve">   1</w:t>
      </w:r>
      <w:proofErr w:type="gramEnd"/>
      <w:r w:rsidRPr="002A0CFF">
        <w:rPr>
          <w:rFonts w:ascii="Arial" w:hAnsi="Arial" w:cs="Arial"/>
          <w:b/>
          <w:color w:val="auto"/>
          <w:lang w:eastAsia="hu-HU"/>
        </w:rPr>
        <w:tab/>
        <w:t>óra</w:t>
      </w:r>
    </w:p>
    <w:p w:rsidR="00D41EB2" w:rsidRPr="002A0CFF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auto"/>
          <w:lang w:eastAsia="hu-HU"/>
        </w:rPr>
      </w:pPr>
    </w:p>
    <w:p w:rsidR="00D41EB2" w:rsidRPr="006F2E91" w:rsidRDefault="00D41EB2" w:rsidP="00D41EB2">
      <w:pPr>
        <w:suppressAutoHyphens w:val="0"/>
        <w:autoSpaceDE/>
        <w:rPr>
          <w:rFonts w:ascii="Arial" w:hAnsi="Arial" w:cs="Arial"/>
          <w:b/>
          <w:color w:val="auto"/>
          <w:szCs w:val="22"/>
          <w:lang w:eastAsia="hu-HU"/>
        </w:rPr>
      </w:pPr>
      <w:r w:rsidRPr="006F2E91">
        <w:rPr>
          <w:rFonts w:ascii="Arial" w:hAnsi="Arial" w:cs="Arial"/>
          <w:b/>
          <w:color w:val="auto"/>
          <w:szCs w:val="22"/>
          <w:lang w:eastAsia="hu-HU"/>
        </w:rPr>
        <w:t>1.</w:t>
      </w:r>
      <w:r w:rsidRPr="006F2E91">
        <w:rPr>
          <w:rFonts w:ascii="Arial" w:hAnsi="Arial" w:cs="Arial"/>
          <w:b/>
          <w:color w:val="auto"/>
          <w:szCs w:val="22"/>
          <w:lang w:eastAsia="hu-HU"/>
        </w:rPr>
        <w:tab/>
        <w:t>ALAPELVEK, CÉLOK</w:t>
      </w:r>
    </w:p>
    <w:p w:rsidR="00D41EB2" w:rsidRDefault="00D41EB2" w:rsidP="00D41EB2">
      <w:pPr>
        <w:suppressAutoHyphens w:val="0"/>
        <w:autoSpaceDE/>
        <w:rPr>
          <w:rFonts w:ascii="Arial" w:hAnsi="Arial" w:cs="Arial"/>
          <w:b/>
          <w:color w:val="auto"/>
          <w:lang w:eastAsia="hu-HU"/>
        </w:rPr>
      </w:pPr>
    </w:p>
    <w:p w:rsidR="00D41EB2" w:rsidRDefault="00D41EB2" w:rsidP="00D41EB2">
      <w:pPr>
        <w:pStyle w:val="FEJChar"/>
        <w:ind w:left="6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Nemzeti Alaptantervben és a Kerettantervben képviselt értékek, az egységes, alapvető követelmények és az ezekre épülő differenciálás egyaránt azt a célt szolgálják, hogy a tanulók – adottságaikkal, fejlődésükkel, iskolai és iskolán kívüli tanulásukkal, egyéb tevékenységeikkel, szervezett és spontán tapasztalataikkal összhangban – minél teljesebben bontakoztathassák ki személyiségüket.</w:t>
      </w:r>
    </w:p>
    <w:p w:rsidR="00D41EB2" w:rsidRPr="005B0399" w:rsidRDefault="00D41EB2" w:rsidP="00D41EB2">
      <w:pPr>
        <w:pStyle w:val="Szvegtrzs2"/>
        <w:ind w:left="660"/>
        <w:jc w:val="both"/>
        <w:rPr>
          <w:rFonts w:ascii="Arial" w:hAnsi="Arial" w:cs="Arial"/>
        </w:rPr>
      </w:pPr>
      <w:r w:rsidRPr="005B0399">
        <w:rPr>
          <w:rFonts w:ascii="Arial" w:hAnsi="Arial" w:cs="Arial"/>
        </w:rPr>
        <w:t>A Kerettanterv a gyermekek, a serdülők és ifjak képességeinek fejlődéséhez szükséges követelmények meghatározásával ösztönzi a személyiségfejlesztő oktatást. Ez azonban csak akkor lehet eredményes, ha az intézmények pedagógiai programja, nevelési, tanítási-tanulási folyamata teret ad a színes, sokoldalú iskolai életnek, a tanulásnak, a játéknak, a munkának: ha fejleszti a tanulók önismeretét, együttműködési készségüket, edzi akaratukat; ha hozzájárul életmódjuk, motívumaik, szokásaik, az értékekkel történő azonosulásuk fokozatos kialakításához, meggyökereztetéséhez.</w:t>
      </w:r>
    </w:p>
    <w:p w:rsidR="00D41EB2" w:rsidRDefault="00D41EB2" w:rsidP="00D41EB2">
      <w:pPr>
        <w:pStyle w:val="fcm"/>
        <w:ind w:left="660"/>
        <w:jc w:val="both"/>
        <w:rPr>
          <w:sz w:val="20"/>
          <w:szCs w:val="20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1.1  Beszédfogyatékos tanulók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CronosPro-Regular" w:hAnsi="CronosPro-Regular" w:cs="CronosPro-Regular"/>
          <w:color w:val="008000"/>
          <w:sz w:val="20"/>
          <w:u w:val="dash"/>
          <w:lang w:eastAsia="hu-HU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beszéd a gondolatközlés eszköze, a gyermek a beszéd elsajátításával válik egy társadalmi folyamat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részévé. A beszéd sérülésének típusa, a sérülés megjelenésének ideje, a sérülés társuló tünetei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jelentősen meghatározóak abból a szempontból, hogy a szocializációs folyamat mennyire és milyen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módon érintett. Mindennek ismerete fontos ahhoz, hogy a tanuló egyéni speciális igényeit megismerhessük, s az annak megfelelő speciális módszerek, eszközök alkalmazásával segíthessük haladását. Fontos, hogy a gyermek gyógypedagógiai rehabilitációs folyamatát tervező logopédussal közösen konzultálva átnézzük és megbeszéljük a gyermekre vonatkozó eddigi szakvéleményezéseket, egyénre szabottan meghatározzuk az erősségek-gyengeségek listáját, s körvonalazzuk az iskolai folyamatban kiemelten kezelendő területeket.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beszédfogyatékos tanulók esetében, legyen az bármely beszédprobléma körébe tartozó sérülés,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társadalmi érintkezés fő formája, a verbális kommunikáció sérül. Annak ellenére, hogy a beszédhibák különbözők a kiváltó okok, a tünetek és a strukturáltság szempontjából, hatásukban közös vonás körvonalazható: a sérülés a környezet számára figyelemfelkeltő, a kommunikációs folyamatot gátolja, alkalmazkodási problémákhoz vezet. Mindez alapvetően meghatározza a sérülésből származó következmények jelentőségét, a szocializációs folyamat nehezítettségét. A társas fejlődés mindkét oldala gátolttá válhat: mind a közösségbe történő integrálódás, mind pedig személyiségük differenciálódása.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beszédfogyatékossággal együtt járó viselkedési sajátosságok egyrészt a társas magatartás területét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érintik, másrészt a teljesítménystruktúrában mutatnak eltérést. Alapszemélyiségüktől függően erősen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visszahúzódóak, fokozottan szenzitívek vagy ellenkezőleg, egocentrikusak, a csoport és társak érdekeit kevéssé veszik figyelembe. Az önérvényesítés érdekében előfordul, hogy agresszívek, indulataikat nehezen szabályozzák. Teljesítményhelyzetben szintén eltérő reakciók tapasztalhatók. Vannak, akiknél a megfelelni vágyás erős, magas igényeket támasztanak önmagukkal szemben, mások kitartóképessége alacsony, erőfeszítéseik korlátozottak, figyelmük többnyire </w:t>
      </w:r>
      <w:proofErr w:type="spellStart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dekoncentrált</w:t>
      </w:r>
      <w:proofErr w:type="spellEnd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. Természetesen a beszédhibák fajtája, súlyossága a tapasztalt tünetek szempontjából fontos tényező, de azt sem szabad elfelejtenünk, hogy más-más egyénre ugyanazon tünetek eltérő hatással lehetnek. Ebben nagy szerepe van a szocializációs környezet visszajelzéseinek, azoknak a reakcióknak, amelyeket a gyermek a korai kortól megél.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támogató, szeretetteljes nevelési attitűd segíti az önbizalom megerősödését, a gyermek önmagáról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alkotott pozitív képének formálódását. A kedvező énkép pozitívan hat az iskolába lépő gyermek teljesítménypróbálkozásaira, a sikeres teljesítmény pedig tovább erősíti önbecsülését.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lastRenderedPageBreak/>
        <w:t xml:space="preserve">Gyakran előfordul, hogy a beszédfejlődésükben akadályozott gyermekek már korai kortól nem tudják valóra váltani közvetlen környezetük természetes elvárásait. Az első szavak megjelenésének öröme késik, félelmek, feszültségek övezik az anya–gyermek kapcsolatot. Az ajak- és </w:t>
      </w:r>
      <w:proofErr w:type="spellStart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szájpadhasadékos</w:t>
      </w:r>
      <w:proofErr w:type="spellEnd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 gyermekek akarva-akaratlanul születésük pillanatától „szembesülnek” testük fogyatékosságukkal. A táplálkozási problémák, a korrekciós műtétek, később beszédük nehezebb érthetősége még markánsabban hívják fel figyelmüket sérültségükre.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A </w:t>
      </w:r>
      <w:proofErr w:type="spellStart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beszédritmuszavar</w:t>
      </w:r>
      <w:proofErr w:type="spellEnd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 sok esetben csupán élettani tünetei is a környezet helytelen reakciója hatására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fixálódhatnak, s a gyermek tényleges dadogóvá válhat.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Vizsgálatok bizonyítják, hogy negatív énkép esetén a képességnek megfelelően elvárható teljesítménytől elmarad a tényleges teljesítmény, ezért a szociális kompetencia fejlődését segítő képességek, készségek kialakítása, megerősítése a kognitív struktúra hatékony működését is segíti.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 xml:space="preserve">1.2 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A szociális kompetenciák, a készségek és képességek fejlesztése elengedhetetlen annak a célnak a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megvalósulása érdekében, hogy a magatartási problémával küzdő gyermekek társadalmi integrációja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sikeres legyen, hogy ők is egyenrangú, a világban otthonosan mozgó felnőtt személyekké válhassanak. Olyan felnőtteket kell nevelnünk belőlük, akik biztonságos életvitelre képesek, akik képesek felelősségteljes döntések meghozatalára a különböző élethelyzetekben.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Az első nyolc iskolában eltöltött év során alapvető fejlődési folyamatokon megy keresztül gyermekeink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személyisége. Az óvodai évek után nagyon sok gyermek esetében csak az iskoláskor kezdetén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derül ki, hogy ő bizony valamiben más, mint a többiek. Az első problémák már a kezdeti időszakban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körvonalazódhatnak, és ez a gyermek későbbi önértékelése, személyiségfejlődése szempontjából is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rendkívül fontos. Nekünk, pedagógusoknak mindent meg kell tennünk annak érdekében, hogy ezek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az első iskolai évek ne kudarcélményként maradjanak emlékezetesek diákjaink számára.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Még ha nehezebben is tanulja meg a napi rutinfeladatokat, ha kevesebb ideig képes megülni a helyén</w:t>
      </w:r>
      <w:proofErr w:type="gramStart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,vagy</w:t>
      </w:r>
      <w:proofErr w:type="gramEnd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 xml:space="preserve"> rövidebb ideig tud koncentrálni egy-egy feladatra, mint társai, akkor is segítsük őt, emeljük ki pozitívumait, hisz személyiségének formálását már ebben a nagyon korai időszakban megindítottuk!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A társas készségek és képességek fejlesztését, azaz a szociális kompetencia kialakítását a magatartási problémával küzdő gyermekek esetében is társaikkal egyenrangú mértékben kell megvalósítanunk.</w:t>
      </w:r>
    </w:p>
    <w:p w:rsidR="00D41EB2" w:rsidRDefault="00D41EB2" w:rsidP="00D41EB2">
      <w:pPr>
        <w:pStyle w:val="fcm"/>
        <w:ind w:left="660"/>
        <w:jc w:val="both"/>
        <w:rPr>
          <w:rFonts w:cs="Arial"/>
          <w:color w:val="FF0000"/>
          <w:sz w:val="20"/>
          <w:szCs w:val="20"/>
          <w:u w:val="dottedHeavy"/>
        </w:rPr>
      </w:pPr>
    </w:p>
    <w:p w:rsidR="00D41EB2" w:rsidRPr="00C37F67" w:rsidRDefault="00D41EB2" w:rsidP="00D41EB2">
      <w:pPr>
        <w:pStyle w:val="fcm"/>
        <w:ind w:left="660"/>
        <w:jc w:val="both"/>
        <w:rPr>
          <w:rFonts w:cs="Arial"/>
          <w:color w:val="FF0000"/>
          <w:sz w:val="20"/>
          <w:szCs w:val="20"/>
          <w:u w:val="dottedHeavy"/>
        </w:rPr>
      </w:pPr>
    </w:p>
    <w:p w:rsidR="00D41EB2" w:rsidRPr="002A565B" w:rsidRDefault="00D41EB2" w:rsidP="00D41EB2">
      <w:pPr>
        <w:pStyle w:val="fcm"/>
        <w:jc w:val="both"/>
        <w:rPr>
          <w:rFonts w:cs="Arial"/>
          <w:i w:val="0"/>
          <w:iCs w:val="0"/>
          <w:sz w:val="22"/>
          <w:szCs w:val="22"/>
        </w:rPr>
      </w:pPr>
      <w:r w:rsidRPr="002A565B">
        <w:rPr>
          <w:rFonts w:cs="Arial"/>
          <w:i w:val="0"/>
          <w:iCs w:val="0"/>
          <w:sz w:val="22"/>
          <w:szCs w:val="22"/>
        </w:rPr>
        <w:t>2.</w:t>
      </w:r>
      <w:r w:rsidRPr="002A565B">
        <w:rPr>
          <w:rFonts w:cs="Arial"/>
          <w:i w:val="0"/>
          <w:iCs w:val="0"/>
          <w:sz w:val="22"/>
          <w:szCs w:val="22"/>
        </w:rPr>
        <w:tab/>
        <w:t>FEJLESZTÉSI FELADATOK</w:t>
      </w:r>
    </w:p>
    <w:p w:rsidR="00D41EB2" w:rsidRDefault="00D41EB2" w:rsidP="00D41EB2">
      <w:pPr>
        <w:pStyle w:val="fcm"/>
        <w:jc w:val="both"/>
        <w:rPr>
          <w:rFonts w:cs="Arial"/>
          <w:i w:val="0"/>
          <w:iCs w:val="0"/>
          <w:sz w:val="24"/>
          <w:szCs w:val="20"/>
        </w:rPr>
      </w:pP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Énkép, önismeret,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Hon- és népismeret,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Európai azonosságtudat – egyetemes kultúra,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Környezeti nevelés,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Információs és kommunikációs kultúra,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Tanulás, tanulási problémák feltárás, tanulás megtanulása,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Testi és lelki egészség,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Tolerancia, empátia,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Felkészülés a felnőtt lét szerepeire,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Személyiségfejlesztő, drog- . és alkoholmegelőző program ( Egészséged </w:t>
      </w:r>
      <w:proofErr w:type="gramStart"/>
      <w:r>
        <w:rPr>
          <w:rFonts w:cs="Arial"/>
          <w:b w:val="0"/>
          <w:bCs w:val="0"/>
          <w:i w:val="0"/>
          <w:iCs w:val="0"/>
          <w:sz w:val="20"/>
          <w:szCs w:val="20"/>
        </w:rPr>
        <w:t>testben</w:t>
      </w:r>
      <w:proofErr w:type="gramEnd"/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 lélekben CHEF- Hungary programja )</w:t>
      </w:r>
    </w:p>
    <w:p w:rsidR="00D41EB2" w:rsidRDefault="00D41EB2" w:rsidP="00D41EB2">
      <w:pPr>
        <w:pStyle w:val="fcm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</w:p>
    <w:p w:rsidR="00D41EB2" w:rsidRPr="002A565B" w:rsidRDefault="00D41EB2" w:rsidP="00D41EB2">
      <w:pPr>
        <w:pStyle w:val="fcm"/>
        <w:ind w:left="660"/>
        <w:jc w:val="both"/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</w:pPr>
      <w:r w:rsidRPr="002A565B"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  <w:t>2.1 Beszédfogyatékos tanulók</w:t>
      </w:r>
    </w:p>
    <w:p w:rsidR="00D41EB2" w:rsidRPr="002A565B" w:rsidRDefault="00D41EB2" w:rsidP="00D41EB2">
      <w:pPr>
        <w:pStyle w:val="fcm"/>
        <w:ind w:left="660"/>
        <w:jc w:val="both"/>
        <w:rPr>
          <w:rFonts w:cs="Arial"/>
          <w:bCs w:val="0"/>
          <w:i w:val="0"/>
          <w:iCs w:val="0"/>
          <w:color w:val="008000"/>
          <w:sz w:val="20"/>
          <w:szCs w:val="20"/>
          <w:u w:val="dash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beszédükben és nyelvi fejlődésükben akadályozott tanulókra vonatkozóan a szociális, életviteli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és környezeti kompetenciák fejlesztése során is szem előtt kell tartani azokat az alapelveket, melyeket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törvény megjelöl e gyermekek fejlesztésére vonatkozóan.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Ezek közül kiemelendő: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lastRenderedPageBreak/>
        <w:t>– Törekedjünk a pszichológiai és fiziológiai tényezők összhangjára, tartsuk szem előtt a személyiség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és a beszédműködés kölcsönhatását.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A gyermek életkora, pszichikai sajátosságai, mentális státusza és beállítódása mellett fontos,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hogy</w:t>
      </w:r>
      <w:proofErr w:type="gramEnd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 figyelembe vegyük a beszédhiba típusát és súlyosságát, valamint a korrekció adott szakaszát.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A fejlesztés, a módszerválasztás legyen tudatos és tervszerű.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A képességfejlesztés hatékonyságához törekedjünk a család, az iskola és a rehabilitációs tevékenység összhangjának maximális kialakítására.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A Sajátos nevelési igényű tanulók iskolai oktatásának irányelvében meghatározott kiemelt fejlesztési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területek: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Énkép, önismeret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Információ- és kommunikációs kultúra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Tanulás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– Testi és lelki egészség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008000"/>
          <w:sz w:val="20"/>
          <w:u w:val="dash"/>
          <w:lang w:eastAsia="hu-HU"/>
        </w:rPr>
      </w:pPr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A szociális, életviteli és környezeti kompetencia fejlesztése a tervezés szerint három dimenzió mentén zajlik: énképességek, </w:t>
      </w:r>
      <w:proofErr w:type="spellStart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>énintegritás</w:t>
      </w:r>
      <w:proofErr w:type="spellEnd"/>
      <w:r w:rsidRPr="002A565B">
        <w:rPr>
          <w:rFonts w:ascii="Arial" w:hAnsi="Arial" w:cs="Arial"/>
          <w:color w:val="008000"/>
          <w:sz w:val="20"/>
          <w:u w:val="dash"/>
          <w:lang w:eastAsia="hu-HU"/>
        </w:rPr>
        <w:t xml:space="preserve"> erősítése; a hatékony társas magatartás kialakítása; a kognitív szférát érintő elemek hatékonyabbá tétele. Mindhárom dimenzió kiépülésének alapja a kommunikáció.</w:t>
      </w:r>
    </w:p>
    <w:p w:rsidR="00D41EB2" w:rsidRPr="002A565B" w:rsidRDefault="00D41EB2" w:rsidP="00D41EB2">
      <w:pPr>
        <w:pStyle w:val="fcm"/>
        <w:ind w:left="660"/>
        <w:jc w:val="both"/>
        <w:rPr>
          <w:rFonts w:cs="Arial"/>
          <w:color w:val="008000"/>
          <w:sz w:val="20"/>
          <w:szCs w:val="20"/>
          <w:u w:val="dash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 xml:space="preserve">2.2 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2A565B" w:rsidRDefault="00D41EB2" w:rsidP="00D41EB2">
      <w:pPr>
        <w:pStyle w:val="fcm"/>
        <w:ind w:left="660"/>
        <w:jc w:val="both"/>
        <w:rPr>
          <w:rFonts w:cs="Arial"/>
          <w:color w:val="008000"/>
          <w:sz w:val="20"/>
          <w:szCs w:val="20"/>
          <w:u w:val="dash"/>
        </w:rPr>
      </w:pP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Mivel ezek a gyermekek lehetséges, hogy rendkívüli módon befolyásolhatók, meg kell tanítanunk, hogy döntéshozatalaikban</w:t>
      </w:r>
      <w:proofErr w:type="gramStart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,választásaikban</w:t>
      </w:r>
      <w:proofErr w:type="gramEnd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 xml:space="preserve"> mik azok a racionális és érzelmi tényezők, amelyek szerepet játszhatnak. Kik lehetnek olyan hiteles személyek környezetükben, akik az ő érdekeiket szem előtt tartva segíteni próbálják őket, s melyek azok a csoportok, személyek, akik nem vehetők figyelembe potenciális segítségnyújtó partnerként egy-egy probléma megoldásának keresése során. E területen kaphat kiemelt és fontos szerepet a gyermek mindennapjait segítő, koordináló mentor személye.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Főként a hiperaktív gyermekekre jellemző, hogy állandó konfliktusba keverednek környezetükkel.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Éppen ezért rendkívül fontos számukra megtanítanunk a konfliktuskezelési stratégiákat (elkerülő, versengő kompromisszumot kötő stb.), felismertetni velük, hogy mely szituációban mely technika alkalmazása lehet a legcélravezetőbb. Mivel rendkívül rosszul viselik a kudarcot, fontos számukra megmagyaráznunk</w:t>
      </w:r>
      <w:proofErr w:type="gramStart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,hogy</w:t>
      </w:r>
      <w:proofErr w:type="gramEnd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 xml:space="preserve"> léteznek olyan szituációk, amelyekből nem mindig kerekedhetünk ki győztesen. Meg kell tanulnunk elkövetett hibáinkból és azok következményeiből levonni a megfelelő következtetéseket, hogy hasonló szituációban – már tapasztalatainkból okulva – a helyes döntést hozhassuk meg.</w:t>
      </w:r>
    </w:p>
    <w:p w:rsidR="00D41EB2" w:rsidRPr="002A565B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E területen a magatartási zavarral küzdő gyermekek jó szinten teljesítenek. Jó értelmi képességeiknek</w:t>
      </w:r>
      <w:proofErr w:type="gramStart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>,kreativitásuknak</w:t>
      </w:r>
      <w:proofErr w:type="gramEnd"/>
      <w:r w:rsidRPr="002A565B">
        <w:rPr>
          <w:rFonts w:ascii="Arial" w:hAnsi="Arial" w:cs="Arial"/>
          <w:color w:val="FF0000"/>
          <w:sz w:val="20"/>
          <w:u w:val="dottedHeavy"/>
          <w:lang w:eastAsia="hu-HU"/>
        </w:rPr>
        <w:t xml:space="preserve"> köszönhetően a legkülönfélébb utakat és módszereket képesek alkalmazni egy-egy felmerülő kérdés megoldására. Az e területen elért sikerek és az ehhez vezető út módszerei kiindulópontjai lehetnek egyéb, megoldatlan feladatok megoldásainak megtalálásához, amelyek hatékony segítséget nyújthatnak a gyermek számára.</w:t>
      </w:r>
    </w:p>
    <w:p w:rsidR="00D41EB2" w:rsidRDefault="00D41EB2" w:rsidP="00D41EB2">
      <w:pPr>
        <w:pStyle w:val="fcm"/>
        <w:jc w:val="both"/>
        <w:rPr>
          <w:rFonts w:cs="Arial"/>
          <w:color w:val="008000"/>
          <w:sz w:val="20"/>
          <w:szCs w:val="20"/>
          <w:u w:val="dash"/>
        </w:rPr>
      </w:pPr>
    </w:p>
    <w:p w:rsidR="00D41EB2" w:rsidRDefault="00D41EB2" w:rsidP="00D41EB2">
      <w:pPr>
        <w:pStyle w:val="fcm"/>
        <w:jc w:val="both"/>
        <w:rPr>
          <w:rFonts w:cs="Arial"/>
          <w:color w:val="008000"/>
          <w:sz w:val="20"/>
          <w:szCs w:val="20"/>
          <w:u w:val="dash"/>
        </w:rPr>
      </w:pPr>
    </w:p>
    <w:p w:rsidR="00D41EB2" w:rsidRPr="002A565B" w:rsidRDefault="00D41EB2" w:rsidP="00D41EB2">
      <w:pPr>
        <w:pStyle w:val="fcm"/>
        <w:numPr>
          <w:ilvl w:val="0"/>
          <w:numId w:val="57"/>
        </w:numPr>
        <w:tabs>
          <w:tab w:val="clear" w:pos="945"/>
        </w:tabs>
        <w:ind w:left="0" w:firstLine="0"/>
        <w:jc w:val="both"/>
        <w:rPr>
          <w:rFonts w:cs="Arial"/>
          <w:i w:val="0"/>
          <w:iCs w:val="0"/>
          <w:sz w:val="22"/>
          <w:szCs w:val="22"/>
        </w:rPr>
      </w:pPr>
      <w:r w:rsidRPr="002A565B">
        <w:rPr>
          <w:rFonts w:cs="Arial"/>
          <w:i w:val="0"/>
          <w:iCs w:val="0"/>
          <w:sz w:val="22"/>
          <w:szCs w:val="22"/>
        </w:rPr>
        <w:t>HELYI FEJLESZTÉSI KÖVETELMÉNYEK, ELVÁRÁSOK</w:t>
      </w:r>
    </w:p>
    <w:p w:rsidR="00D41EB2" w:rsidRDefault="00D41EB2" w:rsidP="00D41EB2">
      <w:pPr>
        <w:pStyle w:val="fcm"/>
        <w:ind w:left="360"/>
        <w:jc w:val="both"/>
        <w:rPr>
          <w:rFonts w:cs="Arial"/>
          <w:i w:val="0"/>
          <w:iCs w:val="0"/>
          <w:sz w:val="24"/>
          <w:szCs w:val="20"/>
        </w:rPr>
      </w:pPr>
    </w:p>
    <w:p w:rsidR="00D41EB2" w:rsidRPr="002A565B" w:rsidRDefault="00D41EB2" w:rsidP="00D41EB2">
      <w:pPr>
        <w:pStyle w:val="fcm"/>
        <w:ind w:left="660"/>
        <w:jc w:val="both"/>
        <w:rPr>
          <w:rFonts w:cs="Arial"/>
          <w:i w:val="0"/>
          <w:iCs w:val="0"/>
          <w:sz w:val="20"/>
          <w:szCs w:val="20"/>
        </w:rPr>
      </w:pPr>
      <w:r w:rsidRPr="002A565B">
        <w:rPr>
          <w:rFonts w:cs="Arial"/>
          <w:i w:val="0"/>
          <w:iCs w:val="0"/>
          <w:sz w:val="20"/>
          <w:szCs w:val="20"/>
        </w:rPr>
        <w:t>A tanuló</w:t>
      </w:r>
    </w:p>
    <w:p w:rsidR="00D41EB2" w:rsidRDefault="00D41EB2" w:rsidP="00D41EB2">
      <w:pPr>
        <w:pStyle w:val="fcm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Értse </w:t>
      </w:r>
      <w:proofErr w:type="gramStart"/>
      <w:r>
        <w:rPr>
          <w:rFonts w:cs="Arial"/>
          <w:b w:val="0"/>
          <w:bCs w:val="0"/>
          <w:i w:val="0"/>
          <w:iCs w:val="0"/>
          <w:sz w:val="20"/>
          <w:szCs w:val="20"/>
        </w:rPr>
        <w:t>meg ,</w:t>
      </w:r>
      <w:proofErr w:type="gramEnd"/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 hogy az emberi életnek különböző szakaszai vannak, illetve, hogy az életvitel és a magatartás hatnak egymásra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Felelősen teljesítse családi és iskolai feladatait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Legyen tisztában a rokoni és baráti kapcsolatok értékével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proofErr w:type="gramStart"/>
      <w:r>
        <w:rPr>
          <w:rFonts w:cs="Arial"/>
          <w:b w:val="0"/>
          <w:bCs w:val="0"/>
          <w:i w:val="0"/>
          <w:iCs w:val="0"/>
          <w:sz w:val="20"/>
          <w:szCs w:val="20"/>
        </w:rPr>
        <w:t>Tudja</w:t>
      </w:r>
      <w:proofErr w:type="gramEnd"/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 mi mindent tehet közvetlen környezetéért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Tudja, hogy céljai megvalósításához kitartásra van szükség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Ismerje fel az élet és a természet értékeit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Ismerje fel, hogy milyen összefüggés van az életmód, a viselkedés, és az egészségi állapot között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Alakuljon </w:t>
      </w:r>
      <w:proofErr w:type="gramStart"/>
      <w:r>
        <w:rPr>
          <w:rFonts w:cs="Arial"/>
          <w:b w:val="0"/>
          <w:bCs w:val="0"/>
          <w:i w:val="0"/>
          <w:iCs w:val="0"/>
          <w:sz w:val="20"/>
          <w:szCs w:val="20"/>
        </w:rPr>
        <w:t>ki  az</w:t>
      </w:r>
      <w:proofErr w:type="gramEnd"/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 önmagával szembeni felelősségérzet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lastRenderedPageBreak/>
        <w:t>Értse, miért van szükség az alapvető magatartási szabályok betartására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Tudjon ismereteket meríteni saját emberi-társadalmi környezetéből, történetekből, képekből, tömegkommunikációs eszközökből és más digitális ismerethordozókból. Különböztesse meg a mesét a valóságtól. Tudja, hogy ugyanarról a dologról többféle elképzelés lehetséges.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Tudja, hogy a különböző vélemények nem mindig tükrözik reálisan a tényeket. Ismerje a helyes vitatkozás szabályait.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Fogalmazza meg saját véleményét jelenségekről, személyekről.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Legyen tudatában annak, hogy az egyes emberek vagy közösségek számára előnyös események, mások részére hátrányosak is lehetnek.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Legyen tisztában a nemi szerepek fogalmával.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Tanuljon meg </w:t>
      </w:r>
      <w:proofErr w:type="gramStart"/>
      <w:r>
        <w:rPr>
          <w:rFonts w:cs="Arial"/>
          <w:b w:val="0"/>
          <w:bCs w:val="0"/>
          <w:i w:val="0"/>
          <w:iCs w:val="0"/>
          <w:sz w:val="20"/>
          <w:szCs w:val="20"/>
        </w:rPr>
        <w:t>választani :</w:t>
      </w:r>
      <w:proofErr w:type="gramEnd"/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 a döntéshozás lépéseinek alkalmazása, eligazodás a személyi kapcsolatrendszerben.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Ismerje fel a stresszhelyzeteket, és a kockázati tényezőket, tudjon intelligensen konfliktust kezelni.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Tanulja meg érzelmeit kifejezni, vállalja a választás felelősségeit, életigenlő, bizakodó, örülni tudó életattitűd kialakításával.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Önismerete reális legyen. Legyen képes rövid,- és </w:t>
      </w:r>
      <w:proofErr w:type="spellStart"/>
      <w:r>
        <w:rPr>
          <w:rFonts w:cs="Arial"/>
          <w:b w:val="0"/>
          <w:bCs w:val="0"/>
          <w:i w:val="0"/>
          <w:iCs w:val="0"/>
          <w:sz w:val="20"/>
          <w:szCs w:val="20"/>
        </w:rPr>
        <w:t>hosszútávú</w:t>
      </w:r>
      <w:proofErr w:type="spellEnd"/>
      <w:r>
        <w:rPr>
          <w:rFonts w:cs="Arial"/>
          <w:b w:val="0"/>
          <w:bCs w:val="0"/>
          <w:i w:val="0"/>
          <w:iCs w:val="0"/>
          <w:sz w:val="20"/>
          <w:szCs w:val="20"/>
        </w:rPr>
        <w:t xml:space="preserve"> célok megfogalmazására, pályaválasztási tervei követésére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Legyen igénye a belső harmóniára, és annak kialakítására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Legyen tisztában azzal, hogy a társadalmi hagyományok, szokások, kultúrák milyen szerepet töltenek be az életünkben.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Tudja, az egészséges életvitel szempontjait és tudjon egészségesen élni, legyen tisztában a kábítószerek ártalmas következményeivel.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Ismerje fel, hogy egyedi és különleges személy, aki folytonosan fejlődik, és változik, és aki ezt a fejlődést képes befolyásolni.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Készségei fejlődjenek a felelős döntés hozásának érdekében</w:t>
      </w:r>
    </w:p>
    <w:p w:rsidR="00D41EB2" w:rsidRDefault="00D41EB2" w:rsidP="00D41EB2">
      <w:pPr>
        <w:pStyle w:val="fcm"/>
        <w:numPr>
          <w:ilvl w:val="0"/>
          <w:numId w:val="56"/>
        </w:numPr>
        <w:tabs>
          <w:tab w:val="clear" w:pos="720"/>
        </w:tabs>
        <w:ind w:left="1100" w:hanging="440"/>
        <w:jc w:val="both"/>
        <w:rPr>
          <w:rFonts w:cs="Arial"/>
          <w:i w:val="0"/>
          <w:iCs w:val="0"/>
          <w:sz w:val="24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Készségei fejlődjenek a stresszhelyzetek helyes kezelésére</w:t>
      </w:r>
    </w:p>
    <w:p w:rsidR="00D41EB2" w:rsidRDefault="00D41EB2" w:rsidP="00D41EB2">
      <w:pPr>
        <w:pStyle w:val="fcm"/>
        <w:jc w:val="both"/>
        <w:rPr>
          <w:rFonts w:cs="Arial"/>
          <w:i w:val="0"/>
          <w:iCs w:val="0"/>
          <w:sz w:val="24"/>
          <w:szCs w:val="20"/>
        </w:rPr>
      </w:pPr>
    </w:p>
    <w:p w:rsidR="00D41EB2" w:rsidRPr="002A565B" w:rsidRDefault="00D41EB2" w:rsidP="00D41EB2">
      <w:pPr>
        <w:pStyle w:val="fcm"/>
        <w:ind w:left="660"/>
        <w:jc w:val="both"/>
        <w:rPr>
          <w:rFonts w:cs="Arial"/>
          <w:i w:val="0"/>
          <w:iCs w:val="0"/>
          <w:sz w:val="20"/>
          <w:szCs w:val="20"/>
        </w:rPr>
      </w:pPr>
      <w:r w:rsidRPr="002A565B">
        <w:rPr>
          <w:rFonts w:cs="Arial"/>
          <w:i w:val="0"/>
          <w:iCs w:val="0"/>
          <w:sz w:val="20"/>
          <w:szCs w:val="20"/>
        </w:rPr>
        <w:t>Ismeretszerzési, feldolgozási – és alkalmazási képességek</w:t>
      </w:r>
    </w:p>
    <w:p w:rsidR="00D41EB2" w:rsidRPr="002A565B" w:rsidRDefault="00D41EB2" w:rsidP="00D41EB2">
      <w:pPr>
        <w:pStyle w:val="fcm"/>
        <w:ind w:left="660"/>
        <w:jc w:val="both"/>
        <w:rPr>
          <w:rFonts w:cs="Arial"/>
          <w:i w:val="0"/>
          <w:iCs w:val="0"/>
          <w:sz w:val="20"/>
          <w:szCs w:val="20"/>
        </w:rPr>
      </w:pPr>
    </w:p>
    <w:p w:rsidR="00D41EB2" w:rsidRDefault="00D41EB2" w:rsidP="00D41EB2">
      <w:pPr>
        <w:suppressAutoHyphens w:val="0"/>
        <w:autoSpaceDE/>
        <w:ind w:left="660"/>
        <w:jc w:val="both"/>
        <w:rPr>
          <w:rFonts w:ascii="Arial" w:hAnsi="Arial" w:cs="Arial"/>
          <w:color w:val="auto"/>
          <w:lang w:eastAsia="hu-HU"/>
        </w:rPr>
      </w:pPr>
      <w:r w:rsidRPr="002A565B">
        <w:rPr>
          <w:rFonts w:ascii="Arial" w:hAnsi="Arial" w:cs="Arial"/>
          <w:color w:val="auto"/>
          <w:sz w:val="20"/>
          <w:lang w:eastAsia="hu-HU"/>
        </w:rPr>
        <w:t xml:space="preserve">A tanterv, a NAT Ember és társadalom, Életvitel és gyakorlati ismeretek, műveltségterületek követelményeinek egy részét fedi le, valamint 18 órában, -  a már 1-4. évfolyamokon különböző tantárgyakba integrálva elkezdett – Egészséged </w:t>
      </w:r>
      <w:proofErr w:type="gramStart"/>
      <w:r w:rsidRPr="002A565B">
        <w:rPr>
          <w:rFonts w:ascii="Arial" w:hAnsi="Arial" w:cs="Arial"/>
          <w:color w:val="auto"/>
          <w:sz w:val="20"/>
          <w:lang w:eastAsia="hu-HU"/>
        </w:rPr>
        <w:t>testben</w:t>
      </w:r>
      <w:proofErr w:type="gramEnd"/>
      <w:r w:rsidRPr="002A565B">
        <w:rPr>
          <w:rFonts w:ascii="Arial" w:hAnsi="Arial" w:cs="Arial"/>
          <w:color w:val="auto"/>
          <w:sz w:val="20"/>
          <w:lang w:eastAsia="hu-HU"/>
        </w:rPr>
        <w:t xml:space="preserve"> lélekben ( CHEF Hungary</w:t>
      </w:r>
      <w:r w:rsidRPr="00687EBF">
        <w:rPr>
          <w:rFonts w:ascii="Arial" w:hAnsi="Arial" w:cs="Arial"/>
          <w:color w:val="auto"/>
          <w:lang w:eastAsia="hu-HU"/>
        </w:rPr>
        <w:t xml:space="preserve"> ) személyiségfejlesztő programot építi tovább.</w:t>
      </w:r>
    </w:p>
    <w:p w:rsidR="00D41EB2" w:rsidRPr="00687EBF" w:rsidRDefault="00D41EB2" w:rsidP="00D41EB2">
      <w:pPr>
        <w:suppressAutoHyphens w:val="0"/>
        <w:autoSpaceDE/>
        <w:ind w:left="660"/>
        <w:jc w:val="both"/>
        <w:rPr>
          <w:rFonts w:ascii="Arial" w:hAnsi="Arial" w:cs="Arial"/>
          <w:color w:val="auto"/>
          <w:lang w:eastAsia="hu-HU"/>
        </w:rPr>
      </w:pPr>
    </w:p>
    <w:p w:rsidR="00D41EB2" w:rsidRPr="00F6556C" w:rsidRDefault="00D41EB2" w:rsidP="00D41EB2">
      <w:pPr>
        <w:pStyle w:val="Szvegtrzs"/>
        <w:widowControl/>
        <w:adjustRightInd/>
        <w:spacing w:line="240" w:lineRule="auto"/>
        <w:ind w:left="660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F6556C">
        <w:rPr>
          <w:rFonts w:ascii="Arial" w:hAnsi="Arial" w:cs="Arial"/>
          <w:b/>
          <w:bCs/>
          <w:i/>
          <w:iCs/>
          <w:sz w:val="22"/>
          <w:szCs w:val="22"/>
        </w:rPr>
        <w:t xml:space="preserve">( Ezeknél a témaköröknél minden évfolyamon, a CHEF által javasolt jelmagyarázatot </w:t>
      </w:r>
      <w:proofErr w:type="gramStart"/>
      <w:r w:rsidRPr="00F6556C">
        <w:rPr>
          <w:rFonts w:ascii="Arial" w:hAnsi="Arial" w:cs="Arial"/>
          <w:b/>
          <w:bCs/>
          <w:i/>
          <w:iCs/>
          <w:sz w:val="22"/>
          <w:szCs w:val="22"/>
        </w:rPr>
        <w:t>alkalmazzuk :</w:t>
      </w:r>
      <w:proofErr w:type="gramEnd"/>
      <w:r w:rsidRPr="00F6556C">
        <w:rPr>
          <w:rFonts w:ascii="Arial" w:hAnsi="Arial" w:cs="Arial"/>
          <w:b/>
          <w:bCs/>
          <w:i/>
          <w:iCs/>
          <w:sz w:val="22"/>
          <w:szCs w:val="22"/>
        </w:rPr>
        <w:t xml:space="preserve"> B = Bemutatás, E = Elmélyítés, M = Megerősítés )</w:t>
      </w:r>
    </w:p>
    <w:p w:rsidR="00D41EB2" w:rsidRPr="00F6556C" w:rsidRDefault="00D41EB2" w:rsidP="00D41EB2">
      <w:pPr>
        <w:pStyle w:val="Szvegtrzs"/>
        <w:widowControl/>
        <w:adjustRightInd/>
        <w:spacing w:line="240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41EB2" w:rsidRPr="00F6556C" w:rsidRDefault="00D41EB2" w:rsidP="00D41EB2">
      <w:pPr>
        <w:pStyle w:val="Szvegtrzs"/>
        <w:widowControl/>
        <w:adjustRightInd/>
        <w:spacing w:line="240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F6556C">
        <w:rPr>
          <w:rFonts w:ascii="Arial" w:hAnsi="Arial" w:cs="Arial"/>
          <w:b/>
          <w:bCs/>
          <w:i/>
          <w:iCs/>
          <w:sz w:val="22"/>
          <w:szCs w:val="22"/>
        </w:rPr>
        <w:t xml:space="preserve">A CHEF – Hungary: Egészséged, testben, lélekben program 1 – 8. évfolyamokon használt és alkalmazott összes témaköre, az osztályfőnöki tanterv 1- 4 mellékleteiben található meg. </w:t>
      </w:r>
    </w:p>
    <w:p w:rsidR="00D41EB2" w:rsidRPr="00F6556C" w:rsidRDefault="00D41EB2" w:rsidP="00D41EB2">
      <w:pPr>
        <w:suppressAutoHyphens w:val="0"/>
        <w:autoSpaceDE/>
        <w:jc w:val="both"/>
        <w:rPr>
          <w:rFonts w:ascii="Arial" w:hAnsi="Arial" w:cs="Arial"/>
          <w:color w:val="auto"/>
          <w:szCs w:val="22"/>
          <w:lang w:eastAsia="hu-HU"/>
        </w:rPr>
      </w:pPr>
    </w:p>
    <w:p w:rsidR="00D41EB2" w:rsidRDefault="00D41EB2" w:rsidP="00D41EB2">
      <w:pPr>
        <w:pStyle w:val="StlusCmsor2Balrazrt"/>
        <w:pBdr>
          <w:bottom w:val="none" w:sz="0" w:space="0" w:color="auto"/>
        </w:pBdr>
        <w:jc w:val="both"/>
        <w:rPr>
          <w:sz w:val="20"/>
          <w:szCs w:val="20"/>
        </w:rPr>
      </w:pPr>
      <w:bookmarkStart w:id="0" w:name="_Toc507280395"/>
    </w:p>
    <w:p w:rsidR="00D41EB2" w:rsidRPr="00F6556C" w:rsidRDefault="00D41EB2" w:rsidP="00D41EB2">
      <w:pPr>
        <w:pStyle w:val="StlusCmsor2Balrazrt"/>
        <w:pBdr>
          <w:bottom w:val="none" w:sz="0" w:space="0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  <w:r w:rsidRPr="00F6556C">
        <w:rPr>
          <w:rFonts w:ascii="Arial" w:hAnsi="Arial" w:cs="Arial"/>
          <w:sz w:val="22"/>
          <w:szCs w:val="22"/>
          <w:u w:val="single"/>
        </w:rPr>
        <w:lastRenderedPageBreak/>
        <w:t>OSZTÁLYFŐNÖKI (5. évfolyam)</w:t>
      </w:r>
      <w:bookmarkEnd w:id="0"/>
    </w:p>
    <w:p w:rsidR="00D41EB2" w:rsidRPr="002A0CFF" w:rsidRDefault="00D41EB2" w:rsidP="00D41EB2">
      <w:pPr>
        <w:pStyle w:val="StlusCmsor2Balrazrt"/>
        <w:pBdr>
          <w:bottom w:val="none" w:sz="0" w:space="0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D41EB2" w:rsidRDefault="00D41EB2" w:rsidP="00D41EB2">
      <w:pPr>
        <w:pStyle w:val="FEJCha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JAVASOLT ÓRATERV</w:t>
      </w:r>
    </w:p>
    <w:tbl>
      <w:tblPr>
        <w:tblW w:w="0" w:type="auto"/>
        <w:jc w:val="center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1805"/>
      </w:tblGrid>
      <w:tr w:rsidR="00D41EB2" w:rsidRPr="0038207F" w:rsidTr="00654304">
        <w:trPr>
          <w:tblHeader/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Témakör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28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Közösség és személyiség alakítása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6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Tanulás és munka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3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Ember-, és társadalom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2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Emberismeret 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2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Életvitel gyakorlati ismeretek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2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Pályaorientáció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1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Szabadon felhasználható órák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2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a drogokról? Információ – CHEF 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5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magamról ?</w:t>
            </w:r>
            <w:proofErr w:type="gram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Önismeret – CHEF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5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Döntéshozás 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–  CHEF</w:t>
            </w:r>
            <w:proofErr w:type="gramEnd"/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4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spell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Stresszkezelés</w:t>
            </w:r>
            <w:proofErr w:type="spell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-  CHEF</w:t>
            </w:r>
            <w:proofErr w:type="gramEnd"/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4</w:t>
            </w:r>
          </w:p>
        </w:tc>
      </w:tr>
      <w:tr w:rsidR="00D41EB2" w:rsidRPr="0038207F" w:rsidTr="00654304">
        <w:trPr>
          <w:jc w:val="center"/>
        </w:trPr>
        <w:tc>
          <w:tcPr>
            <w:tcW w:w="4460" w:type="dxa"/>
          </w:tcPr>
          <w:p w:rsidR="00D41EB2" w:rsidRPr="0038207F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  <w:t>Összesen:</w:t>
            </w:r>
          </w:p>
        </w:tc>
        <w:tc>
          <w:tcPr>
            <w:tcW w:w="1805" w:type="dxa"/>
          </w:tcPr>
          <w:p w:rsidR="00D41EB2" w:rsidRPr="0038207F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36</w:t>
            </w:r>
          </w:p>
        </w:tc>
      </w:tr>
    </w:tbl>
    <w:p w:rsidR="00D41EB2" w:rsidRDefault="00D41EB2" w:rsidP="00D41EB2">
      <w:pPr>
        <w:pStyle w:val="FEJChar"/>
        <w:spacing w:line="360" w:lineRule="auto"/>
        <w:ind w:left="0" w:firstLine="0"/>
        <w:jc w:val="both"/>
        <w:rPr>
          <w:b/>
          <w:bCs/>
        </w:rPr>
      </w:pPr>
    </w:p>
    <w:tbl>
      <w:tblPr>
        <w:tblW w:w="9414" w:type="dxa"/>
        <w:jc w:val="center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414"/>
      </w:tblGrid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KÖZÖSSÉG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SZEMÉLYISÉG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 közösség céljai, feladatai a felső tagozatba lépve (a Házirend áttekintése, változások az alsó tagozathoz képest).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Tartalmas, vonzó élet a közösségben (a felelősi rendszer kialakítása, a felelősök munkájának értékelési rendszere.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Az együttműködő közösség felé (a közös célok elérésének akadályozói: rongálók, rendbontók, passzívak, stb., a fegyelem fontossága, a helyzetképből adódó újabb feladatok meghatározása).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Személyes kapcsolatok az osztályban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 tanulmányi és magatartási helyzet értékelése (a közösség fejlődésének értékelése: eredmények és feladatok).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Eszményképeim (ki a személyiség és az egyéniség? Mi a jellem? Eszménykép-életcél, a pozitív 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példa serkentő</w:t>
            </w:r>
            <w:proofErr w:type="gram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ereje).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Társas kapcsolatok az osztályban (a kapcsolatok kialakulása feltétele, változásai (tisztelet, szeretet, 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barátság )</w:t>
            </w:r>
            <w:proofErr w:type="gramEnd"/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Őszinteség, titoktartás, segítőkészség (az igaz barátság ismérvei az őszinteség, a titoktartás, segítőkészség, cinkosság).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Én és az önfegyelem (az önfegyelem mozgatórugói: szeretet, félelem, stb. az önfegyelem különböző színterei és fokai).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 társas kapcsolatok illemtana (megszólítás, üdvözlések, bemutatkozások, bemutatások).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Hogyan viselkedjem? (mi a viselkedés és tanulható-e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?,</w:t>
            </w:r>
            <w:proofErr w:type="gram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utánzás, azonosulás, önfegyelem, alapvető illemszabályok).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Neveltségi szint mérése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TANULÁS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MUNKA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0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Tanulás és tudás (a tanulás és tudás közti különbség és összefüggés).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1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Hogyan tanuljunk eredményesen? (tanulási stratégiák: mélyreható, szervezett, mechanikus; tanulási technikák: szöveg hangos olvasása, néma olvasás, elmondás más személynek, önmagunknak, ismétlés, lényegkiemelés stb.).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Munka az iskolában (a házirendben szereplő feladatok megbeszélése, a hetes és az ügyeletesek feladatai,</w:t>
            </w:r>
          </w:p>
          <w:p w:rsidR="00D41EB2" w:rsidRPr="0038207F" w:rsidRDefault="00D41EB2" w:rsidP="00654304">
            <w:pPr>
              <w:pStyle w:val="TBLA1Char"/>
              <w:shd w:val="clear" w:color="auto" w:fill="auto"/>
              <w:ind w:left="2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a házifeladat-felelős teendői, minden gyerek feladata az iskolában).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3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Hogyan írjunk pályázatot? (lépései: témaválasztás, anyaggyűjtés, vázlatkészítés, első fogalmazvány megírása, a dolgozat újraírása, a dolgozat dokumentálása, a végleges változat elkészítése; egyéni és csoportmunka összehangolása).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4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A tanulás akadályai (a tömeg hiánya,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túl meredek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07F">
              <w:rPr>
                <w:rFonts w:ascii="Arial" w:hAnsi="Arial" w:cs="Arial"/>
                <w:sz w:val="20"/>
                <w:szCs w:val="20"/>
              </w:rPr>
              <w:t>grádiens</w:t>
            </w:r>
            <w:proofErr w:type="spellEnd"/>
            <w:r w:rsidRPr="0038207F">
              <w:rPr>
                <w:rFonts w:ascii="Arial" w:hAnsi="Arial" w:cs="Arial"/>
                <w:sz w:val="20"/>
                <w:szCs w:val="20"/>
              </w:rPr>
              <w:t>, a meg nem értett szó).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5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A figyelem mérése és fejlesztése (figyelemkoncentrációt javító gyakorlatok, játékok beiktatása).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6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lastRenderedPageBreak/>
              <w:t xml:space="preserve">Hogyan tanuljunk humán és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reál tantárgyat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>? (a módszertani különbségek, megoldási javaslatok).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7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Munkám a családban (mindennapi megbízatások, szünidei illetve hétvégi tevékenységek, állandó feladatok, napi illetve heti programok).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8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A tanulás és munka értékelése (önértékelés, külső–tanári, osztálytársi, szülői–értékelés, ennek szerepe a mentális egészség szempontjából).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49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Munkafegyelem–tervszerű munka (az előre elfogadott rendhez való alkalmazkodás, a munkafegyelem betartása, munkarend készítése és érvényesítése).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EMBER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TÁRSADALOM</w:t>
            </w:r>
          </w:p>
          <w:p w:rsidR="00D41EB2" w:rsidRPr="0038207F" w:rsidRDefault="00D41EB2" w:rsidP="00D41EB2">
            <w:pPr>
              <w:numPr>
                <w:ilvl w:val="0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 család (fogalma, típusai, tagjai, feladatai, családfa; demokrácia a családban; generációk együttélése; családi munkamegosztás; a pénz értéke, megbecsülése a család életében; gazdálkodás a családban–zsebpénz).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 legmeghittebb közösség a család (a család és annak szerepe az egyén egészséges, harmonikus fejlődésében; a család feladatai: szeretet, érzelmi biztonság, lelki támasz nyújtása, anyagi gondoskodás, idős / beteg családtagokkal való törődés; ami a családi életet meghitté teszi; az én családom – jövőkép; munkamegosztás a családban; mikor és hogyan ünnepelünk a családban: születésnap, névnap, házassági évforduló, karácsony, húsvét, anyák napja, nőnap, gyermeknap, stb.; illemtan az ünnepekkel kapcsolatban).</w:t>
            </w:r>
            <w:proofErr w:type="gramEnd"/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Életem az iskolában (az iskolai közösség hatása a gyermekre; alkalmazkodás az iskola rendjéhez, társaihoz, tanáraihoz; az iskola törvénye: a Házirend; az iskola hagyományainak megismerése; az iskolai és otthoni élet összehasonlítása; az adott iskola szokásai, hagyományai; mit teszek én, hogy tovább öregbítsem iskolám jó hírét? – hogyan tehetem széppé, otthonosabbá az iskolámat, tantermemet?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Életem színtere: az otthon, az iskola, a lakóhely (otthonom – iskolám – lakóhelyem környezetének rendben tartása; miért szeretek/nem szeretek itt élni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virággondozás, parkgondozás, faültetés (pl.: minden tanuló hoz virágot az iskola szebbét tételéhez; tisztasági őrjárat az iskola környékén, a lakóhelyén; tiszta környezet–egészséges ember; a lakóhely értékeinek védelme).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EMBERISMERET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Ember és állat I. (az ember egy biológiai folyamat része; az emberré válás néhány kérdése; az ember biológiai és társadalmi jellegű tulajdonságai; állat az emberben, ember az állatban; közöttük levő kapcsolat tükröződése a nyelvben, hasonlóságok a csoportosulás módjában; állatok erkölcse; különbözőség: testi sajátosságok, agyműködés, ösztönösség, tudatosság, kommunikációs formák, társas magatartás).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Ember és állat II. (szelídítés, idomítás, elvadítás; az állatok védelme, állatok „jogai”; agresszió állatoknál, embereknél; felelősség az állatvilágért).</w:t>
            </w:r>
          </w:p>
          <w:p w:rsidR="00D41EB2" w:rsidRPr="0038207F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Életünk különböző szakaszai (csecsemő és kisgyermekkor (0-3 év); óvodáskor (3-6 év); az iskolába lépés kora (6-7 év); kisiskoláskor (8-10 év); serdülőkor (11-14 év); ifjúkor (15-18 év); felnőtt és öregkor; életmód, kapcsolat, szokások, értékek, örömök, vágyak alakulása az egyes szakaszokban).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ÉLETVITEL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GYAKORLATI ISMERETEK</w:t>
            </w:r>
          </w:p>
          <w:p w:rsidR="00D41EB2" w:rsidRPr="0038207F" w:rsidRDefault="00D41EB2" w:rsidP="00D41EB2">
            <w:pPr>
              <w:numPr>
                <w:ilvl w:val="0"/>
                <w:numId w:val="55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Az egészség érték: testi jólléti állapot (elemi higiéniai követelmények) –testápolási vetélkedő; alkalomnak, időjárásnak megfelelő öltözködés; egészséges táplálkozás, az elhízás veszélyei) teljesítmény és táplálkozás).</w:t>
            </w:r>
          </w:p>
          <w:p w:rsidR="00D41EB2" w:rsidRPr="0038207F" w:rsidRDefault="00D41EB2" w:rsidP="00D41EB2">
            <w:pPr>
              <w:numPr>
                <w:ilvl w:val="0"/>
                <w:numId w:val="11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Szabadidő: olvasás, hobbi (a műveltség iránti igény megalapozása; a könyv tanít, nevel, szórakoztat; a könyvtár </w:t>
            </w:r>
            <w:proofErr w:type="spell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jelentőssége</w:t>
            </w:r>
            <w:proofErr w:type="spell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, a helyes könyv-, és könyvtárhasználat; hogyan befolyásolhatja későbbi pályaválasztásomat?).</w:t>
            </w:r>
          </w:p>
          <w:p w:rsidR="00D41EB2" w:rsidRPr="0038207F" w:rsidRDefault="00D41EB2" w:rsidP="00D41EB2">
            <w:pPr>
              <w:numPr>
                <w:ilvl w:val="0"/>
                <w:numId w:val="12"/>
              </w:numPr>
              <w:suppressAutoHyphens w:val="0"/>
              <w:autoSpaceDE/>
              <w:rPr>
                <w:rFonts w:ascii="Arial" w:hAnsi="Arial" w:cs="Arial"/>
                <w:i/>
                <w:i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Szabályok vagy korlátok: illik, nem illik (iskolában hogyan viselkedjünk</w:t>
            </w:r>
            <w:proofErr w:type="gramStart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étkezés az iskolai ebédlőben; telefonálás).</w:t>
            </w:r>
          </w:p>
          <w:p w:rsidR="00D41EB2" w:rsidRPr="0038207F" w:rsidRDefault="00D41EB2" w:rsidP="00D41EB2">
            <w:pPr>
              <w:numPr>
                <w:ilvl w:val="0"/>
                <w:numId w:val="12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 xml:space="preserve">Katasztrófavédelem </w:t>
            </w:r>
            <w:proofErr w:type="gramStart"/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( mire</w:t>
            </w:r>
            <w:proofErr w:type="gramEnd"/>
            <w:r w:rsidRPr="0038207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 xml:space="preserve"> vigyázzak a háztartásban, segítségkérés, tűzjelzés )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PÁLYAORIENTÁCIÓ</w:t>
            </w:r>
          </w:p>
          <w:p w:rsidR="00D41EB2" w:rsidRPr="0038207F" w:rsidRDefault="00D41EB2" w:rsidP="00D41EB2">
            <w:pPr>
              <w:numPr>
                <w:ilvl w:val="0"/>
                <w:numId w:val="12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38207F">
              <w:rPr>
                <w:rFonts w:ascii="Arial" w:hAnsi="Arial" w:cs="Arial"/>
                <w:color w:val="auto"/>
                <w:sz w:val="20"/>
                <w:lang w:eastAsia="hu-HU"/>
              </w:rPr>
              <w:t>Ami érdekel, amit szívesen csinálok (érdeklődésem, képességeim, életpálya-elképzelés).</w:t>
            </w:r>
          </w:p>
          <w:p w:rsidR="00D41EB2" w:rsidRPr="0038207F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>A szülők, ismerősök foglalkozása, mennyit kell ahhoz tanulni, nehézségek, munkakörülmények, fizetés).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DROGOKRÓL ? INFORMÁCIÓ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38207F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drog :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bármely olyan anyag, amely az agy és test működését befolyásolja ( M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Az általánosan drognak tartott anyagok felsorolása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Az általánosan használt drogok fizikai és viselkedésbeli hatásainak magyarázata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Mit jelent a drogok használata téves használata és a velük való visszaélés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Az emberek miért használnak / élnek vissza bizonyos drogokkal, és miért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nem ?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 drog - tanmenet négy fő alkotóeleme. Az alkotóelemek tanmenetbe kerülésének okai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Az alkoholizmus kezelhető állapot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 drogok személyre gyakorolt hatását befolyásoló tényezők, beleértve a drogkeverés használatát is.</w:t>
            </w: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207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B )</w:t>
            </w:r>
            <w:proofErr w:type="gramEnd"/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Hogyan hat a drogok múltbeli használata a jelenlegi drog – attitűdre és gyakorlatra. (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B )</w:t>
            </w:r>
            <w:proofErr w:type="gramEnd"/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Ismeretanyag összegyűjtése a drogokról különböző készségek felhasználásával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8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Különböző osztályba tartozó drogok használata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MAGAMRÓL ?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ÖNISMERET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Fizikai tulajdonságaim megismerése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207F">
              <w:rPr>
                <w:rFonts w:ascii="Arial" w:hAnsi="Arial" w:cs="Arial"/>
                <w:sz w:val="20"/>
                <w:szCs w:val="20"/>
              </w:rPr>
              <w:t xml:space="preserve">Mi fontos és mi nem fontos számomra – emberek, dolgok, helyek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Saját érzéseim, és azok kifejeződésének megismerése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Hogyan érzel önmagaddal kapcsolatban? (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38207F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207F">
              <w:rPr>
                <w:rFonts w:ascii="Arial" w:hAnsi="Arial" w:cs="Arial"/>
                <w:sz w:val="20"/>
                <w:szCs w:val="20"/>
              </w:rPr>
              <w:t xml:space="preserve">Saját szerepeid és a másokkal való kölcsönhatások megismerése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Hogyan segíthetem magamat és másokat az odatartozóság és elfogadottság érzésének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elérésében ?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207F">
              <w:rPr>
                <w:rFonts w:ascii="Arial" w:hAnsi="Arial" w:cs="Arial"/>
                <w:sz w:val="20"/>
                <w:szCs w:val="20"/>
              </w:rPr>
              <w:t xml:space="preserve">Az önértékelés forrásai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DÖNTÉSHOZÁS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 probléma felismerése és meghatározása, a problémára vonatkozó információk összegyűjtése 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Alternatív megoldások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 figyelembe vett alternatívák következményeinek megjóslása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 döntéshozás emberi tényezőinek felismerése és hatásainak leírása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Választás a </w:t>
            </w:r>
            <w:proofErr w:type="spellStart"/>
            <w:r w:rsidRPr="0038207F">
              <w:rPr>
                <w:rFonts w:ascii="Arial" w:hAnsi="Arial" w:cs="Arial"/>
                <w:sz w:val="20"/>
                <w:szCs w:val="20"/>
              </w:rPr>
              <w:t>figyelmbe</w:t>
            </w:r>
            <w:proofErr w:type="spellEnd"/>
            <w:r w:rsidRPr="0038207F">
              <w:rPr>
                <w:rFonts w:ascii="Arial" w:hAnsi="Arial" w:cs="Arial"/>
                <w:sz w:val="20"/>
                <w:szCs w:val="20"/>
              </w:rPr>
              <w:t xml:space="preserve"> vett alternatívákból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38207F" w:rsidTr="00654304">
        <w:trPr>
          <w:jc w:val="center"/>
        </w:trPr>
        <w:tc>
          <w:tcPr>
            <w:tcW w:w="9414" w:type="dxa"/>
            <w:shd w:val="clear" w:color="auto" w:fill="FFFFFF"/>
          </w:tcPr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38207F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STRESSZKEZELÉS </w:t>
            </w:r>
            <w:proofErr w:type="gramStart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207F">
              <w:rPr>
                <w:rFonts w:ascii="Arial" w:hAnsi="Arial" w:cs="Arial"/>
                <w:sz w:val="20"/>
                <w:szCs w:val="20"/>
              </w:rPr>
              <w:t xml:space="preserve">A stressz és </w:t>
            </w:r>
            <w:proofErr w:type="spellStart"/>
            <w:r w:rsidRPr="0038207F">
              <w:rPr>
                <w:rFonts w:ascii="Arial" w:hAnsi="Arial" w:cs="Arial"/>
                <w:sz w:val="20"/>
                <w:szCs w:val="20"/>
              </w:rPr>
              <w:t>stresszkezelés</w:t>
            </w:r>
            <w:proofErr w:type="spellEnd"/>
            <w:r w:rsidRPr="0038207F">
              <w:rPr>
                <w:rFonts w:ascii="Arial" w:hAnsi="Arial" w:cs="Arial"/>
                <w:sz w:val="20"/>
                <w:szCs w:val="20"/>
              </w:rPr>
              <w:t xml:space="preserve"> az élet természetes velejárója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Az emberek sokféle módszert használnak a </w:t>
            </w:r>
            <w:proofErr w:type="spellStart"/>
            <w:r w:rsidRPr="0038207F">
              <w:rPr>
                <w:rFonts w:ascii="Arial" w:hAnsi="Arial" w:cs="Arial"/>
                <w:sz w:val="20"/>
                <w:szCs w:val="20"/>
              </w:rPr>
              <w:t>stresszkezelésre</w:t>
            </w:r>
            <w:proofErr w:type="spellEnd"/>
            <w:r w:rsidRPr="003820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Stresszhelyzetek felismerése saját életedben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Hogyan hat rád az a bizonyos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stressz ?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Hogyan kezeled rendszerint 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stresszt ?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Határozd meg a </w:t>
            </w:r>
            <w:proofErr w:type="spellStart"/>
            <w:r w:rsidRPr="0038207F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38207F">
              <w:rPr>
                <w:rFonts w:ascii="Arial" w:hAnsi="Arial" w:cs="Arial"/>
                <w:sz w:val="20"/>
                <w:szCs w:val="20"/>
              </w:rPr>
              <w:t xml:space="preserve"> következményeit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38207F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7F">
              <w:rPr>
                <w:rFonts w:ascii="Arial" w:hAnsi="Arial" w:cs="Arial"/>
                <w:sz w:val="20"/>
                <w:szCs w:val="20"/>
              </w:rPr>
              <w:t xml:space="preserve"> Alternatív </w:t>
            </w:r>
            <w:proofErr w:type="spellStart"/>
            <w:r w:rsidRPr="0038207F">
              <w:rPr>
                <w:rFonts w:ascii="Arial" w:hAnsi="Arial" w:cs="Arial"/>
                <w:sz w:val="20"/>
                <w:szCs w:val="20"/>
              </w:rPr>
              <w:t>stresszkezelési</w:t>
            </w:r>
            <w:proofErr w:type="spellEnd"/>
            <w:r w:rsidRPr="0038207F">
              <w:rPr>
                <w:rFonts w:ascii="Arial" w:hAnsi="Arial" w:cs="Arial"/>
                <w:sz w:val="20"/>
                <w:szCs w:val="20"/>
              </w:rPr>
              <w:t xml:space="preserve"> módok megismerése és gyakorlása </w:t>
            </w:r>
            <w:proofErr w:type="gramStart"/>
            <w:r w:rsidRPr="0038207F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3820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</w:tbl>
    <w:p w:rsidR="00D41EB2" w:rsidRDefault="00D41EB2" w:rsidP="00D41EB2">
      <w:pPr>
        <w:pStyle w:val="StlusCmsor2Balrazrt"/>
        <w:pBdr>
          <w:bottom w:val="none" w:sz="0" w:space="0" w:color="auto"/>
        </w:pBdr>
        <w:jc w:val="both"/>
        <w:rPr>
          <w:sz w:val="20"/>
          <w:szCs w:val="20"/>
        </w:rPr>
      </w:pPr>
      <w:bookmarkStart w:id="1" w:name="_Toc507280396"/>
    </w:p>
    <w:p w:rsidR="00D41EB2" w:rsidRDefault="00D41EB2" w:rsidP="00D41EB2">
      <w:pPr>
        <w:pStyle w:val="StlusCmsor2Balrazrt"/>
        <w:pBdr>
          <w:bottom w:val="none" w:sz="0" w:space="0" w:color="auto"/>
        </w:pBdr>
        <w:jc w:val="both"/>
        <w:rPr>
          <w:sz w:val="20"/>
          <w:szCs w:val="20"/>
        </w:rPr>
      </w:pPr>
    </w:p>
    <w:p w:rsidR="00D41EB2" w:rsidRPr="00F6556C" w:rsidRDefault="00D41EB2" w:rsidP="00D41EB2">
      <w:pPr>
        <w:pStyle w:val="StlusCmsor2Balrazrt"/>
        <w:pBdr>
          <w:bottom w:val="none" w:sz="0" w:space="0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Pr="00F6556C">
        <w:rPr>
          <w:rFonts w:ascii="Arial" w:hAnsi="Arial" w:cs="Arial"/>
          <w:sz w:val="22"/>
          <w:szCs w:val="22"/>
          <w:u w:val="single"/>
        </w:rPr>
        <w:lastRenderedPageBreak/>
        <w:t>OSZTÁLYFŐNÖKI (6. évfolyam)</w:t>
      </w:r>
      <w:bookmarkEnd w:id="1"/>
    </w:p>
    <w:p w:rsidR="00D41EB2" w:rsidRPr="002A0CFF" w:rsidRDefault="00D41EB2" w:rsidP="00D41EB2">
      <w:pPr>
        <w:pStyle w:val="StlusCmsor2Balrazrt"/>
        <w:pBdr>
          <w:bottom w:val="none" w:sz="0" w:space="0" w:color="auto"/>
        </w:pBdr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JAVASOLT ÓRATERV</w:t>
      </w:r>
    </w:p>
    <w:p w:rsidR="00D41EB2" w:rsidRDefault="00D41EB2" w:rsidP="00D41EB2">
      <w:pPr>
        <w:pStyle w:val="FEJChar"/>
        <w:jc w:val="both"/>
        <w:rPr>
          <w:rFonts w:ascii="Arial" w:hAnsi="Arial" w:cs="Arial"/>
          <w:sz w:val="24"/>
        </w:rPr>
      </w:pP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1805"/>
      </w:tblGrid>
      <w:tr w:rsidR="00D41EB2" w:rsidRPr="00B24782" w:rsidTr="00654304">
        <w:trPr>
          <w:tblHeader/>
        </w:trPr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Témakör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28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Közösség és személyiség alakítása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Tanulás és munka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3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Ember és társadalom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Emberismeret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Életvitel gyakorlati ismeretek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Pályaorientáció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Szabadon felhasználható órák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a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drogokról 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Információ – CHEF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magamról 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Önismeret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Döntéshozás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spell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Stresszkezelés</w:t>
            </w:r>
            <w:proofErr w:type="spell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  <w:t>Összesen: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lang w:eastAsia="hu-HU"/>
              </w:rPr>
              <w:t>36</w:t>
            </w:r>
          </w:p>
        </w:tc>
      </w:tr>
    </w:tbl>
    <w:p w:rsidR="00D41EB2" w:rsidRDefault="00D41EB2" w:rsidP="00D41EB2">
      <w:pPr>
        <w:pStyle w:val="FEJChar"/>
        <w:ind w:left="0" w:firstLine="0"/>
        <w:jc w:val="both"/>
        <w:rPr>
          <w:rFonts w:ascii="Arial" w:hAnsi="Arial" w:cs="Arial"/>
          <w:b/>
          <w:bCs/>
        </w:rPr>
      </w:pPr>
    </w:p>
    <w:tbl>
      <w:tblPr>
        <w:tblW w:w="9237" w:type="dxa"/>
        <w:jc w:val="center"/>
        <w:tblInd w:w="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237"/>
      </w:tblGrid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KÖZÖSSÉG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SZEMÉLYISÉG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 közösség céljai, feladatai a tanévben (a helyzet értékelése, újabb feladatok megjelölése)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köz-, és magántulajdon tisztelete (közös terület, öltöző, tantermek, stb. megbecsülése, rendben tartása, megóvása, a károkozás megelőzése és büntetése, a megrongált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tárgyak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mint lehetséges veszélyforrások, személyi tulajdon)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Együtt–egymással (feladatvállalás a közös tevékenységben, a vállalt feladatok pontos, lelkiismeretes ellátása a tanuló képességeinek megfelelően; legmagasabb rendű emberi tevékenység: az együttműködés)</w:t>
            </w:r>
            <w:r w:rsidRPr="00B2478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  <w:t>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Tolerancia a másság iránt (más népek, nemzetiségek, különféle embercsoportok (cigányság, zsidók, fogyatékosok, stb.) elfogadása, értékeinek megismerése, elismerése, a velük való helyes bánásmód)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Milyen az én osztályom? (az osztály feladata törődni minden egyes tagjával, egyidejűleg szem előtt tartani a közösség érdekét; az együttes tevékenységben való részvétel képességének kialakítása)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Hogyan küzdjem le rossz szokásaimat? (rossz szokásaim – egészségkárosító hatása, reális énkép kialakítása bírálat, önbírálat által; reális célok kitűzése a személyiség pozitív megváltoztatására a fokozatosság érvényesítésével)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Helyem az osztályközösségben (az egyes egyének meghatározó szerepe a közösségben, annak megítélésében; az alkalmazkodási képesség, a viselkedési kultúra fejlesztése, helyes önismeret, mások véleményének fontossága)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Baráti kapcsolatok az osztályban (baráti kapcsolatok megtartása, erősítése; újabb lehetséges barátságok kezdeményezése; szociometriai felmérés)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TANULÁS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MUNKA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0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Tanulási stílusok – tanulási stílusom (auditív, vizuális, mozgásos, társas, egyéni, impulzív, reflektív)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0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Munka és alkotás (a fizikai és szellemi munka közötti különbségek, munka és alkotás kapcsolata)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0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tanulás motívumai (miért tanulunk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?,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érdeklődés – tudásvágy kapcsolata, környezetünk elvárásai; reális célok kitűzése, célok és a realitás)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0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Nemcsak az iskolában tanulunk (a tanulás tág értelmezése, iskolán kívüli tanulás lehetőségei, az etikus magatartás)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1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munka létünk alapja (az emberi szükségletek kielégítésének forrása, igényszint, kedvelt és kevésbé kedvelt tanulási és munkalehetőségek)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1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Munka és személyiség (munkasiker – örömforrás – személyiség, kudarc hatása a személyiségre)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EMBER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TÁRSADALOM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Nemzeti ünnepeink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,megemlékezéseink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: március 15.; augusztus 20.; október 6, október 23. (a haza iránti szeretet és a magyar nemzethez tartozás érzésének kialakítása az ünnepek,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lastRenderedPageBreak/>
              <w:t>megemlékezések  helyi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aktualitásának segítségével; az ünnepek történelmi hátterének rövid megismertetése; hogyan ünnepeltünk? – hogyan ünnepelünk? – helytörténeti vonatkozások, történelmi emlékhelyek megismertetése)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Szokások – hagyományok (csak az szeretheti igazán szülőföldjét, lakóhelyét, aki ismeri történelmét, az itt élő emberek szokásait, hagyományait; ismerje meg szűkebb környezetének (lakóhely, környező történelmi emlékhely, megye) történetét, az emberek hitében fellelhető szokásokat, hagyományokat, ezen keresztül a szűkebb pátria szeretetének, értékei megóvásának kialakítása a tanulókban; a hagyományok ismerete nélkül nem létezik teljes emberi élet)</w:t>
            </w:r>
          </w:p>
          <w:p w:rsidR="00D41EB2" w:rsidRPr="00B24782" w:rsidRDefault="00D41EB2" w:rsidP="00D41EB2">
            <w:pPr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Hazánk természeti kincsei és ezek védelme (a világörökség részévé nyilvánított értékek bemutatása: Hollókő, Budai várnegyed, Aggteleki cseppkőbarlang; hogyan védjük, óvjuk ezeket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tanulmányi kirándulás viselkedési szabályai)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EMBERISMERET</w:t>
            </w:r>
          </w:p>
          <w:p w:rsidR="00D41EB2" w:rsidRPr="00B24782" w:rsidRDefault="00D41EB2" w:rsidP="00D41EB2">
            <w:pPr>
              <w:numPr>
                <w:ilvl w:val="0"/>
                <w:numId w:val="22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Segítség! – megváltoztam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!?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(a serdülőkor korai szakaszának – 11-14 éves kor – állomásai és ennek hatása a serdülőre, a családra. „Lázadásaim”)</w:t>
            </w:r>
          </w:p>
          <w:p w:rsidR="00D41EB2" w:rsidRPr="00B24782" w:rsidRDefault="00D41EB2" w:rsidP="00D41EB2">
            <w:pPr>
              <w:numPr>
                <w:ilvl w:val="0"/>
                <w:numId w:val="23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Építem önmagam I. (egészséges életrend, napirend összeállítása, annak betartása, hogy távlati célkitűzéseimet megvalósíthassam; szellemi, fizikai munka, a feltöltődés helyes aránya; igényes szórakozás; a „saját idő” fontossága)</w:t>
            </w:r>
          </w:p>
          <w:p w:rsidR="00D41EB2" w:rsidRPr="00B24782" w:rsidRDefault="00D41EB2" w:rsidP="00D41EB2">
            <w:pPr>
              <w:numPr>
                <w:ilvl w:val="0"/>
                <w:numId w:val="24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Építem önmagam II. (a test és a lélek egyensúlya; rendszeres mozgással, sporttal építem a testem és lelkem; testi és lelki tulajdonságok gyűjtése, amit a sport megváltoztat)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ÉLETVITEL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GYAKORLATI ISMERETEK</w:t>
            </w:r>
          </w:p>
          <w:p w:rsidR="00D41EB2" w:rsidRPr="00B24782" w:rsidRDefault="00D41EB2" w:rsidP="00D41EB2">
            <w:pPr>
              <w:numPr>
                <w:ilvl w:val="0"/>
                <w:numId w:val="13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Az egészség érték: szociális jólléti állapot (milyen a családunk időbeosztása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nagyító alatt a napirendem; a tevékenységünk sorrendjét, valamint a hozzá szükséges időbeosztást tervezni kell!)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14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Szabadidő: társakkal a szabadidőben (játék, sport, vetélkedés, babazsúr v. házibuli, társas – baráti együttlét)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15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Szabályok vagy korlátok: egy kis illemtan (köszönés, bemutatkozás, megszólítás, levél üdvözlőlap)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15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Katasztrófavédelem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a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veszélyek típusai, elsősegélynyújtás 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PÁLYAORIENTÁCIÓ</w:t>
            </w:r>
          </w:p>
          <w:p w:rsidR="00D41EB2" w:rsidRPr="00B24782" w:rsidRDefault="00D41EB2" w:rsidP="00D41EB2">
            <w:pPr>
              <w:numPr>
                <w:ilvl w:val="0"/>
                <w:numId w:val="1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 fizikai és a szellemi munka (a szülők és ismerősök szakmája; ismert szakmák rendszerezése fizikai és szellemi munkacsoportba; melyek a két szakmacsoport lényegi különbségei és hasonlóságai; mennyit kell az egyes szakmákhoz tanulni, milyen iskolatípusban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milyen a kétfajta munkacsoport társadalmi megítélése és anyagi elismerése?; a fizikai és szellemi munka egyaránt fontos, nem létezhet egymás nélkül)</w:t>
            </w:r>
          </w:p>
          <w:p w:rsidR="00D41EB2" w:rsidRPr="00B24782" w:rsidRDefault="00D41EB2" w:rsidP="00D41EB2">
            <w:pPr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Munkahely-látogatás (más életterek, foglalkozások, életformák megismerése; a munkahelyen „helyszínen” ismerjenek meg néhány szakmát, foglalkozást a valós környezetben; a szellemi és fizikai munka megfigyelése; figyeljék meg a használt anyagokat, szerszámokat, munkakörülményeket, tevékenységeket; kérjenek munkaköri leírásokat)</w:t>
            </w:r>
          </w:p>
          <w:p w:rsidR="00D41EB2" w:rsidRPr="00B24782" w:rsidRDefault="00D41EB2" w:rsidP="00D41EB2">
            <w:pPr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Pályaválasztási elképzelések (a gyerek és a szülők pályaválasztási elképzelései; ezek egybevetése; azonossági pontok és lényeges eltérések keresése; mi motiválta a két „oldal” választását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kik és hogyan hassanak a gyerekre a döntés előtt?; ki döntsön?)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DROGOKRÓL ? INFORMÁCIÓ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drog :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bármely olyan anyag , amely az agy és test működését befolyásolja ( M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általásosan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drognak tartott anyagok felsorolása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általánosan használt drogok fizikai és viselkedésbeli hatásainak magyarázata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Miért nem azonosítható egy anyag ránézéssel, ízleléssel,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szaglással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Mit jelent a drogok használata, téves használata és a velük való visszaélés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 - tanmenet négy fő alkotóeleme. Az alkotóelemek tanmenetbe kerülésének okai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alkoholizmus kezelhető állapot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drogok vásárlásának és árusításának 3 szokásos módja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receptre vagy pulton át kiszolgált drogok használati vagy kezelési utasításainak magyarázata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drogfüggőség korai és későbbi szimptómái és hatásuk az egyénre és a családra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lastRenderedPageBreak/>
              <w:t xml:space="preserve"> Hogyan hat a drogok múltbeli használata a jelenlegi drog – attitűdre és gyakorlatra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pszichológiai és fiziológiai függőség közti különbség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(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B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Ismeretanyag összegyűjtés a drogokról különböző készségek felhasználásával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drogokról nyert információk értékelése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alkohol – és drogfogyasztásra vonatkozó törvények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Különböző osztályba tartozó drogok használata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MAGAMRÓL ?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ÖNISMERET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Fizikai tulajdonságaim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782">
              <w:rPr>
                <w:rFonts w:ascii="Arial" w:hAnsi="Arial" w:cs="Arial"/>
                <w:sz w:val="20"/>
                <w:szCs w:val="20"/>
              </w:rPr>
              <w:t xml:space="preserve">Mi fontos és mi nem fontos számomra – emberek, dolgok, helyek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Saját érzéseim, és azok kifejeződésének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érzel önmagaddal kapcsolatban?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782">
              <w:rPr>
                <w:rFonts w:ascii="Arial" w:hAnsi="Arial" w:cs="Arial"/>
                <w:sz w:val="20"/>
                <w:szCs w:val="20"/>
              </w:rPr>
              <w:t xml:space="preserve">Saját szerepeid és a másokkal való kölcsönhatások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segíthetem magamat és másokat az odatartozóság és elfogadottság érzésének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elérésében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Erős oldalaim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megimerése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Gyengéim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                                                                                                                          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DÖNTÉSHOZÁS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probléma felismerése és meghatározása, a problémára vonatkozó információk összegyűjtése 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Alternatív megoldások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figyelembe vett alternatívák következményeinek megjóslása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döntéshozás emberi tényezőinek felismerése és hatásainak leírása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Választás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figyelmbe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vett alternatívákból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B24782" w:rsidTr="00654304">
        <w:trPr>
          <w:jc w:val="center"/>
        </w:trPr>
        <w:tc>
          <w:tcPr>
            <w:tcW w:w="9237" w:type="dxa"/>
            <w:shd w:val="clear" w:color="auto" w:fill="FFFFFF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STRESSZKEZELÉS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stressz és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az élet természetes velejárója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emberek sokféle módszert használnak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stresszkezelésre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Stresszhelyzetek felismerése saját életedben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hat rád az a bizonyos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stressz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Határozd meg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következményeit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Miért kell változtatnod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módján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Alternatív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stresszkezelési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módok megismerése és gyakorlása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</w:tbl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</w:p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</w:p>
    <w:p w:rsidR="00D41EB2" w:rsidRPr="00F6556C" w:rsidRDefault="00D41EB2" w:rsidP="00D41EB2">
      <w:pPr>
        <w:pStyle w:val="StlusCmsor2Balrazrt"/>
        <w:pBdr>
          <w:bottom w:val="none" w:sz="0" w:space="0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" w:name="_Toc507280397"/>
      <w:r>
        <w:rPr>
          <w:rFonts w:ascii="Arial" w:hAnsi="Arial" w:cs="Arial"/>
        </w:rPr>
        <w:br w:type="page"/>
      </w:r>
      <w:r w:rsidRPr="00F6556C">
        <w:rPr>
          <w:rFonts w:ascii="Arial" w:hAnsi="Arial" w:cs="Arial"/>
          <w:sz w:val="22"/>
          <w:szCs w:val="22"/>
          <w:u w:val="single"/>
        </w:rPr>
        <w:lastRenderedPageBreak/>
        <w:t>OSZTÁLYFŐNÖKI (7. évfolyam)</w:t>
      </w:r>
      <w:bookmarkEnd w:id="2"/>
    </w:p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ÓRATERV</w:t>
      </w:r>
    </w:p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</w:p>
    <w:p w:rsidR="00D41EB2" w:rsidRDefault="00D41EB2" w:rsidP="00D41EB2">
      <w:pPr>
        <w:pStyle w:val="FEJChar"/>
        <w:jc w:val="both"/>
        <w:rPr>
          <w:rFonts w:ascii="Arial" w:hAnsi="Arial" w:cs="Arial"/>
          <w:sz w:val="22"/>
        </w:rPr>
      </w:pP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1805"/>
      </w:tblGrid>
      <w:tr w:rsidR="00D41EB2" w:rsidRPr="00B24782" w:rsidTr="00654304">
        <w:trPr>
          <w:tblHeader/>
        </w:trPr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Témakör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28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Közösség és személyiség alakítása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Tanulás és munka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3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Ember és társadalom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Emberismeret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Életvitel gyakorlati ismeretek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Pályaorientáció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Szabadon felhasználható órák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a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drogokról 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Információ – CHEF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magamról 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Önismeret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Döntéshozás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spell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Stresszkezelés</w:t>
            </w:r>
            <w:proofErr w:type="spell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  <w:t>Összesen: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lang w:eastAsia="hu-HU"/>
              </w:rPr>
              <w:t>36</w:t>
            </w:r>
          </w:p>
        </w:tc>
      </w:tr>
    </w:tbl>
    <w:p w:rsidR="00D41EB2" w:rsidRDefault="00D41EB2" w:rsidP="00D41EB2">
      <w:pPr>
        <w:pStyle w:val="FEJChar"/>
        <w:ind w:left="0" w:firstLine="0"/>
        <w:jc w:val="both"/>
        <w:rPr>
          <w:b/>
          <w:bCs/>
        </w:rPr>
      </w:pPr>
    </w:p>
    <w:p w:rsidR="00D41EB2" w:rsidRDefault="00D41EB2" w:rsidP="00D41EB2">
      <w:pPr>
        <w:pStyle w:val="FEJChar"/>
        <w:ind w:left="0" w:firstLine="0"/>
        <w:jc w:val="both"/>
        <w:rPr>
          <w:rFonts w:ascii="Arial" w:hAnsi="Arial" w:cs="Arial"/>
          <w:b/>
          <w:bCs/>
        </w:rPr>
      </w:pPr>
    </w:p>
    <w:tbl>
      <w:tblPr>
        <w:tblW w:w="9374" w:type="dxa"/>
        <w:jc w:val="center"/>
        <w:tblInd w:w="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374"/>
      </w:tblGrid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KÖZÖSSÉG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SZEMÉLYISÉG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 közösség céljai, feladatai a tanévben (a közösség további fejlesztése; a helyesen kialakult értékek, magatartási normák megerősítése; az egyéni és a körérdek érvényre jutását szolgáló tevékenységekre való rávilágítás)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Társakkal a közös munkában (felelősségvállalás a feladatok megfelelő végrehajtásáért; a közösséggel való együttműködés az egyén számára is védelmet és előnyt jelent; egymás segítése az iskolai élet különböző színterein biztosítja a sikert)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</w:t>
            </w:r>
            <w:proofErr w:type="spell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kultúrált</w:t>
            </w:r>
            <w:proofErr w:type="spell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magatartás szabályai a lányok és fiúk kapcsolatában (legyenek udvariasak, tapintatosak egymással és a kívülállókkal szemben is; tartózkodjanak a kirívó magatartástól!)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Azt gondolod, amit mondasz? (a kommunikáció, metakommunikáció szerepe, fejlesztése; a testnyelv fontossága a mindennapi érintkezésben)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Az emberi együttélés írott és íratlan szabályai (a szabályok szintjei és egymásra épülésük: szokás, erkölcs, jog; a szabályok megszegésének büntetése)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 család, mint a nevelés legfőbb színtere (nevelés, érzelmi védettség; generációk együttélése, munkamegosztás; családi szokások és ünnepek; egymás tiszteletben tartása; demokrácia a családban)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Vitában formálódik a közvélemény (a közös ügyek nyílt, kulturált vitában való megtárgyalása alakítja a helyes közvéleményt; a jó vita jellemzői: fontos kérdésről folyik; őszinte, előítéletektől mentes; következményei láthatóak)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Neveltségi szint mérése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TANULÁS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MUNKA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3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magatartás, a szorgalom és a tanulmányi helyzet értékelése (helyzetelemzés, összehasonlítás a korábbi állapottal; a közösség és az egyén céljainak felelevenítése a helyes továbbhaladási irány megtartásáért.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3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tanulás mentálhigiénés feltételei (a lelki tényezők szerepe a tanulásban, a teljes nyugalom, megfelelő testi erőnlét, képességünk – terhelhetőségünk, hit az elvégzett munka sikerében, önellenőrzés szerepe a megszilárdításban, sikereim és kudarcaim a tanulásban, tanulás a céljaim elérése érdekében)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EMBER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TÁRSADALOM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„Akikre büszkék lehetünk” (kiemelkedő államfők, tudósok, feltalálók, művészek, írók, költők, sportolók munkásságán keresztül bővítsék ismereteiket kulturális örökségünkről; helyezzék el ezen keresztül hazánkat Európában és a világban – helytörténeti vonatkozások is)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Politika, politizálás (a tévé, rádió, sajtó segítségével kapjanak képet a hazánkban folyó politikai eseményekről, fejlődő demokráciánkról, politikai kultúránkról; ismerje meg, hogy a különféle </w:t>
            </w: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lastRenderedPageBreak/>
              <w:t xml:space="preserve">társadalmi csoportok érdekeit a pártok képviselik, s ezért a pártok sokfélék lehetnek; a politizálás szerepe a mindennapi életben, a tanuló igényelje a többféle nézőpont megismerését, és vonjon le saját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következtetéseket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25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Életünk a „megsebzett bolygón” (a környezetvédelem szükségességének megértése; a környezeti ártalmak számbavétele (gépjármű–közlekedés, energiatermelés; a környezetszennyezés elleni védekezés lehetőségei; a környezetvédelem általában és közvetlen környezetünkben; mit tehetek én környezetem védelmében?)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EMBERISMERET</w:t>
            </w:r>
          </w:p>
          <w:p w:rsidR="00D41EB2" w:rsidRPr="00B24782" w:rsidRDefault="00D41EB2" w:rsidP="00D41EB2">
            <w:pPr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 serdülőkor biológiai és higiéniai problémái (a serdülődéssel járó biológiai és pszichológiai változások; a változások biológiai gyökerei; a természet rendjének elfogadása; én–képed új fényképe</w:t>
            </w:r>
            <w:r w:rsidRPr="00B2478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hu-HU"/>
              </w:rPr>
              <w:t>)</w:t>
            </w:r>
          </w:p>
          <w:p w:rsidR="00D41EB2" w:rsidRPr="00B24782" w:rsidRDefault="00D41EB2" w:rsidP="00D41EB2">
            <w:pPr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Testkultúra a serdülőkorban (hogyan és miért törődöm a testemmel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ki a szép ember?; divat, ízlés, ízléstelenség; az én egyéni stílusom; a serdülőkor kozmetikai problémái; mindenki szép valamiben)</w:t>
            </w:r>
          </w:p>
          <w:p w:rsidR="00D41EB2" w:rsidRPr="00B24782" w:rsidRDefault="00D41EB2" w:rsidP="00D41EB2">
            <w:pPr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Ismerkedés – kapcsolatteremtés (kikkel vagyok kapcsolatban? –kortárssal, felnőttel, „idegennel”, más neművel-; a kapcsolat mozgatórugói: azonos érdeklődés, érdek, szeretet; a kapcsolatteremtés feltétele: ön- és másik ismerete vagy megismerésének vágya; mi a jó kapcsolat „receptje”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az ismerkedés illemtana; emberi kapcsolatok alakulása: átalakulása pl. szerelemmé vagy véget érése)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ÉLETVITEL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GYAKORLATI ISMERETEK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5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család: miről vallanak otthonunk tárgyai? (esztétikus környezet, kényelem vagy luxus, a giccs, célok vagy álmok)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6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Szabadidő: a tömegkommunikáció hatása életmódunkra (színház, mozi, videó, tv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reklám, virtuális valóság</w:t>
            </w:r>
            <w:r w:rsidRPr="00B24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2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Szabályok vagy korlátok (a gyalogos és kerékpáros közlekedés szabályai, az utca illemtana)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2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Katasztrófavédelem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rendvédelmi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szervek, menekülési terv, a mindennapok tűzvédelme  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PÁLYAORIENTÁCIÓ</w:t>
            </w:r>
          </w:p>
          <w:p w:rsidR="00D41EB2" w:rsidRPr="00B24782" w:rsidRDefault="00D41EB2" w:rsidP="00D41EB2">
            <w:pPr>
              <w:numPr>
                <w:ilvl w:val="0"/>
                <w:numId w:val="19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Érdeklődés, jellem, motiváció a pályaválasztásban (kiindulási pont az 5. Osztályban elkészített fogalmazás, kérdőív az érdeklődésről; az érdeklődés változékonyságának felismerése; érdeklődési terület ismerete; a jellem ismerete; érdeklődési területek és pályaelképzelések közötti összefüggés; jellemed hogyan befolyásolhatja pályaválasztási szándékodat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mi motiválhatja a pályaválasztást?)</w:t>
            </w:r>
          </w:p>
          <w:p w:rsidR="00D41EB2" w:rsidRPr="00B24782" w:rsidRDefault="00D41EB2" w:rsidP="00D41EB2">
            <w:pPr>
              <w:numPr>
                <w:ilvl w:val="0"/>
                <w:numId w:val="18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Egy érdekes életpálya (vendégek fogadása, vagy riportok készítése; az életpályája milyen tanulmányok, erőfeszítések mentén alakult olyanná amilyen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Voltak-e korrekciók, bukások?; Hogyan tudott újból „építkezni”?;  Lezártnak tekinti-e az életpályáját?)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0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Pályaválasztási elképzelések (gyerek – szülő, motivációk, döntés joga)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1"/>
              </w:numPr>
              <w:shd w:val="clear" w:color="auto" w:fill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Pályaválasztási vetélkedő (ismeretek, helyzetfelismerés, kreativitás, magatartási kultúra, kommunikáció)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DROGOKRÓL ? INFORMÁCIÓ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drog :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bármely olyan anyag , amely az egy és test működését befolyásolja ( M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általásosan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drognak tartott anyagok felsorolása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általánosan használt drogok fizikai és viselkedésbeli hatásainak magyarázata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Mit jelent a drogok használata, téves használata és a velük való visszaélés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Az emberek miért használnak / élnek vissza bizonyos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dgrogokkal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és miért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nem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 - tanmenet négy fő alkotóeleme. Az alkotóelemek tanmenetbe kerülésének okai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alkoholizmus kezelhető állapot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drogok vásárlásának és árusításának 3 szokásos módja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alkoholizmus korai, középső és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késői stádiuma és hatása az egyénre és a családra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környezetünkben elérhető eszközök és kezelésmódok a drogfüggőségű személy megsegítésére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drogok személyre gyakorolt hatását befolyásoló tényezők, beleértve a drogkeverés hatását is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Ismeretanyag összegyűjtés a drogokról különböző készségek felhasználásával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lastRenderedPageBreak/>
              <w:t xml:space="preserve"> A terhesség alatti alkoholfogyasztás potenciális veszélyei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MAGAMRÓL ?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ÖNISMERET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Fizikai tulajdonságaim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782">
              <w:rPr>
                <w:rFonts w:ascii="Arial" w:hAnsi="Arial" w:cs="Arial"/>
                <w:sz w:val="20"/>
                <w:szCs w:val="20"/>
              </w:rPr>
              <w:t xml:space="preserve">Mi fontos és mi nem fontos számomra – emberek, dolgok, helyek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érzel önmagaddal kapcsolatban?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782">
              <w:rPr>
                <w:rFonts w:ascii="Arial" w:hAnsi="Arial" w:cs="Arial"/>
                <w:sz w:val="20"/>
                <w:szCs w:val="20"/>
              </w:rPr>
              <w:t xml:space="preserve">Saját szerepeid és a másokkal való kölcsönhatások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önértékelés forrásai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Erős oldalaim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megimerése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Gyengéim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Mely területeken szeretnék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változtatni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B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Tervkészítés a kívánt cél elérése érdekében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                                                                                                                 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DÖNTÉSHOZÁS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probléma felismerése és meghatározása, a problémára vonatkozó információk összegyűjtése 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Alternatív megoldások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figyelembe vett alternatívák következményeinek megjóslása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döntéshozás emberi tényezőinek felismerése és hatásainak leírása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Választás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figyelmbe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vett alternatívákból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megvalósítás megtervezése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Cselekvés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választásnek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megfelelően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választás és a véghezvitt cselekvés értékelése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B24782" w:rsidTr="00654304">
        <w:trPr>
          <w:jc w:val="center"/>
        </w:trPr>
        <w:tc>
          <w:tcPr>
            <w:tcW w:w="9374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STRESSZKEZELÉS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stressz és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az élet természetes velejárója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emberek sokféle módszert használnak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stresszkezelésre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Stresszhelyzetek felismerése saját életedben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hat rád az a bizonyos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stressz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kezeled rendszerint 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stresszt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Határozd meg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következményeit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Miért kell változtatnod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módján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Alternatív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stresszkezelési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módok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megismrése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és gyakorlása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</w:tbl>
    <w:p w:rsidR="00D41EB2" w:rsidRPr="00687EBF" w:rsidRDefault="00D41EB2" w:rsidP="00D41EB2">
      <w:pPr>
        <w:suppressAutoHyphens w:val="0"/>
        <w:autoSpaceDE/>
        <w:jc w:val="both"/>
        <w:rPr>
          <w:rFonts w:ascii="Arial" w:hAnsi="Arial" w:cs="Arial"/>
          <w:color w:val="auto"/>
          <w:lang w:eastAsia="hu-HU"/>
        </w:rPr>
      </w:pPr>
    </w:p>
    <w:p w:rsidR="00D41EB2" w:rsidRPr="00F6556C" w:rsidRDefault="00D41EB2" w:rsidP="00D41EB2">
      <w:pPr>
        <w:pStyle w:val="StlusCmsor2Balrazrt"/>
        <w:pBdr>
          <w:bottom w:val="none" w:sz="0" w:space="0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3" w:name="_Toc507280398"/>
      <w:r>
        <w:br w:type="page"/>
      </w:r>
      <w:r w:rsidRPr="00F6556C">
        <w:rPr>
          <w:rFonts w:ascii="Arial" w:hAnsi="Arial" w:cs="Arial"/>
          <w:sz w:val="22"/>
          <w:szCs w:val="22"/>
          <w:u w:val="single"/>
        </w:rPr>
        <w:lastRenderedPageBreak/>
        <w:t>OSZTÁLYFŐNÖKI (8. évfolyam)</w:t>
      </w:r>
      <w:bookmarkEnd w:id="3"/>
    </w:p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ÓRATERV</w:t>
      </w:r>
    </w:p>
    <w:p w:rsidR="00D41EB2" w:rsidRDefault="00D41EB2" w:rsidP="00D41EB2">
      <w:pPr>
        <w:pStyle w:val="FEJChar"/>
        <w:jc w:val="both"/>
        <w:rPr>
          <w:rFonts w:ascii="Arial" w:hAnsi="Arial" w:cs="Arial"/>
          <w:b/>
          <w:bCs/>
        </w:rPr>
      </w:pPr>
    </w:p>
    <w:p w:rsidR="00D41EB2" w:rsidRDefault="00D41EB2" w:rsidP="00D41EB2">
      <w:pPr>
        <w:pStyle w:val="FEJChar"/>
        <w:jc w:val="both"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1805"/>
      </w:tblGrid>
      <w:tr w:rsidR="00D41EB2" w:rsidRPr="00B24782" w:rsidTr="00654304">
        <w:trPr>
          <w:tblHeader/>
        </w:trPr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Témakör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28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Közösség és személyiség alakítása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Tanulás és munka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3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Ember és társadalom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Emberismeret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Életvitel gyakorlati ismeretek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Pályaorientáció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Szabadon felhasználható órák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a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drogokról 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Információ – CHEF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magamról ?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Önismeret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Döntéshozás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spell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Stresszkezelés</w:t>
            </w:r>
            <w:proofErr w:type="spell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– CHEF 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</w:tr>
      <w:tr w:rsidR="00D41EB2" w:rsidRPr="00B24782" w:rsidTr="00654304">
        <w:tc>
          <w:tcPr>
            <w:tcW w:w="4460" w:type="dxa"/>
          </w:tcPr>
          <w:p w:rsidR="00D41EB2" w:rsidRPr="00B24782" w:rsidRDefault="00D41EB2" w:rsidP="0065430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color w:val="auto"/>
                <w:spacing w:val="60"/>
                <w:sz w:val="20"/>
                <w:lang w:eastAsia="hu-HU"/>
              </w:rPr>
              <w:t>Összesen:</w:t>
            </w:r>
          </w:p>
        </w:tc>
        <w:tc>
          <w:tcPr>
            <w:tcW w:w="1805" w:type="dxa"/>
          </w:tcPr>
          <w:p w:rsidR="00D41EB2" w:rsidRPr="00B24782" w:rsidRDefault="00D41EB2" w:rsidP="00654304">
            <w:pPr>
              <w:suppressAutoHyphens w:val="0"/>
              <w:autoSpaceDE/>
              <w:ind w:right="595"/>
              <w:jc w:val="both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lang w:eastAsia="hu-HU"/>
              </w:rPr>
              <w:t>36</w:t>
            </w:r>
          </w:p>
        </w:tc>
      </w:tr>
    </w:tbl>
    <w:p w:rsidR="00D41EB2" w:rsidRDefault="00D41EB2" w:rsidP="00D41EB2">
      <w:pPr>
        <w:pStyle w:val="FEJChar"/>
        <w:ind w:left="0" w:firstLine="0"/>
        <w:jc w:val="both"/>
        <w:rPr>
          <w:rFonts w:ascii="Arial" w:hAnsi="Arial" w:cs="Arial"/>
          <w:b/>
          <w:bCs/>
        </w:rPr>
      </w:pPr>
    </w:p>
    <w:p w:rsidR="00D41EB2" w:rsidRDefault="00D41EB2" w:rsidP="00D41EB2">
      <w:pPr>
        <w:pStyle w:val="FEJChar"/>
        <w:ind w:left="0" w:firstLine="0"/>
        <w:jc w:val="both"/>
        <w:rPr>
          <w:rFonts w:ascii="Arial" w:hAnsi="Arial" w:cs="Arial"/>
          <w:b/>
          <w:bCs/>
        </w:rPr>
      </w:pPr>
    </w:p>
    <w:tbl>
      <w:tblPr>
        <w:tblW w:w="9555" w:type="dxa"/>
        <w:jc w:val="center"/>
        <w:tblInd w:w="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555"/>
      </w:tblGrid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KÖZÖSSÉG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SZEMÉLYISÉG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Céljaink, feladataink a 8. osztályban (a továbbtanulás megalapozása; elvárás velük szemben a példamutatás tanulmányi, magatartási, stb. téren)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Csoportok az osztályban (klikkek és barátok; sztárok és magányosok)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Egyéni képességek a közösség szolgálatában (a kapcsolatteremtés a kooperáció fontossága a közösségben; empátia, tolerancia, konfliktus-, és kudarctűrő képesség)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Barátság, szerelem, szexualitás (a barátság és szerelem azonos és eltérő elemei, értékeik; a serdülőkorban a szexuális élet kerülendő, mert a fiatalok biológiai, szellemi és társadalmi érettsége, helyzete nem alkalmas a felelősségteljes kapcsolat létesítésére)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Mi dolgunk a világon? (életünk értelmét mi adjuk céljainkkal, cselekedeteinkkel, hitünkkel; az élet értelme az értelmes élet!)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Generációk együttélése a családban (a tisztelet korra való tekintet nélkül mindenkinek kijár; a család szokásaihoz alkalmazkodni kell; az 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alkalmazkodás gyakorlással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fejleszthető)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Az önkormányzat működése az osztályban és az iskolában (a vállalt feladatok elvégzése kötelesség, melyet önzetlenül, lelkiismeretesen, pontosan kell végezni; a dicséret, elismerés új erőt ad a további munkához)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Közéletiség, demokrácia (az igazi demokrácia gyakorlásához szükséges a saját, a csoport és a közösségi érdek felismerése; az osztályfőnöki óra a demokrácia gyakorlásának színtere)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Isten, hit, vallásosság (a hit világa, a vallásos ember, minden ember kizárólagos joga)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TANULÁS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MUNKA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A tanulmányi és magatartási helyzet értékelése (helyzetelemzés és célmeghatározás a tanulók önértékelése alapján)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7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Aki mer, az nyer (kezdeményezőkészség, kockázatvállalás, vállalkozói bátorság)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8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Én és a nyári munka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9"/>
              </w:numPr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Versengés és együttműködés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EMBERISMERET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Kamaszszerelem (az élet természetes ajándéka: szeretet, szerelem, imádat; vonzalomtól a szerelemig; a szerelmes állapot; hogyan fejezzem ki a szerelmem? – a szerelmesek illemtana; a szerelemtől más lettem? hogyan lehet szerelmeket megszakítani anélkül, hogy a másik ember önbizalmát megsérteném; tudjon különbséget tenni a szerelem és a nemi vágy megnyilvánulása között)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Szexualitás (a testi szerelem, mint az emberiség közös titka; a szex, a szexualitás; mi a különbség a szerelem és a szexualitás között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miért káros a szexuális élet túl korai megkezdése?; szemérmes, </w:t>
            </w: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lastRenderedPageBreak/>
              <w:t>szemérmetlen, pornográf; a tömegkommunikáció és a szex; uralom a nemi ösztönök felett)</w:t>
            </w:r>
          </w:p>
          <w:p w:rsidR="00D41EB2" w:rsidRPr="00B24782" w:rsidRDefault="00D41EB2" w:rsidP="00D41EB2">
            <w:pPr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Boldogság és szomorúságforrások (mit jelent: boldogság, szomorúság</w:t>
            </w:r>
            <w:proofErr w:type="gram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?;</w:t>
            </w:r>
            <w:proofErr w:type="gram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a boldogság összetevői, szintjei: </w:t>
            </w:r>
            <w:proofErr w:type="spellStart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szerencsejavak</w:t>
            </w:r>
            <w:proofErr w:type="spellEnd"/>
            <w:r w:rsidRPr="00B24782">
              <w:rPr>
                <w:rFonts w:ascii="Arial" w:hAnsi="Arial" w:cs="Arial"/>
                <w:color w:val="auto"/>
                <w:sz w:val="20"/>
                <w:lang w:eastAsia="hu-HU"/>
              </w:rPr>
              <w:t>, örömérzet, megelégedettség, értelemmel telített élet; a boldogság kellékei: nyitottság, lendület, életkedv, szeretet, helyes önértékelés, tettek; szomorúságforrás: félelem, önbizalom hiánya; állandó szomorúság következménye: depresszió, magány, öngyilkosság; nyújts kezet!)</w:t>
            </w:r>
          </w:p>
          <w:p w:rsidR="00D41EB2" w:rsidRPr="00B24782" w:rsidRDefault="00D41EB2" w:rsidP="00D41EB2">
            <w:pPr>
              <w:pStyle w:val="Cmsor6"/>
              <w:keepNext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B24782">
              <w:rPr>
                <w:rFonts w:ascii="Arial" w:hAnsi="Arial" w:cs="Arial"/>
                <w:sz w:val="20"/>
              </w:rPr>
              <w:t>Élet és halál</w:t>
            </w:r>
            <w:bookmarkStart w:id="4" w:name="_Toc393770614"/>
            <w:r w:rsidRPr="00B24782">
              <w:rPr>
                <w:rFonts w:ascii="Arial" w:hAnsi="Arial" w:cs="Arial"/>
                <w:sz w:val="20"/>
              </w:rPr>
              <w:t xml:space="preserve"> (</w:t>
            </w:r>
            <w:bookmarkEnd w:id="4"/>
            <w:r w:rsidRPr="00B24782">
              <w:rPr>
                <w:rFonts w:ascii="Arial" w:hAnsi="Arial" w:cs="Arial"/>
                <w:sz w:val="20"/>
              </w:rPr>
              <w:t>az emberi lét értelme, a véges és végtelen összefüggései, a folytatásra vonatkozó legfontosabb elképzelések, a különböző „túlélési” elképzelések, a vallások válaszai a halállal kapcsolatban, a célok, perspektívák és a vég összefüggései, a lét küzdelem az önmegvalósításért, az ember alkotásaiban és utódaiban "él tovább", mi dolgunk a világon?)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ÉLETVITEL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GYAKORLATI ISMERETEK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6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Az egészség érték: megtörtént a baj (háztartási és idénybalesetek, elsősegélynyújtás, betegápolás, beteglátogatás)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7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család: önkiszolgálás otthon (háztartási eszközök használata, konyhatechnika, korszerű táplálkozás))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8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Szabadidő: elhatározástól a megvalósításig (kirándulás szervezése, ruhatár, programkészítés, viselkedési szabályok)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9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Szabályok vagy korlátok: kerékpárral a közúton (kerékpáros közlekedés, KRESZ-ismeret, közlekedési morál)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2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Katasztrófavédelem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a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veszélyhelyzet kezelése, globális veszélyek )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PÁLYAORIENTÁCIÓ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Jövőnkre készülünk (pálya, szakma, foglalkozás, beosztás, munkakör, képesítés, képzettség, pályakép)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1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ÉN-KÉPEM – személyiségleltár (képességeim, erősségek – gyengeségek – lehetőségek – veszélyek)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Középfokú iskoláztatás (iskolaszerkezet, felvételi követelmények, pályaalkalmasság, iskolaváltás, helytállás)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3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Pályaválasztási döntés (elképzelések, döntés, alternatívák, érvek–ellenérvek)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3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„Próbafelvételi” (felkészülés, feszültségoldás, megjelenés, bemutatkozó beszélgetés, kommunikációs stratégiák, taktikák, siker –kudarc)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34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>A munkanélküliség állapota, folyamata (munkaerő kereslet és kínálat, esélyteremtés)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DROGOKRÓL ? INFORMÁCIÓ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drog :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bármely olyan anyag , amely az agy és test működését befolyásolja ( M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általánosan drognak tartott anyagok felsorolása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általánosan használt drogok fizikai és viselkedésbeli hatásainak magyarázata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Mit jelent a drogok használata, téves használata és a velük való visszaélés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Az emberek miért használnak / élnek vissza bizonyos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dgrogokkal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és miért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nem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A drog - tanmenet négy fő alkotóeleme. Az alkotóelemek tanmenetbe kerülésének okai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alkoholizmus kezelhető állapot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drogok vásárlásának és árusításának 3 szokásos módja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alkoholizmus korai, középső és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késői stádiuma és hatása az egyénre és a családra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környezetünkben elérhető eszközök és kezelésmódok a drogfüggőségű személy megsegítésére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drogok személyre gyakorolt hatását befolyásoló tényezők, beleértve a drogkeverés hatását is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Ismeretanyag összegyűjtés a drogokról különböző készségek felhasználásával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2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terhesség alatti alkoholfogyasztás potenciális veszélyei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TUDOK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MAGAMRÓL ?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ÖNISMERET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Fizikai tulajdonságaim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782">
              <w:rPr>
                <w:rFonts w:ascii="Arial" w:hAnsi="Arial" w:cs="Arial"/>
                <w:sz w:val="20"/>
                <w:szCs w:val="20"/>
              </w:rPr>
              <w:t xml:space="preserve">Mi fontos és mi nem fontos számomra – emberek, dolgok, helyek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lastRenderedPageBreak/>
              <w:t xml:space="preserve"> Hogyan érzel önmagaddal kapcsolatban?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782">
              <w:rPr>
                <w:rFonts w:ascii="Arial" w:hAnsi="Arial" w:cs="Arial"/>
                <w:sz w:val="20"/>
                <w:szCs w:val="20"/>
              </w:rPr>
              <w:t xml:space="preserve">Saját szerepeid és a másokkal való kölcsönhatások megismerése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59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önértékelés forrásai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Erős oldalaim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megimerése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Gyengéim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Mely területeken szeretnék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változtatni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B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3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Tervkészítés a kívánt cél elérése érdekében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                                                                                                                 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DÖNTÉSHOZÁS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probléma felismerése és meghatározása, a problémára vonatkozó információk összegyűjtése 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Alternatív megoldások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figyelembe vett alternatívák következményeinek megjóslása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döntéshozás emberi tényezőinek felismerése és hatásainak leírása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Választás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figyelmbe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vett alternatívákból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megvalósítás megtervezése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Cselekvés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választásnek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megfelelően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0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választás és a véghezvitt cselekvés értékelése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41EB2" w:rsidRPr="00B24782" w:rsidTr="00654304">
        <w:trPr>
          <w:jc w:val="center"/>
        </w:trPr>
        <w:tc>
          <w:tcPr>
            <w:tcW w:w="9555" w:type="dxa"/>
          </w:tcPr>
          <w:p w:rsidR="00D41EB2" w:rsidRPr="00B24782" w:rsidRDefault="00D41EB2" w:rsidP="00654304">
            <w:pPr>
              <w:pStyle w:val="TBLA1Char"/>
              <w:shd w:val="clear" w:color="auto" w:fill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EB2" w:rsidRPr="00B24782" w:rsidRDefault="00D41EB2" w:rsidP="00654304">
            <w:pPr>
              <w:pStyle w:val="TBLA1Char"/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STRESSZKEZELÉS </w:t>
            </w:r>
            <w:proofErr w:type="gramStart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>( CHEF</w:t>
            </w:r>
            <w:proofErr w:type="gramEnd"/>
            <w:r w:rsidRPr="00B24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 stressz és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az élet természetes velejárója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Az emberek sokféle módszert használnak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stresszkezelésre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Stresszhelyzetek felismerése saját életedben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hat rád az a bizonyos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stressz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Hogyan kezeled rendszerint 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stresszt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E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Határozd meg a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következményeit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M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Miért kell változtatnod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stresszkezelésed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módján ?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M )</w:t>
            </w:r>
            <w:proofErr w:type="gramEnd"/>
          </w:p>
          <w:p w:rsidR="00D41EB2" w:rsidRPr="00B24782" w:rsidRDefault="00D41EB2" w:rsidP="00D41EB2">
            <w:pPr>
              <w:pStyle w:val="TBLA1Char"/>
              <w:numPr>
                <w:ilvl w:val="0"/>
                <w:numId w:val="61"/>
              </w:numPr>
              <w:shd w:val="clear" w:color="auto" w:fil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782">
              <w:rPr>
                <w:rFonts w:ascii="Arial" w:hAnsi="Arial" w:cs="Arial"/>
                <w:sz w:val="20"/>
                <w:szCs w:val="20"/>
              </w:rPr>
              <w:t xml:space="preserve"> Alternatív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stresszkezelési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módok </w:t>
            </w:r>
            <w:proofErr w:type="spellStart"/>
            <w:r w:rsidRPr="00B24782">
              <w:rPr>
                <w:rFonts w:ascii="Arial" w:hAnsi="Arial" w:cs="Arial"/>
                <w:sz w:val="20"/>
                <w:szCs w:val="20"/>
              </w:rPr>
              <w:t>megismrése</w:t>
            </w:r>
            <w:proofErr w:type="spellEnd"/>
            <w:r w:rsidRPr="00B24782">
              <w:rPr>
                <w:rFonts w:ascii="Arial" w:hAnsi="Arial" w:cs="Arial"/>
                <w:sz w:val="20"/>
                <w:szCs w:val="20"/>
              </w:rPr>
              <w:t xml:space="preserve"> és gyakorlása </w:t>
            </w:r>
            <w:proofErr w:type="gramStart"/>
            <w:r w:rsidRPr="00B24782">
              <w:rPr>
                <w:rFonts w:ascii="Arial" w:hAnsi="Arial" w:cs="Arial"/>
                <w:sz w:val="20"/>
                <w:szCs w:val="20"/>
              </w:rPr>
              <w:t>( E</w:t>
            </w:r>
            <w:proofErr w:type="gramEnd"/>
            <w:r w:rsidRPr="00B2478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</w:tbl>
    <w:p w:rsidR="00D41EB2" w:rsidRDefault="00D41EB2" w:rsidP="00D41EB2">
      <w:pPr>
        <w:pStyle w:val="TBLA2"/>
        <w:shd w:val="clear" w:color="auto" w:fill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D41EB2" w:rsidRPr="00B24782" w:rsidRDefault="00D41EB2" w:rsidP="00D41EB2">
      <w:pPr>
        <w:pStyle w:val="fcm"/>
        <w:jc w:val="both"/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</w:pPr>
      <w:r w:rsidRPr="00B24782"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  <w:t>3.1 Beszédfogyatékos tanulók</w:t>
      </w:r>
    </w:p>
    <w:p w:rsidR="00D41EB2" w:rsidRPr="00B24782" w:rsidRDefault="00D41EB2" w:rsidP="00D41EB2">
      <w:pPr>
        <w:pStyle w:val="TBLA2"/>
        <w:shd w:val="clear" w:color="auto" w:fill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D41EB2" w:rsidRPr="00B24782" w:rsidRDefault="00D41EB2" w:rsidP="00D41EB2">
      <w:pPr>
        <w:pStyle w:val="TBLA2"/>
        <w:shd w:val="clear" w:color="auto" w:fill="auto"/>
        <w:ind w:left="0" w:firstLine="0"/>
        <w:rPr>
          <w:rFonts w:ascii="Arial" w:hAnsi="Arial" w:cs="Arial"/>
          <w:color w:val="008000"/>
          <w:sz w:val="20"/>
          <w:szCs w:val="20"/>
          <w:u w:val="dash"/>
        </w:rPr>
      </w:pPr>
      <w:r w:rsidRPr="00B24782">
        <w:rPr>
          <w:rFonts w:ascii="Arial" w:hAnsi="Arial" w:cs="Arial"/>
          <w:b/>
          <w:color w:val="008000"/>
          <w:sz w:val="20"/>
          <w:szCs w:val="20"/>
          <w:u w:val="dash"/>
        </w:rPr>
        <w:t>A beszédfogyatékos tanulók fejlesztése mindig az adott szakértői bizottság ajánlásai alapján történik</w:t>
      </w:r>
    </w:p>
    <w:p w:rsidR="00D41EB2" w:rsidRPr="00B24782" w:rsidRDefault="00D41EB2" w:rsidP="00D41EB2">
      <w:pPr>
        <w:suppressAutoHyphens w:val="0"/>
        <w:autoSpaceDE/>
        <w:adjustRightInd w:val="0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3.2 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B24782" w:rsidRDefault="00D41EB2" w:rsidP="00D41EB2">
      <w:pPr>
        <w:suppressAutoHyphens w:val="0"/>
        <w:autoSpaceDE/>
        <w:adjustRightInd w:val="0"/>
        <w:rPr>
          <w:rFonts w:ascii="Arial" w:hAnsi="Arial" w:cs="Arial"/>
          <w:color w:val="FF0000"/>
          <w:sz w:val="20"/>
          <w:u w:val="dottedHeavy"/>
          <w:lang w:eastAsia="hu-HU"/>
        </w:rPr>
      </w:pPr>
    </w:p>
    <w:p w:rsidR="00D41EB2" w:rsidRPr="00B24782" w:rsidRDefault="00D41EB2" w:rsidP="00D41EB2">
      <w:pPr>
        <w:suppressAutoHyphens w:val="0"/>
        <w:autoSpaceDE/>
        <w:adjustRightInd w:val="0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AF = Aktivitás és Figyelemzavar</w:t>
      </w:r>
    </w:p>
    <w:p w:rsidR="00D41EB2" w:rsidRPr="00B24782" w:rsidRDefault="00D41EB2" w:rsidP="00D41EB2">
      <w:pPr>
        <w:suppressAutoHyphens w:val="0"/>
        <w:autoSpaceDE/>
        <w:adjustRightInd w:val="0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MV = Magatartás és Viselkedészavar </w:t>
      </w:r>
    </w:p>
    <w:p w:rsidR="00D41EB2" w:rsidRPr="00B24782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008000"/>
          <w:sz w:val="20"/>
          <w:u w:val="dash"/>
          <w:lang w:eastAsia="hu-HU"/>
        </w:rPr>
      </w:pPr>
    </w:p>
    <w:p w:rsidR="00D41EB2" w:rsidRPr="00C30937" w:rsidRDefault="00D41EB2" w:rsidP="00D41EB2">
      <w:pPr>
        <w:suppressAutoHyphens w:val="0"/>
        <w:autoSpaceDE/>
        <w:jc w:val="both"/>
        <w:rPr>
          <w:rFonts w:ascii="Arial" w:hAnsi="Arial" w:cs="Arial"/>
          <w:b/>
          <w:color w:val="FF0000"/>
          <w:u w:val="dottedHeavy"/>
          <w:lang w:eastAsia="hu-HU"/>
        </w:rPr>
      </w:pPr>
      <w:r w:rsidRPr="00B24782">
        <w:rPr>
          <w:rFonts w:ascii="Arial" w:hAnsi="Arial" w:cs="Arial"/>
          <w:b/>
          <w:color w:val="FF0000"/>
          <w:sz w:val="20"/>
          <w:u w:val="dottedHeavy"/>
          <w:lang w:eastAsia="hu-HU"/>
        </w:rPr>
        <w:t>A részképesség zavaros tanulók fejlesztése mindig az adott szakértői bizottság ajánlásai alapján</w:t>
      </w:r>
      <w:r w:rsidRPr="00C30937">
        <w:rPr>
          <w:rFonts w:ascii="Arial" w:hAnsi="Arial" w:cs="Arial"/>
          <w:b/>
          <w:color w:val="FF0000"/>
          <w:u w:val="dottedHeavy"/>
          <w:lang w:eastAsia="hu-HU"/>
        </w:rPr>
        <w:t xml:space="preserve"> történik.</w:t>
      </w:r>
    </w:p>
    <w:p w:rsidR="00D41EB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i/>
          <w:iCs/>
          <w:color w:val="FF0000"/>
          <w:u w:val="dottedHeavy"/>
          <w:lang w:eastAsia="hu-HU"/>
        </w:rPr>
      </w:pPr>
    </w:p>
    <w:p w:rsidR="00D41EB2" w:rsidRPr="00F6556C" w:rsidRDefault="00D41EB2" w:rsidP="00D41EB2">
      <w:pPr>
        <w:pStyle w:val="TBLA2"/>
        <w:numPr>
          <w:ilvl w:val="0"/>
          <w:numId w:val="57"/>
        </w:numPr>
        <w:shd w:val="clear" w:color="auto" w:fill="auto"/>
        <w:tabs>
          <w:tab w:val="clear" w:pos="482"/>
          <w:tab w:val="clear" w:pos="945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6556C">
        <w:rPr>
          <w:rFonts w:ascii="Arial" w:hAnsi="Arial" w:cs="Arial"/>
          <w:b/>
          <w:bCs/>
          <w:sz w:val="22"/>
          <w:szCs w:val="22"/>
        </w:rPr>
        <w:t xml:space="preserve">A TANKÖNYVEK </w:t>
      </w:r>
      <w:proofErr w:type="gramStart"/>
      <w:r w:rsidRPr="00F6556C">
        <w:rPr>
          <w:rFonts w:ascii="Arial" w:hAnsi="Arial" w:cs="Arial"/>
          <w:b/>
          <w:bCs/>
          <w:sz w:val="22"/>
          <w:szCs w:val="22"/>
        </w:rPr>
        <w:t>ÉS</w:t>
      </w:r>
      <w:proofErr w:type="gramEnd"/>
      <w:r w:rsidRPr="00F6556C">
        <w:rPr>
          <w:rFonts w:ascii="Arial" w:hAnsi="Arial" w:cs="Arial"/>
          <w:b/>
          <w:bCs/>
          <w:sz w:val="22"/>
          <w:szCs w:val="22"/>
        </w:rPr>
        <w:t xml:space="preserve"> TANÁRI KÉZIKÖNYVEK KIVÁLASZTÁSÁNAK ELVEI </w:t>
      </w: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D41EB2" w:rsidRDefault="00D41EB2" w:rsidP="00D41EB2">
      <w:pPr>
        <w:pStyle w:val="TBLA2"/>
        <w:shd w:val="clear" w:color="auto" w:fill="auto"/>
        <w:tabs>
          <w:tab w:val="clear" w:pos="482"/>
        </w:tabs>
        <w:ind w:left="6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5 – 8 </w:t>
      </w:r>
      <w:proofErr w:type="spellStart"/>
      <w:r>
        <w:rPr>
          <w:rFonts w:ascii="Arial" w:hAnsi="Arial" w:cs="Arial"/>
          <w:sz w:val="20"/>
          <w:szCs w:val="20"/>
        </w:rPr>
        <w:t>évfolyokon</w:t>
      </w:r>
      <w:proofErr w:type="spellEnd"/>
      <w:r>
        <w:rPr>
          <w:rFonts w:ascii="Arial" w:hAnsi="Arial" w:cs="Arial"/>
          <w:sz w:val="20"/>
          <w:szCs w:val="20"/>
        </w:rPr>
        <w:t xml:space="preserve"> az osztályfőnöki órákon nagyobb súllyal inkább tanulmányi segédleteket alkalmazunk. </w:t>
      </w:r>
    </w:p>
    <w:p w:rsidR="00D41EB2" w:rsidRDefault="00D41EB2" w:rsidP="00D41EB2">
      <w:pPr>
        <w:pStyle w:val="TBLA2"/>
        <w:shd w:val="clear" w:color="auto" w:fill="auto"/>
        <w:tabs>
          <w:tab w:val="clear" w:pos="482"/>
        </w:tabs>
        <w:ind w:left="6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Egészséged </w:t>
      </w:r>
      <w:proofErr w:type="gramStart"/>
      <w:r>
        <w:rPr>
          <w:rFonts w:ascii="Arial" w:hAnsi="Arial" w:cs="Arial"/>
          <w:sz w:val="20"/>
          <w:szCs w:val="20"/>
        </w:rPr>
        <w:t>testben</w:t>
      </w:r>
      <w:proofErr w:type="gramEnd"/>
      <w:r>
        <w:rPr>
          <w:rFonts w:ascii="Arial" w:hAnsi="Arial" w:cs="Arial"/>
          <w:sz w:val="20"/>
          <w:szCs w:val="20"/>
        </w:rPr>
        <w:t xml:space="preserve"> lélekben programhoz komplexen a  CHEF – Hungary tankönyveket  használjuk. </w:t>
      </w:r>
    </w:p>
    <w:p w:rsidR="00D41EB2" w:rsidRDefault="00D41EB2" w:rsidP="00D41EB2">
      <w:pPr>
        <w:pStyle w:val="TBLA2"/>
        <w:shd w:val="clear" w:color="auto" w:fill="auto"/>
        <w:tabs>
          <w:tab w:val="clear" w:pos="482"/>
        </w:tabs>
        <w:ind w:left="6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a tankönyv sokrétű módszerrel, és technikával segít eljuttatni a tanulót önmaga és mások megismeréséhez, megszeretéséhez. Kulcsot ad az ésszerű döntések kialakításához</w:t>
      </w:r>
      <w:proofErr w:type="gramStart"/>
      <w:r>
        <w:rPr>
          <w:rFonts w:ascii="Arial" w:hAnsi="Arial" w:cs="Arial"/>
          <w:sz w:val="20"/>
          <w:szCs w:val="20"/>
        </w:rPr>
        <w:t>,  a</w:t>
      </w:r>
      <w:proofErr w:type="gramEnd"/>
      <w:r>
        <w:rPr>
          <w:rFonts w:ascii="Arial" w:hAnsi="Arial" w:cs="Arial"/>
          <w:sz w:val="20"/>
          <w:szCs w:val="20"/>
        </w:rPr>
        <w:t xml:space="preserve"> konfliktusok érdemi megoldásához, hozzásegít a belső érzelmi egyensúly kialakításához és fenntartásához. Drog, - és alkoholmegelőző programja sokrétű, és folyamatosan ismerteti meg </w:t>
      </w:r>
      <w:r>
        <w:rPr>
          <w:rFonts w:ascii="Arial" w:hAnsi="Arial" w:cs="Arial"/>
          <w:sz w:val="20"/>
          <w:szCs w:val="20"/>
        </w:rPr>
        <w:lastRenderedPageBreak/>
        <w:t xml:space="preserve">a tanulókat a drogok káros hatásaival. A program </w:t>
      </w:r>
      <w:proofErr w:type="spellStart"/>
      <w:r>
        <w:rPr>
          <w:rFonts w:ascii="Arial" w:hAnsi="Arial" w:cs="Arial"/>
          <w:sz w:val="20"/>
          <w:szCs w:val="20"/>
        </w:rPr>
        <w:t>tejles</w:t>
      </w:r>
      <w:proofErr w:type="spellEnd"/>
      <w:r>
        <w:rPr>
          <w:rFonts w:ascii="Arial" w:hAnsi="Arial" w:cs="Arial"/>
          <w:sz w:val="20"/>
          <w:szCs w:val="20"/>
        </w:rPr>
        <w:t xml:space="preserve"> egésze hozzásegíti a tanulókat egy minőségi életszemlélet </w:t>
      </w:r>
      <w:proofErr w:type="gramStart"/>
      <w:r>
        <w:rPr>
          <w:rFonts w:ascii="Arial" w:hAnsi="Arial" w:cs="Arial"/>
          <w:sz w:val="20"/>
          <w:szCs w:val="20"/>
        </w:rPr>
        <w:t>megformálásához .</w:t>
      </w:r>
      <w:proofErr w:type="gramEnd"/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sz w:val="20"/>
          <w:szCs w:val="20"/>
        </w:rPr>
      </w:pPr>
    </w:p>
    <w:p w:rsidR="00D41EB2" w:rsidRDefault="00D41EB2" w:rsidP="00D41EB2">
      <w:pPr>
        <w:pStyle w:val="TBLA2"/>
        <w:shd w:val="clear" w:color="auto" w:fill="auto"/>
        <w:tabs>
          <w:tab w:val="clear" w:pos="482"/>
        </w:tabs>
        <w:ind w:left="110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tankönyv :</w:t>
      </w:r>
      <w:proofErr w:type="gramEnd"/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ind w:left="110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könnyen használható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ind w:left="1100" w:hanging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szemléletes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ind w:left="1100" w:hanging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mellékletekben, </w:t>
      </w:r>
      <w:proofErr w:type="gramStart"/>
      <w:r>
        <w:rPr>
          <w:rFonts w:ascii="Arial" w:hAnsi="Arial" w:cs="Arial"/>
          <w:sz w:val="20"/>
          <w:szCs w:val="20"/>
        </w:rPr>
        <w:t>ötletekben ,</w:t>
      </w:r>
      <w:proofErr w:type="gramEnd"/>
      <w:r>
        <w:rPr>
          <w:rFonts w:ascii="Arial" w:hAnsi="Arial" w:cs="Arial"/>
          <w:sz w:val="20"/>
          <w:szCs w:val="20"/>
        </w:rPr>
        <w:t xml:space="preserve"> játékos feladatokban gazdag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ind w:left="1100" w:hanging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maximálisan segíti a pedagógus felkészülését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ind w:left="1100" w:hanging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maximálisan segíti a tanulókat az adott téma </w:t>
      </w:r>
      <w:proofErr w:type="gramStart"/>
      <w:r>
        <w:rPr>
          <w:rFonts w:ascii="Arial" w:hAnsi="Arial" w:cs="Arial"/>
          <w:sz w:val="20"/>
          <w:szCs w:val="20"/>
        </w:rPr>
        <w:t>megismerésében ,</w:t>
      </w:r>
      <w:proofErr w:type="gramEnd"/>
      <w:r>
        <w:rPr>
          <w:rFonts w:ascii="Arial" w:hAnsi="Arial" w:cs="Arial"/>
          <w:sz w:val="20"/>
          <w:szCs w:val="20"/>
        </w:rPr>
        <w:t xml:space="preserve"> és elmélyítésében</w:t>
      </w:r>
    </w:p>
    <w:p w:rsidR="00D41EB2" w:rsidRPr="00091095" w:rsidRDefault="00D41EB2" w:rsidP="00D41EB2">
      <w:pPr>
        <w:pStyle w:val="TBLA2"/>
        <w:numPr>
          <w:ilvl w:val="0"/>
          <w:numId w:val="56"/>
        </w:numPr>
        <w:shd w:val="clear" w:color="auto" w:fill="auto"/>
        <w:ind w:left="1100" w:hanging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programcsomag biztosítja a pedagógusok továbbképzését is.</w:t>
      </w:r>
    </w:p>
    <w:p w:rsidR="00D41EB2" w:rsidRPr="00091095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D41EB2" w:rsidRPr="00B24782" w:rsidRDefault="00D41EB2" w:rsidP="00D41EB2">
      <w:pPr>
        <w:pStyle w:val="R1"/>
        <w:ind w:left="660" w:firstLine="0"/>
        <w:rPr>
          <w:rFonts w:ascii="Arial" w:hAnsi="Arial" w:cs="Arial"/>
          <w:color w:val="008000"/>
          <w:sz w:val="20"/>
          <w:u w:val="dash"/>
        </w:rPr>
      </w:pPr>
      <w:r w:rsidRPr="00B24782">
        <w:rPr>
          <w:rFonts w:ascii="Arial" w:hAnsi="Arial" w:cs="Arial"/>
          <w:color w:val="008000"/>
          <w:sz w:val="20"/>
          <w:u w:val="dash"/>
        </w:rPr>
        <w:t>4.1 Beszédfogyatékos tanulók</w:t>
      </w:r>
    </w:p>
    <w:p w:rsidR="00D41EB2" w:rsidRPr="00B24782" w:rsidRDefault="00D41EB2" w:rsidP="00D41EB2">
      <w:pPr>
        <w:pStyle w:val="TBLA2"/>
        <w:shd w:val="clear" w:color="auto" w:fill="auto"/>
        <w:ind w:left="660"/>
        <w:rPr>
          <w:rFonts w:ascii="Arial" w:hAnsi="Arial" w:cs="Arial"/>
          <w:sz w:val="20"/>
          <w:szCs w:val="20"/>
        </w:rPr>
      </w:pPr>
    </w:p>
    <w:p w:rsidR="00D41EB2" w:rsidRPr="00B24782" w:rsidRDefault="00D41EB2" w:rsidP="00D41EB2">
      <w:pPr>
        <w:pStyle w:val="R1"/>
        <w:ind w:left="660" w:firstLine="0"/>
        <w:rPr>
          <w:rFonts w:ascii="Arial" w:hAnsi="Arial" w:cs="Arial"/>
          <w:color w:val="008000"/>
          <w:sz w:val="20"/>
          <w:u w:val="dash"/>
        </w:rPr>
      </w:pPr>
      <w:r w:rsidRPr="00B24782">
        <w:rPr>
          <w:rFonts w:ascii="Arial" w:hAnsi="Arial" w:cs="Arial"/>
          <w:color w:val="008000"/>
          <w:sz w:val="20"/>
          <w:u w:val="dash"/>
        </w:rPr>
        <w:t>A beszédfogyatékos tanulók számára, ha szükséges, az adott évfolyamokon használt tankönyveken kívül, a mindenkori tankönyvlistán szereplő speciális fejlesztést elősegítő tankönyvek, feladatlapok alkalmazását tesszük lehetővé.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A tanár számára számos olyan – a logopédiai gyakorlatban is eredményesen használt – eszköz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áll rendelkezésre, amelyek alkalmazásával segítséget nyújthat a beszédfogyatékos tanulónak a feladatok könnyebb végzésében  A beszédfogyatékosság mértékétől függően a tanár- konzultálva a logopédussal- eldöntheti, hogy szükség van – </w:t>
      </w: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e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a többiekétől eltérő tankönyvek alkalmazására.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4.2</w:t>
      </w:r>
      <w:r w:rsidRPr="00B24782">
        <w:rPr>
          <w:rFonts w:ascii="Arial" w:hAnsi="Arial" w:cs="Arial"/>
          <w:color w:val="auto"/>
          <w:sz w:val="20"/>
          <w:u w:val="dottedHeavy"/>
          <w:lang w:eastAsia="hu-HU"/>
        </w:rPr>
        <w:t xml:space="preserve"> 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b/>
          <w:color w:val="FF0000"/>
          <w:sz w:val="20"/>
          <w:u w:val="dottedHeavy"/>
          <w:lang w:eastAsia="hu-HU"/>
        </w:rPr>
      </w:pP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Az AF és a MV tanulók a többiekével megegyező tankönyvet és munkafüzetet használnak, azzal a kitétellel, hogy a tanár konzultálva a fejlesztő szakemberrel, eldöntheti, hogy szükség van – e speciális fejlesztést elősegítő tankönyvekre. Nagyon motiváló a többféle tan- és mesekönyv, gyermekmagazin, hírújság, pop-rock lap használatát. Ugyanakkor szem előtt kell tartani, hogy minél több eszközt kell használnia, annál könnyebben vész el a részletekben az </w:t>
      </w:r>
      <w:proofErr w:type="spell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SNI-gyermek</w:t>
      </w:r>
      <w:proofErr w:type="spell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. Nagyon fontos megtanítani a könyvben való tájékozódásra, és ügyelni kell arra, hogy a megfelelő könyvet a megfelelő oldalon nyissa ki.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Hasznos, ha legalább egy könyvet, könyvecskét az elejétől a végéig használnak, mert a hiperaktív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gyermek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amúgy is hajlamos rövid belelapozás után félretenni a könyvet. Mivel nem egy tankönyvcsaládot használunk, bizonyosan sor kerül fénymásolt feladatlapok kiosztására. Megfelelőbb, ha különálló lapon kapott feladatát lefűzheti egy dossziéba vagy beragaszthatja a füzetébe, illetve rögtön lefűzve, beragasztva kapja. A lapokat könnyen elveszítheti, összegyűrheti. Amennyiben ez lehetséges, válasszunk keményfedelű könyvet neki, és könyveit, füzeteit az állagmegóvás érdekében</w:t>
      </w:r>
      <w:r w:rsidRPr="00B24782">
        <w:rPr>
          <w:rFonts w:ascii="Arial" w:hAnsi="Arial" w:cs="Arial"/>
          <w:color w:val="FF0000"/>
          <w:sz w:val="20"/>
          <w:lang w:eastAsia="hu-HU"/>
        </w:rPr>
        <w:t xml:space="preserve"> alaposan csomagoljuk be.</w:t>
      </w:r>
    </w:p>
    <w:p w:rsidR="00D41EB2" w:rsidRPr="00B24782" w:rsidRDefault="00D41EB2" w:rsidP="00D41EB2">
      <w:pPr>
        <w:pStyle w:val="TBLA2"/>
        <w:shd w:val="clear" w:color="auto" w:fill="auto"/>
        <w:ind w:left="660"/>
        <w:rPr>
          <w:rFonts w:ascii="Arial" w:hAnsi="Arial" w:cs="Arial"/>
          <w:b/>
          <w:bCs/>
          <w:sz w:val="20"/>
          <w:szCs w:val="20"/>
        </w:rPr>
      </w:pPr>
    </w:p>
    <w:p w:rsidR="00D41EB2" w:rsidRPr="00B24782" w:rsidRDefault="00D41EB2" w:rsidP="00D41EB2">
      <w:pPr>
        <w:pStyle w:val="TBLA2"/>
        <w:numPr>
          <w:ilvl w:val="0"/>
          <w:numId w:val="57"/>
        </w:numPr>
        <w:shd w:val="clear" w:color="auto" w:fill="auto"/>
        <w:tabs>
          <w:tab w:val="clear" w:pos="482"/>
          <w:tab w:val="clear" w:pos="945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24782">
        <w:rPr>
          <w:rFonts w:ascii="Arial" w:hAnsi="Arial" w:cs="Arial"/>
          <w:b/>
          <w:bCs/>
          <w:sz w:val="22"/>
          <w:szCs w:val="22"/>
        </w:rPr>
        <w:t xml:space="preserve">TANULMÁNYI SEGÉDLETEK </w:t>
      </w:r>
      <w:proofErr w:type="gramStart"/>
      <w:r w:rsidRPr="00B24782">
        <w:rPr>
          <w:rFonts w:ascii="Arial" w:hAnsi="Arial" w:cs="Arial"/>
          <w:b/>
          <w:bCs/>
          <w:sz w:val="22"/>
          <w:szCs w:val="22"/>
        </w:rPr>
        <w:t>ÉS</w:t>
      </w:r>
      <w:proofErr w:type="gramEnd"/>
      <w:r w:rsidRPr="00B24782">
        <w:rPr>
          <w:rFonts w:ascii="Arial" w:hAnsi="Arial" w:cs="Arial"/>
          <w:b/>
          <w:bCs/>
          <w:sz w:val="22"/>
          <w:szCs w:val="22"/>
        </w:rPr>
        <w:t xml:space="preserve"> TANESZKÖZÖK KIVÁLASZTÁSÁNAK ELVEI </w:t>
      </w: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b/>
          <w:bCs/>
          <w:sz w:val="24"/>
          <w:szCs w:val="20"/>
        </w:rPr>
      </w:pP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tabs>
          <w:tab w:val="clear" w:pos="482"/>
          <w:tab w:val="clear" w:pos="720"/>
        </w:tabs>
        <w:ind w:left="110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illeszkedjen a tanulók életkori sajátosságaihoz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tabs>
          <w:tab w:val="clear" w:pos="482"/>
          <w:tab w:val="clear" w:pos="720"/>
        </w:tabs>
        <w:ind w:left="110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legyen szemléletes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tabs>
          <w:tab w:val="clear" w:pos="482"/>
          <w:tab w:val="clear" w:pos="720"/>
        </w:tabs>
        <w:ind w:left="110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legyen ötletekben gazdag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tabs>
          <w:tab w:val="clear" w:pos="482"/>
          <w:tab w:val="clear" w:pos="720"/>
        </w:tabs>
        <w:ind w:left="110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legyen korszerű </w:t>
      </w:r>
    </w:p>
    <w:p w:rsidR="00D41EB2" w:rsidRDefault="00D41EB2" w:rsidP="00D41EB2">
      <w:pPr>
        <w:pStyle w:val="TBLA2"/>
        <w:numPr>
          <w:ilvl w:val="0"/>
          <w:numId w:val="56"/>
        </w:numPr>
        <w:shd w:val="clear" w:color="auto" w:fill="auto"/>
        <w:tabs>
          <w:tab w:val="clear" w:pos="482"/>
          <w:tab w:val="clear" w:pos="720"/>
        </w:tabs>
        <w:ind w:left="1100" w:hanging="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módszertani sokszínűség jellemezze</w:t>
      </w:r>
    </w:p>
    <w:p w:rsidR="00D41EB2" w:rsidRDefault="00D41EB2" w:rsidP="00D41EB2">
      <w:pPr>
        <w:pStyle w:val="TBLA2"/>
        <w:shd w:val="clear" w:color="auto" w:fill="auto"/>
        <w:rPr>
          <w:rFonts w:ascii="Arial" w:hAnsi="Arial" w:cs="Arial"/>
          <w:sz w:val="20"/>
        </w:rPr>
      </w:pPr>
    </w:p>
    <w:p w:rsidR="00D41EB2" w:rsidRPr="00B24782" w:rsidRDefault="00D41EB2" w:rsidP="00D41EB2">
      <w:pPr>
        <w:pStyle w:val="fcm"/>
        <w:jc w:val="both"/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</w:pPr>
      <w:r w:rsidRPr="00B24782"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  <w:t>5.1 Beszédfogyatékos tanulók</w:t>
      </w:r>
    </w:p>
    <w:p w:rsidR="00D41EB2" w:rsidRPr="00B24782" w:rsidRDefault="00D41EB2" w:rsidP="00D41EB2">
      <w:pPr>
        <w:pStyle w:val="fcm"/>
        <w:ind w:left="360"/>
        <w:jc w:val="both"/>
        <w:rPr>
          <w:rFonts w:cs="Arial"/>
          <w:bCs w:val="0"/>
          <w:i w:val="0"/>
          <w:iCs w:val="0"/>
          <w:color w:val="008000"/>
          <w:sz w:val="20"/>
          <w:szCs w:val="20"/>
          <w:u w:val="dash"/>
        </w:rPr>
      </w:pP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Szótárak (értelmező, szinonima, szólások-közmondások, idegen szavak szótára stb.): A szótárak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elérhetőségét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állandó jelleggel biztosítani kell e gyermekek számára (írott forma, online). Számukra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ezek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az eszközök olyanok, mint a szemüveg látásromlás esetén. Hiányuk teljesítményromlásban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jelentkezik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– Számítógépes programok: A beszédfogyatékos gyermekek számára jól alkalmazhatók egyes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számítógépes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fejlesztő vagy diagnosztikus programok. Az azonnali visszajelzés önkorrekciós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lastRenderedPageBreak/>
        <w:t>lehetőséget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biztosít. Az internethasználatnak az információszerzésben van jelentős szerepe.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A számítógép hasznos, de ügyeljünk arra, hogy ne váljon a beszédfogyatékos gyermek egyedüli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társává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! A virtuális kapcsolatok veszélyesek is lehetnek, s nem pótolják a valós, személyes találkozásokat.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– Képsorok, videofelvételek, DVD-k: Minden olyan információhordozó, amely vizuális megerősítéssel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segíti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az adekvát tartalmi feldolgozást, támogatja a beszédükben sérült gyermekek oktatását.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Kiválasztásuk odafigyelést igényel.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– Szó- és mondatcsíkok: Feladathelyzetek kiegészítő elemei lehetnek (fogalommagyarázat, egyeztetések,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feladat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írásos megerősítése stb.).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– Közvetítőfüzet iskola–logopédus–család között: A füzet célja, hogy a gyermekkel foglalkozó</w:t>
      </w:r>
    </w:p>
    <w:p w:rsidR="00D41EB2" w:rsidRPr="00B24782" w:rsidRDefault="00D41EB2" w:rsidP="00D41EB2">
      <w:pPr>
        <w:pStyle w:val="TBLA2"/>
        <w:shd w:val="clear" w:color="auto" w:fill="auto"/>
        <w:rPr>
          <w:rFonts w:ascii="Arial" w:hAnsi="Arial" w:cs="Arial"/>
          <w:color w:val="008000"/>
          <w:sz w:val="20"/>
          <w:szCs w:val="20"/>
          <w:u w:val="dash"/>
        </w:rPr>
      </w:pPr>
      <w:proofErr w:type="gramStart"/>
      <w:r w:rsidRPr="00B24782">
        <w:rPr>
          <w:rFonts w:ascii="Arial" w:hAnsi="Arial" w:cs="Arial"/>
          <w:color w:val="008000"/>
          <w:sz w:val="20"/>
          <w:szCs w:val="20"/>
          <w:u w:val="dash"/>
        </w:rPr>
        <w:t>szakemberek</w:t>
      </w:r>
      <w:proofErr w:type="gramEnd"/>
      <w:r w:rsidRPr="00B24782">
        <w:rPr>
          <w:rFonts w:ascii="Arial" w:hAnsi="Arial" w:cs="Arial"/>
          <w:color w:val="008000"/>
          <w:sz w:val="20"/>
          <w:szCs w:val="20"/>
          <w:u w:val="dash"/>
        </w:rPr>
        <w:t xml:space="preserve"> intenzív kapcsolatot tartsanak fenn egymással és a családdal.</w:t>
      </w:r>
    </w:p>
    <w:p w:rsidR="00D41EB2" w:rsidRPr="00B24782" w:rsidRDefault="00D41EB2" w:rsidP="00D41EB2">
      <w:pPr>
        <w:pStyle w:val="TBLA2"/>
        <w:shd w:val="clear" w:color="auto" w:fill="auto"/>
        <w:rPr>
          <w:rFonts w:ascii="Arial" w:hAnsi="Arial" w:cs="Arial"/>
          <w:color w:val="008000"/>
          <w:sz w:val="20"/>
          <w:szCs w:val="20"/>
          <w:u w:val="dash"/>
        </w:rPr>
      </w:pPr>
    </w:p>
    <w:p w:rsidR="00D41EB2" w:rsidRPr="00B24782" w:rsidRDefault="00D41EB2" w:rsidP="00D41EB2">
      <w:pPr>
        <w:suppressAutoHyphens w:val="0"/>
        <w:autoSpaceDN w:val="0"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>
        <w:rPr>
          <w:rFonts w:ascii="Arial" w:hAnsi="Arial" w:cs="Arial"/>
          <w:color w:val="FF0000"/>
          <w:sz w:val="20"/>
          <w:u w:val="dottedHeavy"/>
          <w:lang w:eastAsia="hu-HU"/>
        </w:rPr>
        <w:t>5.2.</w:t>
      </w: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Rendkívül fontos kérdés a megfelelő szemléltető eszközök kiválasztása. A kézbe adott képeket és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ehhez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hasonló eszközöket nagyon jól lehet alkalmazni az </w:t>
      </w:r>
      <w:proofErr w:type="spell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SNI-gyermeknél</w:t>
      </w:r>
      <w:proofErr w:type="spell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, hiszen az információ minél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többoldalú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megerősítése számára is hasznos. Ugyanakkor ügyeljünk arra, hogy mind a </w:t>
      </w:r>
      <w:proofErr w:type="spell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hiperkinetikus</w:t>
      </w:r>
      <w:proofErr w:type="spell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,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mind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 magatartás-zavaros gyermek kezében könnyen tönkremennek a nem megfelelően elkészített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vagy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kiválasztott tárgyak. Ezeknél a tanulóknál az </w:t>
      </w: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amortizáció sokkal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gyorsabb és erőteljesebb. Lehetőleg ne használjunk törékeny, könnyen rongálódó tárgyakat, játékokat! Különösen ügyeljünk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a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nagy értékű, például technikai eszközök használatakor a rendeltetésszerű és biztonságos üzemeltetés biztosítására! A számítógépet ne használjuk játékra, mert az egymást rendkívül gyorsan követő ingerek </w:t>
      </w:r>
      <w:proofErr w:type="spell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addikcióhoz</w:t>
      </w:r>
      <w:proofErr w:type="spell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(kényszeres hozzászokáshoz) vezetnek a hiperaktív gyermeknél. A számítógép virtuális világa olyan ingergazdagsággal bír, amely a valóság egyetlen helyzetéhez sem hasonlítható. A gyermek úgy érzi, kielégíthető az „ingerdömping” iránti igénye, s ez veszélyes lehet. 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A szemléltetésben használhatunk nagyon extrém és nagyon hétköznapi dolgokat is: mindkettő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felkelti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 figyelmet. Érdemes a gyermek „saját mitológiáját” is beépíteni a tanítás menetébe, vagyis aktuális érdeklődésének megfelelő témákat, szövegeket feldolgozni és eszközöket használni (például a gyermek által kedvelt mesefigurák, hősök bábjainak és játékfiguráinak használata).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A tábla kiválóan alkalmazható, kézenfekvő szemléltető eszköz. Ügyeljünk arra, hogy ne maradjon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fenn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az előző óra anyaga, és nagyon áttekinthető legyen a táblakép.</w:t>
      </w:r>
    </w:p>
    <w:p w:rsidR="00D41EB2" w:rsidRPr="00B24782" w:rsidRDefault="00D41EB2" w:rsidP="00D41EB2">
      <w:pPr>
        <w:suppressAutoHyphens w:val="0"/>
        <w:autoSpaceDE/>
        <w:adjustRightInd w:val="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A táblai információ optimálisan 2-3 szín alkalmazásával készüljön, ne legyen túl zsúfolt.</w:t>
      </w: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sz w:val="20"/>
          <w:szCs w:val="20"/>
        </w:rPr>
      </w:pPr>
    </w:p>
    <w:p w:rsidR="00D41EB2" w:rsidRPr="00B24782" w:rsidRDefault="00D41EB2" w:rsidP="00D41EB2">
      <w:pPr>
        <w:pStyle w:val="TBLA2"/>
        <w:numPr>
          <w:ilvl w:val="0"/>
          <w:numId w:val="57"/>
        </w:numPr>
        <w:shd w:val="clear" w:color="auto" w:fill="auto"/>
        <w:tabs>
          <w:tab w:val="clear" w:pos="482"/>
          <w:tab w:val="clear" w:pos="945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24782">
        <w:rPr>
          <w:rFonts w:ascii="Arial" w:hAnsi="Arial" w:cs="Arial"/>
          <w:b/>
          <w:bCs/>
          <w:sz w:val="22"/>
          <w:szCs w:val="22"/>
        </w:rPr>
        <w:t xml:space="preserve">MAGASABB ÉVFOLYAMRA LÉPÉS FELTÉTELEI </w:t>
      </w: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b/>
          <w:bCs/>
          <w:sz w:val="24"/>
          <w:szCs w:val="20"/>
        </w:rPr>
      </w:pP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osztályfőnöki órákon való teljesítményt nem értékeljük érdemjeggyel. Ugyanakkor a tanulótól elvárható, </w:t>
      </w:r>
      <w:proofErr w:type="gramStart"/>
      <w:r>
        <w:rPr>
          <w:rFonts w:ascii="Arial" w:hAnsi="Arial" w:cs="Arial"/>
          <w:sz w:val="20"/>
          <w:szCs w:val="20"/>
        </w:rPr>
        <w:t>hogy  legyen</w:t>
      </w:r>
      <w:proofErr w:type="gramEnd"/>
      <w:r>
        <w:rPr>
          <w:rFonts w:ascii="Arial" w:hAnsi="Arial" w:cs="Arial"/>
          <w:sz w:val="20"/>
          <w:szCs w:val="20"/>
        </w:rPr>
        <w:t xml:space="preserve"> nyitott, és aktív  a témák feldolgozásánál, értse és tudja, hogy neki is tennie kell egy boldog, és teljesebb életvitel kialakításáért.</w:t>
      </w: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tanuló tovább ismerje az aktuális házirend szabályait, a benne foglalt szabályozókat tartsa magára kötelező érvényűnek.</w:t>
      </w:r>
    </w:p>
    <w:p w:rsidR="00D41EB2" w:rsidRDefault="00D41EB2" w:rsidP="00D41EB2">
      <w:pPr>
        <w:pStyle w:val="TBLA2"/>
        <w:shd w:val="clear" w:color="auto" w:fill="auto"/>
        <w:ind w:left="360" w:firstLine="0"/>
        <w:rPr>
          <w:rFonts w:ascii="Arial" w:hAnsi="Arial" w:cs="Arial"/>
          <w:sz w:val="20"/>
          <w:szCs w:val="20"/>
        </w:rPr>
      </w:pPr>
    </w:p>
    <w:p w:rsidR="00D41EB2" w:rsidRPr="00B24782" w:rsidRDefault="00D41EB2" w:rsidP="00D41EB2">
      <w:pPr>
        <w:pStyle w:val="TBLA2"/>
        <w:shd w:val="clear" w:color="auto" w:fill="auto"/>
        <w:tabs>
          <w:tab w:val="clear" w:pos="482"/>
        </w:tabs>
        <w:ind w:left="0" w:firstLine="0"/>
        <w:rPr>
          <w:rFonts w:ascii="Arial" w:hAnsi="Arial" w:cs="Arial"/>
          <w:sz w:val="22"/>
          <w:szCs w:val="22"/>
        </w:rPr>
      </w:pPr>
    </w:p>
    <w:p w:rsidR="00D41EB2" w:rsidRPr="00B24782" w:rsidRDefault="00D41EB2" w:rsidP="00D41EB2">
      <w:pPr>
        <w:pStyle w:val="TBLA2"/>
        <w:numPr>
          <w:ilvl w:val="0"/>
          <w:numId w:val="57"/>
        </w:numPr>
        <w:shd w:val="clear" w:color="auto" w:fill="auto"/>
        <w:tabs>
          <w:tab w:val="clear" w:pos="482"/>
          <w:tab w:val="clear" w:pos="945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24782">
        <w:rPr>
          <w:rFonts w:ascii="Arial" w:hAnsi="Arial" w:cs="Arial"/>
          <w:b/>
          <w:bCs/>
          <w:sz w:val="22"/>
          <w:szCs w:val="22"/>
        </w:rPr>
        <w:t xml:space="preserve">AZ ISKOLAI SZÁMONKÉRÉS BESZÁMOLTATÁS SZABÁLYAI </w:t>
      </w:r>
    </w:p>
    <w:p w:rsidR="00D41EB2" w:rsidRPr="00555830" w:rsidRDefault="00D41EB2" w:rsidP="00D41EB2">
      <w:pPr>
        <w:pStyle w:val="TBLA2"/>
        <w:shd w:val="clear" w:color="auto" w:fill="auto"/>
        <w:rPr>
          <w:rFonts w:ascii="Arial" w:hAnsi="Arial" w:cs="Arial"/>
          <w:b/>
          <w:bCs/>
          <w:sz w:val="16"/>
          <w:szCs w:val="16"/>
        </w:rPr>
      </w:pPr>
    </w:p>
    <w:p w:rsidR="00D41EB2" w:rsidRPr="00B24782" w:rsidRDefault="00D41EB2" w:rsidP="00D41EB2">
      <w:pPr>
        <w:suppressAutoHyphens w:val="0"/>
        <w:autoSpaceDE/>
        <w:ind w:left="660"/>
        <w:jc w:val="both"/>
        <w:rPr>
          <w:rFonts w:ascii="Arial" w:hAnsi="Arial" w:cs="Arial"/>
          <w:iCs/>
          <w:color w:val="auto"/>
          <w:sz w:val="20"/>
          <w:lang w:eastAsia="hu-HU"/>
        </w:rPr>
      </w:pPr>
      <w:r w:rsidRPr="00B24782">
        <w:rPr>
          <w:rFonts w:ascii="Arial" w:hAnsi="Arial" w:cs="Arial"/>
          <w:iCs/>
          <w:color w:val="auto"/>
          <w:sz w:val="20"/>
          <w:lang w:eastAsia="hu-HU"/>
        </w:rPr>
        <w:t>Neveltségi szint mérése</w:t>
      </w:r>
    </w:p>
    <w:p w:rsidR="00D41EB2" w:rsidRPr="00B24782" w:rsidRDefault="00D41EB2" w:rsidP="00D41EB2">
      <w:pPr>
        <w:suppressAutoHyphens w:val="0"/>
        <w:autoSpaceDE/>
        <w:ind w:left="660"/>
        <w:jc w:val="both"/>
        <w:rPr>
          <w:rFonts w:ascii="Arial" w:hAnsi="Arial" w:cs="Arial"/>
          <w:iCs/>
          <w:color w:val="auto"/>
          <w:sz w:val="20"/>
          <w:lang w:eastAsia="hu-HU"/>
        </w:rPr>
      </w:pPr>
      <w:r w:rsidRPr="00B24782">
        <w:rPr>
          <w:rFonts w:ascii="Arial" w:hAnsi="Arial" w:cs="Arial"/>
          <w:iCs/>
          <w:color w:val="auto"/>
          <w:sz w:val="20"/>
          <w:lang w:eastAsia="hu-HU"/>
        </w:rPr>
        <w:t>Az aktuális házirend kötelező betartása</w:t>
      </w:r>
    </w:p>
    <w:p w:rsidR="00D41EB2" w:rsidRPr="00B24782" w:rsidRDefault="00D41EB2" w:rsidP="00D41EB2">
      <w:pPr>
        <w:suppressAutoHyphens w:val="0"/>
        <w:autoSpaceDE/>
        <w:ind w:left="705" w:hanging="705"/>
        <w:jc w:val="both"/>
        <w:rPr>
          <w:rFonts w:ascii="Arial" w:hAnsi="Arial" w:cs="Arial"/>
          <w:iCs/>
          <w:color w:val="auto"/>
          <w:sz w:val="20"/>
          <w:lang w:eastAsia="hu-HU"/>
        </w:rPr>
      </w:pPr>
    </w:p>
    <w:p w:rsidR="00D41EB2" w:rsidRPr="00B24782" w:rsidRDefault="00D41EB2" w:rsidP="00D41EB2">
      <w:pPr>
        <w:pStyle w:val="fcm"/>
        <w:ind w:left="660"/>
        <w:jc w:val="both"/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</w:pPr>
      <w:r w:rsidRPr="00B24782"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  <w:t>7.1 Beszédfogyatékos tanulók</w:t>
      </w:r>
    </w:p>
    <w:p w:rsidR="00D41EB2" w:rsidRPr="00B24782" w:rsidRDefault="00D41EB2" w:rsidP="00D41EB2">
      <w:pPr>
        <w:suppressAutoHyphens w:val="0"/>
        <w:autoSpaceDE/>
        <w:ind w:left="660" w:hanging="705"/>
        <w:jc w:val="both"/>
        <w:rPr>
          <w:rFonts w:ascii="Arial" w:hAnsi="Arial" w:cs="Arial"/>
          <w:iCs/>
          <w:color w:val="auto"/>
          <w:sz w:val="20"/>
          <w:lang w:eastAsia="hu-HU"/>
        </w:rPr>
      </w:pP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Az iskolai oktatásban érvényesíteni kell a méltányos számonkérési, értékelési, esetleg az intenzív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terápia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idejére szóló átmeneti felmentési lehetőségeket bizonyos tantárgyak vagy tantárgyrészek alól.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Például: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− Grammatikai hibák esetén (nyelvtan, helyesírás, fogalmazás)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− Olvasási és szövegértési zavar esetén (hangos olvasás, szövegértés)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− Dadogásnál (szóbeli feleletet ne, helyette írásbeli számonkérés)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lastRenderedPageBreak/>
        <w:t>− Diszgráfiásnál (írásbeliséget ne, helyette szóbeli számonkérés)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− Beszédértési és beszédészlelési akadályozottságban az instrukció megértéséről gondoskodni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kell</w:t>
      </w:r>
      <w:proofErr w:type="gram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, pl. kétszer elismételni vagy példán bemutatni, képpel rásegíteni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− Afázia és </w:t>
      </w:r>
      <w:proofErr w:type="spellStart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dizartria</w:t>
      </w:r>
      <w:proofErr w:type="spellEnd"/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 xml:space="preserve"> esetén teljesen egyedi értékelés szükséges az egyéni adottságok függvényében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Az individualizált teljesítményértékelésben fontos segítséget jelent a szöveges értékelés, bizonyítvány. Előnye, hogy a tanulók egymással történő összehasonlítását korlátozzák, így kiemelt jelentőséget kap az egyéni teljesítményfejlődés értékelése, amely pozitív tartalmával jobban motiválja a beszédfogyatékos tanulót a további erőkifejtésre. Szocializációját nemcsak a társai közé, de a társadalomba is elősegíti. Növeli önértékelését és önbecsülését, ezzel pályaválasztásának nagyobb teret biztosít.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B24782">
        <w:rPr>
          <w:rFonts w:ascii="Arial" w:hAnsi="Arial" w:cs="Arial"/>
          <w:color w:val="008000"/>
          <w:sz w:val="20"/>
          <w:u w:val="dash"/>
          <w:lang w:eastAsia="hu-HU"/>
        </w:rPr>
        <w:t>Elégedettnek kell lennünk, ha egy gyermek az lesz, ami lehet, teljesíti, amit teljesíteni képes.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</w:p>
    <w:p w:rsidR="00D41EB2" w:rsidRPr="00B24782" w:rsidRDefault="00D41EB2" w:rsidP="00D41EB2">
      <w:pPr>
        <w:suppressAutoHyphens w:val="0"/>
        <w:autoSpaceDN w:val="0"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7.2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CronosPro-Regular" w:hAnsi="CronosPro-Regular" w:cs="CronosPro-Regular"/>
          <w:color w:val="auto"/>
          <w:sz w:val="20"/>
          <w:lang w:eastAsia="hu-HU"/>
        </w:rPr>
        <w:t xml:space="preserve"> </w:t>
      </w: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Törekszenek baráti kapcsolatok kialakítására, fenntartására. Képesek eligazodni az egyenrangúságon alapuló emberi viszonyok rendszerében. Igyekeznek bizalommal fordulni környezetük felé, bízni saját képességeikben, erősségeikben.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Az emberi különbözőségeket igyekeznek elfogadni, törekednek arra, hogy minden ember esetében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megtalálják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 leglényegesebb pozitív személyiségvonásokat. A társadalmi előítéletekkel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szemben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biztos információs bázissal képesek védekezni.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Elemi kommunikációs helyzetekben kontrollált viselkedésre képesek, mondanivalójuk kifejezésében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törekednek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 minél kulturáltabb megnyilatkozási formákra.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Érzéseiket és véleményüket őszintén képesek megfogalmazni, törekszenek arra, hogy úrrá legyenek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indulataikon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, vagy jelezni tudják kulturált formában környezetük (például a pedagógus)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proofErr w:type="gramStart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számára</w:t>
      </w:r>
      <w:proofErr w:type="gramEnd"/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>, ha feszültségeik levezetésére nem találták meg a leghatékonyabb eszközt.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 tőlük elvárható felelősségtudattal viszonyulnak társaikhoz, saját magukhoz és szűkebb környezetükhöz.</w:t>
      </w:r>
    </w:p>
    <w:p w:rsidR="00D41EB2" w:rsidRPr="00B2478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B2478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Képesek és motiváltak a segítségnyújtásra és a segítség elfogadására.</w:t>
      </w:r>
    </w:p>
    <w:p w:rsidR="00D41EB2" w:rsidRPr="00555830" w:rsidRDefault="00D41EB2" w:rsidP="00D41EB2">
      <w:pPr>
        <w:pStyle w:val="TBLA2"/>
        <w:shd w:val="clear" w:color="auto" w:fill="auto"/>
        <w:ind w:left="360"/>
        <w:jc w:val="left"/>
        <w:rPr>
          <w:rFonts w:ascii="Arial" w:hAnsi="Arial" w:cs="Arial"/>
          <w:sz w:val="16"/>
          <w:szCs w:val="16"/>
        </w:rPr>
      </w:pPr>
    </w:p>
    <w:p w:rsidR="00D41EB2" w:rsidRPr="00B24782" w:rsidRDefault="00D41EB2" w:rsidP="00D41EB2">
      <w:pPr>
        <w:pStyle w:val="TBLA2"/>
        <w:numPr>
          <w:ilvl w:val="0"/>
          <w:numId w:val="57"/>
        </w:numPr>
        <w:shd w:val="clear" w:color="auto" w:fill="auto"/>
        <w:tabs>
          <w:tab w:val="clear" w:pos="482"/>
          <w:tab w:val="clear" w:pos="945"/>
        </w:tabs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B24782">
        <w:rPr>
          <w:rFonts w:ascii="Arial" w:hAnsi="Arial" w:cs="Arial"/>
          <w:b/>
          <w:bCs/>
          <w:sz w:val="22"/>
          <w:szCs w:val="22"/>
        </w:rPr>
        <w:t>ELLENÖRZÉS, ÉRTÉKELÉS</w:t>
      </w:r>
    </w:p>
    <w:p w:rsidR="00D41EB2" w:rsidRDefault="00D41EB2" w:rsidP="00D41EB2">
      <w:pPr>
        <w:pStyle w:val="TBLA2"/>
        <w:shd w:val="clear" w:color="auto" w:fill="auto"/>
        <w:ind w:left="360" w:firstLine="0"/>
        <w:jc w:val="left"/>
        <w:rPr>
          <w:rFonts w:ascii="Arial" w:hAnsi="Arial" w:cs="Arial"/>
          <w:sz w:val="20"/>
          <w:szCs w:val="20"/>
        </w:rPr>
      </w:pP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 xml:space="preserve">A tevékenységek eredményessége egyes témák esetében nehezen </w:t>
      </w:r>
      <w:proofErr w:type="spellStart"/>
      <w:r w:rsidRPr="00B24782">
        <w:rPr>
          <w:rFonts w:ascii="Arial" w:hAnsi="Arial" w:cs="Arial"/>
          <w:color w:val="auto"/>
          <w:sz w:val="20"/>
          <w:lang w:eastAsia="hu-HU"/>
        </w:rPr>
        <w:t>objektivizálható</w:t>
      </w:r>
      <w:proofErr w:type="spellEnd"/>
      <w:r w:rsidRPr="00B24782">
        <w:rPr>
          <w:rFonts w:ascii="Arial" w:hAnsi="Arial" w:cs="Arial"/>
          <w:color w:val="auto"/>
          <w:sz w:val="20"/>
          <w:lang w:eastAsia="hu-HU"/>
        </w:rPr>
        <w:t>, ezért természetesen nem osztályozunk.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 xml:space="preserve">Az ismeretek elsajátításának, a megértésnek és a pozitív viszonyulás kialakulásának végső mércéje a tanulók személyiségében (a kognitív, affektív és </w:t>
      </w:r>
      <w:proofErr w:type="spellStart"/>
      <w:r w:rsidRPr="00B24782">
        <w:rPr>
          <w:rFonts w:ascii="Arial" w:hAnsi="Arial" w:cs="Arial"/>
          <w:color w:val="auto"/>
          <w:sz w:val="20"/>
          <w:lang w:eastAsia="hu-HU"/>
        </w:rPr>
        <w:t>szenzomotorikus</w:t>
      </w:r>
      <w:proofErr w:type="spellEnd"/>
      <w:r w:rsidRPr="00B24782">
        <w:rPr>
          <w:rFonts w:ascii="Arial" w:hAnsi="Arial" w:cs="Arial"/>
          <w:color w:val="auto"/>
          <w:sz w:val="20"/>
          <w:lang w:eastAsia="hu-HU"/>
        </w:rPr>
        <w:t xml:space="preserve"> szférákban) rögzült pozitív irányú változás, a magatartás minősítésére a magatartási osztályzat szolgál.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>Elsősorban az interaktív tanítási-tanulási folyamatban megnyilvánuló aktivitást értékeljük.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>Az anyag megértését a csoportos megbeszélés, feldolgozás, önálló példák és elemzések sora igazolja.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 xml:space="preserve">A tanulók helyes szokásrendszere, életvezetése, testi-lelki </w:t>
      </w:r>
      <w:proofErr w:type="spellStart"/>
      <w:r w:rsidRPr="00B24782">
        <w:rPr>
          <w:rFonts w:ascii="Arial" w:hAnsi="Arial" w:cs="Arial"/>
          <w:color w:val="auto"/>
          <w:sz w:val="20"/>
          <w:lang w:eastAsia="hu-HU"/>
        </w:rPr>
        <w:t>harmónikus</w:t>
      </w:r>
      <w:proofErr w:type="spellEnd"/>
      <w:r w:rsidRPr="00B24782">
        <w:rPr>
          <w:rFonts w:ascii="Arial" w:hAnsi="Arial" w:cs="Arial"/>
          <w:color w:val="auto"/>
          <w:sz w:val="20"/>
          <w:lang w:eastAsia="hu-HU"/>
        </w:rPr>
        <w:t xml:space="preserve"> működése az érték.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>A fogalmak és összefüggések egyéni és csoportos értelmezése, a pozitív értéktételezés, tanulók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proofErr w:type="gramStart"/>
      <w:r w:rsidRPr="00B24782">
        <w:rPr>
          <w:rFonts w:ascii="Arial" w:hAnsi="Arial" w:cs="Arial"/>
          <w:color w:val="auto"/>
          <w:sz w:val="20"/>
          <w:lang w:eastAsia="hu-HU"/>
        </w:rPr>
        <w:t>személyiségében</w:t>
      </w:r>
      <w:proofErr w:type="gramEnd"/>
      <w:r w:rsidRPr="00B24782">
        <w:rPr>
          <w:rFonts w:ascii="Arial" w:hAnsi="Arial" w:cs="Arial"/>
          <w:color w:val="auto"/>
          <w:sz w:val="20"/>
          <w:lang w:eastAsia="hu-HU"/>
        </w:rPr>
        <w:t xml:space="preserve"> bekövetkezett pozitív irányú változás az érték, a minőség.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 xml:space="preserve">A legfontosabb fogalmak, kategóriák és összefüggések ismeretének mérésére és az eredmények indirekt visszacsatolására számtalan lehetőség kínálkozik a fiatalok szabadságjogának és emberi méltóságának megsértése nélkül. 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 xml:space="preserve">5. illetve 7. </w:t>
      </w:r>
      <w:proofErr w:type="spellStart"/>
      <w:r w:rsidRPr="00B24782">
        <w:rPr>
          <w:rFonts w:ascii="Arial" w:hAnsi="Arial" w:cs="Arial"/>
          <w:color w:val="auto"/>
          <w:sz w:val="20"/>
          <w:lang w:eastAsia="hu-HU"/>
        </w:rPr>
        <w:t>évfolyamakon</w:t>
      </w:r>
      <w:proofErr w:type="spellEnd"/>
      <w:r w:rsidRPr="00B24782">
        <w:rPr>
          <w:rFonts w:ascii="Arial" w:hAnsi="Arial" w:cs="Arial"/>
          <w:color w:val="auto"/>
          <w:sz w:val="20"/>
          <w:lang w:eastAsia="hu-HU"/>
        </w:rPr>
        <w:t xml:space="preserve"> neveltségi szintet mérünk</w:t>
      </w: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>Az osztályfőnöki tanterv része a tanulók magatartásának és szorgalmának az értékelése</w:t>
      </w:r>
    </w:p>
    <w:p w:rsidR="00D41EB2" w:rsidRPr="00B24782" w:rsidRDefault="00D41EB2" w:rsidP="00D41EB2">
      <w:pPr>
        <w:suppressAutoHyphens w:val="0"/>
        <w:autoSpaceDE/>
        <w:rPr>
          <w:rFonts w:ascii="Arial" w:hAnsi="Arial" w:cs="Arial"/>
          <w:color w:val="auto"/>
          <w:sz w:val="20"/>
          <w:lang w:eastAsia="hu-HU"/>
        </w:rPr>
      </w:pPr>
    </w:p>
    <w:p w:rsidR="00D41EB2" w:rsidRPr="00B24782" w:rsidRDefault="00D41EB2" w:rsidP="00D41EB2">
      <w:pPr>
        <w:suppressAutoHyphens w:val="0"/>
        <w:autoSpaceDE/>
        <w:ind w:left="660"/>
        <w:rPr>
          <w:rFonts w:ascii="Arial" w:hAnsi="Arial" w:cs="Arial"/>
          <w:b/>
          <w:bCs/>
          <w:color w:val="auto"/>
          <w:sz w:val="20"/>
          <w:lang w:eastAsia="hu-HU"/>
        </w:rPr>
      </w:pPr>
      <w:r w:rsidRPr="00B24782">
        <w:rPr>
          <w:rFonts w:ascii="Arial" w:hAnsi="Arial" w:cs="Arial"/>
          <w:b/>
          <w:bCs/>
          <w:color w:val="auto"/>
          <w:sz w:val="20"/>
          <w:lang w:eastAsia="hu-HU"/>
        </w:rPr>
        <w:t>A magatartás, szorgalom értékelésének formái</w:t>
      </w:r>
      <w:r>
        <w:rPr>
          <w:rFonts w:ascii="Arial" w:hAnsi="Arial" w:cs="Arial"/>
          <w:b/>
          <w:bCs/>
          <w:color w:val="auto"/>
          <w:sz w:val="20"/>
          <w:lang w:eastAsia="hu-HU"/>
        </w:rPr>
        <w:t>, szempontjai</w:t>
      </w:r>
      <w:r w:rsidRPr="00B24782">
        <w:rPr>
          <w:rFonts w:ascii="Arial" w:hAnsi="Arial" w:cs="Arial"/>
          <w:b/>
          <w:bCs/>
          <w:color w:val="auto"/>
          <w:sz w:val="20"/>
          <w:lang w:eastAsia="hu-HU"/>
        </w:rPr>
        <w:t>:</w:t>
      </w:r>
    </w:p>
    <w:p w:rsidR="00D41EB2" w:rsidRPr="00555830" w:rsidRDefault="00D41EB2" w:rsidP="00D41EB2">
      <w:pPr>
        <w:pStyle w:val="Cmsor10"/>
        <w:tabs>
          <w:tab w:val="clear" w:pos="1134"/>
          <w:tab w:val="clear" w:pos="4253"/>
          <w:tab w:val="clear" w:pos="5387"/>
        </w:tabs>
        <w:autoSpaceDE/>
        <w:autoSpaceDN/>
        <w:spacing w:after="0"/>
        <w:rPr>
          <w:rFonts w:ascii="Arial" w:hAnsi="Arial" w:cs="Arial"/>
          <w:sz w:val="16"/>
          <w:szCs w:val="16"/>
          <w:lang w:val="en-US" w:eastAsia="en-US"/>
        </w:rPr>
      </w:pPr>
    </w:p>
    <w:p w:rsidR="00D41EB2" w:rsidRPr="00B24782" w:rsidRDefault="00D41EB2" w:rsidP="00D41EB2">
      <w:pPr>
        <w:suppressAutoHyphens w:val="0"/>
        <w:autoSpaceDE/>
        <w:ind w:left="1100" w:hanging="44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b/>
          <w:color w:val="auto"/>
          <w:sz w:val="20"/>
          <w:lang w:eastAsia="hu-HU"/>
        </w:rPr>
        <w:tab/>
        <w:t xml:space="preserve">- </w:t>
      </w:r>
      <w:r w:rsidRPr="00B24782">
        <w:rPr>
          <w:rFonts w:ascii="Arial" w:hAnsi="Arial" w:cs="Arial"/>
          <w:color w:val="auto"/>
          <w:sz w:val="20"/>
          <w:lang w:eastAsia="hu-HU"/>
        </w:rPr>
        <w:t>írásbeli, szóbeli</w:t>
      </w:r>
    </w:p>
    <w:p w:rsidR="00D41EB2" w:rsidRPr="00B24782" w:rsidRDefault="00D41EB2" w:rsidP="00D41EB2">
      <w:pPr>
        <w:suppressAutoHyphens w:val="0"/>
        <w:autoSpaceDE/>
        <w:ind w:left="1100" w:hanging="44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ab/>
        <w:t>- év végi, tanév közi</w:t>
      </w:r>
    </w:p>
    <w:p w:rsidR="00D41EB2" w:rsidRPr="00B24782" w:rsidRDefault="00D41EB2" w:rsidP="00D41EB2">
      <w:pPr>
        <w:suppressAutoHyphens w:val="0"/>
        <w:autoSpaceDE/>
        <w:ind w:left="1100" w:hanging="440"/>
        <w:rPr>
          <w:rFonts w:ascii="Arial" w:hAnsi="Arial" w:cs="Arial"/>
          <w:color w:val="auto"/>
          <w:sz w:val="20"/>
          <w:lang w:eastAsia="hu-HU"/>
        </w:rPr>
      </w:pPr>
      <w:r w:rsidRPr="00B24782">
        <w:rPr>
          <w:rFonts w:ascii="Arial" w:hAnsi="Arial" w:cs="Arial"/>
          <w:color w:val="auto"/>
          <w:sz w:val="20"/>
          <w:lang w:eastAsia="hu-HU"/>
        </w:rPr>
        <w:tab/>
        <w:t>- szaktanári, osztályfőnöki, igazgatói, tantestületi</w:t>
      </w:r>
    </w:p>
    <w:p w:rsidR="00D41EB2" w:rsidRPr="00F46B37" w:rsidRDefault="00D41EB2" w:rsidP="00D41EB2">
      <w:pPr>
        <w:pStyle w:val="Szvegtrzs2"/>
        <w:ind w:left="1100" w:hanging="440"/>
        <w:rPr>
          <w:rFonts w:ascii="Arial" w:hAnsi="Arial" w:cs="Arial"/>
          <w:b/>
        </w:rPr>
      </w:pPr>
      <w:r w:rsidRPr="00F46B37">
        <w:rPr>
          <w:rFonts w:ascii="Arial" w:hAnsi="Arial" w:cs="Arial"/>
        </w:rPr>
        <w:tab/>
        <w:t xml:space="preserve">- dicséret, kitüntetés, figyelmeztetés, intés, megrovás. </w:t>
      </w:r>
    </w:p>
    <w:p w:rsidR="00D41EB2" w:rsidRDefault="00D41EB2" w:rsidP="00D41EB2">
      <w:pPr>
        <w:tabs>
          <w:tab w:val="left" w:pos="709"/>
        </w:tabs>
        <w:suppressAutoHyphens w:val="0"/>
        <w:autoSpaceDE/>
        <w:ind w:firstLine="567"/>
        <w:rPr>
          <w:rFonts w:ascii="Times New Roman" w:hAnsi="Times New Roman" w:cs="Times New Roman"/>
          <w:color w:val="auto"/>
          <w:lang w:eastAsia="hu-HU"/>
        </w:rPr>
        <w:sectPr w:rsidR="00D41EB2" w:rsidSect="00901C24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EB2" w:rsidRPr="00160CB2" w:rsidRDefault="00D41EB2" w:rsidP="00D41EB2">
      <w:pPr>
        <w:pStyle w:val="Cmsor1"/>
        <w:rPr>
          <w:rFonts w:ascii="Arial" w:hAnsi="Arial" w:cs="Arial"/>
          <w:sz w:val="20"/>
        </w:rPr>
      </w:pPr>
      <w:r w:rsidRPr="00160CB2">
        <w:rPr>
          <w:rFonts w:ascii="Arial" w:hAnsi="Arial" w:cs="Arial"/>
          <w:sz w:val="20"/>
        </w:rPr>
        <w:lastRenderedPageBreak/>
        <w:t>Magatartás</w:t>
      </w:r>
    </w:p>
    <w:p w:rsidR="00D41EB2" w:rsidRDefault="00D41EB2" w:rsidP="00D41EB2">
      <w:pPr>
        <w:tabs>
          <w:tab w:val="left" w:pos="851"/>
        </w:tabs>
        <w:suppressAutoHyphens w:val="0"/>
        <w:autoSpaceDE/>
        <w:rPr>
          <w:rFonts w:ascii="Arial" w:hAnsi="Arial" w:cs="Arial"/>
          <w:color w:val="auto"/>
          <w:lang w:eastAsia="hu-H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751"/>
      </w:tblGrid>
      <w:tr w:rsidR="00D41EB2" w:rsidRPr="00160CB2" w:rsidTr="00654304"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Társas kapcsolatainak minősége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odafigyelően segítőkész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segítőkész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közömbös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zavaró +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ártalmas*</w:t>
            </w:r>
          </w:p>
        </w:tc>
      </w:tr>
      <w:tr w:rsidR="00D41EB2" w:rsidRPr="00160CB2" w:rsidTr="00654304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Hatása a közösségre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fejlesztő hatású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fejlesztő hatású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 fejlesztő hatású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sosem fejlesztő hatású 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romboló*</w:t>
            </w:r>
          </w:p>
        </w:tc>
      </w:tr>
      <w:tr w:rsidR="00D41EB2" w:rsidRPr="00160CB2" w:rsidTr="00654304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Közösségi </w:t>
            </w:r>
            <w:proofErr w:type="spellStart"/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tevékenységek-ben</w:t>
            </w:r>
            <w:proofErr w:type="spellEnd"/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való részvétele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aktív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aktív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 aktív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passzív 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programokon *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részt sem vesz</w:t>
            </w:r>
          </w:p>
        </w:tc>
      </w:tr>
      <w:tr w:rsidR="00D41EB2" w:rsidRPr="00160CB2" w:rsidTr="00654304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Emberi kapcsolataiban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udvarias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udvarias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 udvarias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sosem udvarias 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durva,*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goromba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</w:tr>
      <w:tr w:rsidR="00D41EB2" w:rsidRPr="00160CB2" w:rsidTr="00654304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Önfegyelme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erős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erős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ingatag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gyenge 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nincs*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</w:tr>
      <w:tr w:rsidR="00D41EB2" w:rsidRPr="00160CB2" w:rsidTr="00654304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spellStart"/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Felelősségvál-lalása</w:t>
            </w:r>
            <w:proofErr w:type="spellEnd"/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tetteiért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mindig vállalja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vállalja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esetenként vállalja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helyzettől függően vállalja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soha nem* 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vállalja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</w:tc>
      </w:tr>
    </w:tbl>
    <w:p w:rsidR="00D41EB2" w:rsidRDefault="00D41EB2" w:rsidP="00D41EB2">
      <w:pPr>
        <w:tabs>
          <w:tab w:val="left" w:pos="851"/>
        </w:tabs>
        <w:suppressAutoHyphens w:val="0"/>
        <w:autoSpaceDE/>
        <w:jc w:val="center"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</w:tabs>
        <w:suppressAutoHyphens w:val="0"/>
        <w:autoSpaceDE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</w:tabs>
        <w:suppressAutoHyphens w:val="0"/>
        <w:autoSpaceDE/>
        <w:jc w:val="center"/>
        <w:rPr>
          <w:rFonts w:ascii="Arial" w:hAnsi="Arial" w:cs="Arial"/>
          <w:color w:val="auto"/>
          <w:lang w:eastAsia="hu-HU"/>
        </w:rPr>
      </w:pPr>
    </w:p>
    <w:p w:rsidR="00D41EB2" w:rsidRPr="00160CB2" w:rsidRDefault="00D41EB2" w:rsidP="00D41EB2">
      <w:pPr>
        <w:pStyle w:val="Szvegtrzs"/>
        <w:widowControl/>
        <w:adjustRightInd/>
        <w:spacing w:line="240" w:lineRule="auto"/>
        <w:jc w:val="left"/>
        <w:rPr>
          <w:rFonts w:ascii="Arial" w:hAnsi="Arial" w:cs="Arial"/>
          <w:b/>
          <w:bCs/>
          <w:i/>
          <w:iCs/>
          <w:sz w:val="20"/>
        </w:rPr>
      </w:pPr>
      <w:r w:rsidRPr="00160CB2">
        <w:rPr>
          <w:rFonts w:ascii="Arial" w:hAnsi="Arial" w:cs="Arial"/>
          <w:b/>
          <w:bCs/>
          <w:i/>
          <w:iCs/>
          <w:sz w:val="20"/>
        </w:rPr>
        <w:t xml:space="preserve">+Ezen viselkedési jellemzők esetén az osztályfőnök kötelező jellegű feladatai: </w:t>
      </w:r>
    </w:p>
    <w:p w:rsidR="00D41EB2" w:rsidRPr="00160CB2" w:rsidRDefault="00D41EB2" w:rsidP="00D41EB2">
      <w:pPr>
        <w:tabs>
          <w:tab w:val="left" w:pos="851"/>
        </w:tabs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suppressAutoHyphens w:val="0"/>
        <w:autoSpaceDE/>
        <w:ind w:left="770" w:hanging="11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- a szülők beszélgetésre történő behívása</w:t>
      </w:r>
    </w:p>
    <w:p w:rsidR="00D41EB2" w:rsidRPr="00160CB2" w:rsidRDefault="00D41EB2" w:rsidP="00D41EB2">
      <w:pPr>
        <w:suppressAutoHyphens w:val="0"/>
        <w:autoSpaceDE/>
        <w:ind w:left="770" w:hanging="11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- a gyermek, a szülők, az iskolapszichológus és a tantestület bevonásával a segítségnyújtás tervének kidolgozása</w:t>
      </w:r>
    </w:p>
    <w:p w:rsidR="00D41EB2" w:rsidRPr="00160CB2" w:rsidRDefault="00D41EB2" w:rsidP="00D41EB2">
      <w:pPr>
        <w:suppressAutoHyphens w:val="0"/>
        <w:autoSpaceDE/>
        <w:ind w:left="770" w:hanging="11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- mérlegelést követően, tantestületi döntés alapján fegyelmi tárgyalás kezdeményezése.</w:t>
      </w:r>
    </w:p>
    <w:p w:rsidR="00D41EB2" w:rsidRPr="00160CB2" w:rsidRDefault="00D41EB2" w:rsidP="00D41EB2">
      <w:pPr>
        <w:suppressAutoHyphens w:val="0"/>
        <w:autoSpaceDE/>
        <w:ind w:left="770" w:hanging="11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- tantestületi mérlegelést és döntést követően fegyelmi tárgyalás kezdeményezése</w:t>
      </w:r>
    </w:p>
    <w:p w:rsidR="00D41EB2" w:rsidRDefault="00D41EB2" w:rsidP="00D41EB2">
      <w:pPr>
        <w:tabs>
          <w:tab w:val="left" w:pos="851"/>
        </w:tabs>
        <w:suppressAutoHyphens w:val="0"/>
        <w:autoSpaceDE/>
        <w:jc w:val="both"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</w:tabs>
        <w:suppressAutoHyphens w:val="0"/>
        <w:autoSpaceDE/>
        <w:jc w:val="both"/>
        <w:rPr>
          <w:rFonts w:ascii="Arial" w:hAnsi="Arial" w:cs="Arial"/>
          <w:color w:val="auto"/>
          <w:lang w:eastAsia="hu-HU"/>
        </w:rPr>
        <w:sectPr w:rsidR="00D41EB2" w:rsidSect="00901C24">
          <w:pgSz w:w="11906" w:h="16838"/>
          <w:pgMar w:top="1417" w:right="1417" w:bottom="1417" w:left="1417" w:header="708" w:footer="708" w:gutter="0"/>
          <w:cols w:space="708"/>
        </w:sectPr>
      </w:pPr>
    </w:p>
    <w:p w:rsidR="00D41EB2" w:rsidRPr="00160CB2" w:rsidRDefault="00D41EB2" w:rsidP="00D41EB2">
      <w:pPr>
        <w:pStyle w:val="Cmsor3"/>
        <w:keepLines w:val="0"/>
        <w:spacing w:before="240" w:after="60"/>
        <w:rPr>
          <w:rFonts w:ascii="Arial" w:eastAsia="Times New Roman" w:hAnsi="Arial" w:cs="Arial"/>
          <w:bCs/>
          <w:color w:val="auto"/>
          <w:sz w:val="20"/>
          <w:szCs w:val="26"/>
          <w:lang w:val="hu-HU"/>
        </w:rPr>
      </w:pPr>
      <w:r w:rsidRPr="00160CB2">
        <w:rPr>
          <w:rFonts w:ascii="Arial" w:eastAsia="Times New Roman" w:hAnsi="Arial" w:cs="Arial"/>
          <w:bCs/>
          <w:color w:val="auto"/>
          <w:sz w:val="20"/>
          <w:szCs w:val="26"/>
          <w:lang w:val="hu-HU"/>
        </w:rPr>
        <w:lastRenderedPageBreak/>
        <w:t>Szorgalom</w:t>
      </w:r>
    </w:p>
    <w:p w:rsidR="00D41EB2" w:rsidRDefault="00D41EB2" w:rsidP="00D41EB2">
      <w:pPr>
        <w:tabs>
          <w:tab w:val="left" w:pos="851"/>
        </w:tabs>
        <w:suppressAutoHyphens w:val="0"/>
        <w:autoSpaceDE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</w:tabs>
        <w:suppressAutoHyphens w:val="0"/>
        <w:autoSpaceDE/>
        <w:jc w:val="center"/>
        <w:rPr>
          <w:rFonts w:ascii="Arial" w:hAnsi="Arial" w:cs="Arial"/>
          <w:color w:val="auto"/>
          <w:lang w:eastAsia="hu-H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609"/>
      </w:tblGrid>
      <w:tr w:rsidR="00D41EB2" w:rsidRPr="00160CB2" w:rsidTr="00654304">
        <w:trPr>
          <w:cantSplit/>
          <w:trHeight w:val="1040"/>
        </w:trPr>
        <w:tc>
          <w:tcPr>
            <w:tcW w:w="1535" w:type="dxa"/>
            <w:tcBorders>
              <w:top w:val="single" w:sz="12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Szorgalma a tanulmányi munkában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kiemelkedő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igyekvő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ingadozó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elégséges</w:t>
            </w: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elégtelen*</w:t>
            </w:r>
          </w:p>
        </w:tc>
      </w:tr>
      <w:tr w:rsidR="00D41EB2" w:rsidRPr="00160CB2" w:rsidTr="00654304">
        <w:tc>
          <w:tcPr>
            <w:tcW w:w="1535" w:type="dxa"/>
            <w:tcBorders>
              <w:bottom w:val="nil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 xml:space="preserve">Önálló </w:t>
            </w:r>
            <w:proofErr w:type="spellStart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feladatvégzé</w:t>
            </w:r>
            <w:r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-</w:t>
            </w: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se</w:t>
            </w:r>
            <w:proofErr w:type="spellEnd"/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left w:val="nil"/>
              <w:bottom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megbízható</w:t>
            </w:r>
          </w:p>
        </w:tc>
        <w:tc>
          <w:tcPr>
            <w:tcW w:w="1535" w:type="dxa"/>
            <w:tcBorders>
              <w:bottom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megbízható</w:t>
            </w:r>
          </w:p>
        </w:tc>
        <w:tc>
          <w:tcPr>
            <w:tcW w:w="1535" w:type="dxa"/>
            <w:tcBorders>
              <w:bottom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ingadozó</w:t>
            </w:r>
          </w:p>
        </w:tc>
        <w:tc>
          <w:tcPr>
            <w:tcW w:w="1535" w:type="dxa"/>
            <w:tcBorders>
              <w:bottom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 megbízható</w:t>
            </w:r>
          </w:p>
        </w:tc>
        <w:tc>
          <w:tcPr>
            <w:tcW w:w="1609" w:type="dxa"/>
            <w:tcBorders>
              <w:bottom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megbízhatatlan*</w:t>
            </w:r>
          </w:p>
        </w:tc>
      </w:tr>
      <w:tr w:rsidR="00D41EB2" w:rsidRPr="00160CB2" w:rsidTr="00654304">
        <w:tc>
          <w:tcPr>
            <w:tcW w:w="1535" w:type="dxa"/>
            <w:tcBorders>
              <w:top w:val="single" w:sz="12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Önellenőrzése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pontos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pontos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ingadozó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pontos</w:t>
            </w: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pontatlan*</w:t>
            </w:r>
          </w:p>
        </w:tc>
      </w:tr>
      <w:tr w:rsidR="00D41EB2" w:rsidRPr="00160CB2" w:rsidTr="00654304">
        <w:tc>
          <w:tcPr>
            <w:tcW w:w="1535" w:type="dxa"/>
            <w:tcBorders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 xml:space="preserve">Tantárgyi </w:t>
            </w:r>
            <w:proofErr w:type="spellStart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feladatvállalá-sa</w:t>
            </w:r>
            <w:proofErr w:type="spellEnd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 xml:space="preserve">: </w:t>
            </w:r>
            <w:proofErr w:type="spellStart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érdeklődé-sének</w:t>
            </w:r>
            <w:proofErr w:type="spellEnd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 xml:space="preserve"> </w:t>
            </w:r>
            <w:proofErr w:type="spellStart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megfe-lelő</w:t>
            </w:r>
            <w:proofErr w:type="spellEnd"/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 xml:space="preserve"> feladatot</w:t>
            </w:r>
          </w:p>
        </w:tc>
        <w:tc>
          <w:tcPr>
            <w:tcW w:w="1535" w:type="dxa"/>
            <w:tcBorders>
              <w:lef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rendszeresen vállal</w:t>
            </w:r>
          </w:p>
        </w:tc>
        <w:tc>
          <w:tcPr>
            <w:tcW w:w="1535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gyakran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vállal</w:t>
            </w:r>
          </w:p>
        </w:tc>
        <w:tc>
          <w:tcPr>
            <w:tcW w:w="1535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változó mértékben vállal</w:t>
            </w:r>
          </w:p>
        </w:tc>
        <w:tc>
          <w:tcPr>
            <w:tcW w:w="1535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vállal</w:t>
            </w:r>
          </w:p>
        </w:tc>
        <w:tc>
          <w:tcPr>
            <w:tcW w:w="1609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nem*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vállal</w:t>
            </w:r>
          </w:p>
        </w:tc>
      </w:tr>
      <w:tr w:rsidR="00D41EB2" w:rsidRPr="00160CB2" w:rsidTr="00654304">
        <w:tc>
          <w:tcPr>
            <w:tcW w:w="1535" w:type="dxa"/>
            <w:tcBorders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Házi feladat készítése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rendszeresen készít</w:t>
            </w:r>
          </w:p>
        </w:tc>
        <w:tc>
          <w:tcPr>
            <w:tcW w:w="1535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 készít</w:t>
            </w:r>
          </w:p>
        </w:tc>
        <w:tc>
          <w:tcPr>
            <w:tcW w:w="1535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változó</w:t>
            </w:r>
          </w:p>
        </w:tc>
        <w:tc>
          <w:tcPr>
            <w:tcW w:w="1535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készít</w:t>
            </w:r>
          </w:p>
        </w:tc>
        <w:tc>
          <w:tcPr>
            <w:tcW w:w="1609" w:type="dxa"/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nem*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készít</w:t>
            </w:r>
          </w:p>
        </w:tc>
      </w:tr>
      <w:tr w:rsidR="00D41EB2" w:rsidRPr="00160CB2" w:rsidTr="00654304">
        <w:tc>
          <w:tcPr>
            <w:tcW w:w="1535" w:type="dxa"/>
            <w:tcBorders>
              <w:bottom w:val="single" w:sz="12" w:space="0" w:color="auto"/>
              <w:right w:val="single" w:sz="18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Felszerelése</w:t>
            </w: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</w:p>
        </w:tc>
        <w:tc>
          <w:tcPr>
            <w:tcW w:w="1535" w:type="dxa"/>
            <w:tcBorders>
              <w:left w:val="nil"/>
              <w:bottom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rendszeresen van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többnyire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van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változó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ritkán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van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soha*</w:t>
            </w:r>
          </w:p>
          <w:p w:rsidR="00D41EB2" w:rsidRPr="00160CB2" w:rsidRDefault="00D41EB2" w:rsidP="00654304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160CB2">
              <w:rPr>
                <w:rFonts w:ascii="Arial" w:hAnsi="Arial" w:cs="Arial"/>
                <w:color w:val="auto"/>
                <w:sz w:val="20"/>
                <w:lang w:eastAsia="hu-HU"/>
              </w:rPr>
              <w:t>nincs</w:t>
            </w:r>
          </w:p>
        </w:tc>
      </w:tr>
    </w:tbl>
    <w:p w:rsidR="00D41EB2" w:rsidRDefault="00D41EB2" w:rsidP="00D41EB2">
      <w:pPr>
        <w:tabs>
          <w:tab w:val="left" w:pos="851"/>
        </w:tabs>
        <w:suppressAutoHyphens w:val="0"/>
        <w:autoSpaceDE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</w:tabs>
        <w:suppressAutoHyphens w:val="0"/>
        <w:autoSpaceDE/>
        <w:jc w:val="center"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</w:tabs>
        <w:suppressAutoHyphens w:val="0"/>
        <w:autoSpaceDE/>
        <w:jc w:val="center"/>
        <w:rPr>
          <w:rFonts w:ascii="Arial" w:hAnsi="Arial" w:cs="Arial"/>
          <w:color w:val="auto"/>
          <w:lang w:eastAsia="hu-HU"/>
        </w:rPr>
      </w:pPr>
    </w:p>
    <w:p w:rsidR="00D41EB2" w:rsidRPr="00160CB2" w:rsidRDefault="00D41EB2" w:rsidP="00D41EB2">
      <w:pPr>
        <w:tabs>
          <w:tab w:val="left" w:pos="851"/>
        </w:tabs>
        <w:suppressAutoHyphens w:val="0"/>
        <w:autoSpaceDE/>
        <w:ind w:left="770" w:hanging="110"/>
        <w:jc w:val="both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lang w:eastAsia="hu-HU"/>
        </w:rPr>
        <w:sym w:font="Symbol" w:char="F02A"/>
      </w:r>
      <w:r>
        <w:rPr>
          <w:rFonts w:ascii="Arial" w:hAnsi="Arial" w:cs="Arial"/>
          <w:color w:val="auto"/>
          <w:lang w:eastAsia="hu-HU"/>
        </w:rPr>
        <w:t xml:space="preserve"> </w:t>
      </w:r>
      <w:r w:rsidRPr="00160CB2">
        <w:rPr>
          <w:rFonts w:ascii="Arial" w:hAnsi="Arial" w:cs="Arial"/>
          <w:color w:val="auto"/>
          <w:sz w:val="20"/>
          <w:lang w:eastAsia="hu-HU"/>
        </w:rPr>
        <w:t>Ezen jellemzők esetén az osztályfőnök kötelező jellegű feladatai:</w:t>
      </w:r>
    </w:p>
    <w:p w:rsidR="00D41EB2" w:rsidRPr="00160CB2" w:rsidRDefault="00D41EB2" w:rsidP="00D41EB2">
      <w:pPr>
        <w:tabs>
          <w:tab w:val="left" w:pos="851"/>
        </w:tabs>
        <w:suppressAutoHyphens w:val="0"/>
        <w:autoSpaceDE/>
        <w:ind w:left="770" w:hanging="11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770" w:hanging="11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- a szülők beszélgetésre történő behívása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770" w:hanging="11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- a gyermek, a szülők, az iskolapszichológus és a tantestület bevonásával a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segítségnyújtás   tervének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 xml:space="preserve"> kidolgozása.</w:t>
      </w:r>
    </w:p>
    <w:p w:rsidR="00D41EB2" w:rsidRDefault="00D41EB2" w:rsidP="00D41EB2">
      <w:pPr>
        <w:tabs>
          <w:tab w:val="left" w:pos="851"/>
        </w:tabs>
        <w:suppressAutoHyphens w:val="0"/>
        <w:autoSpaceDE/>
        <w:rPr>
          <w:rFonts w:ascii="Arial" w:hAnsi="Arial" w:cs="Arial"/>
          <w:color w:val="auto"/>
          <w:lang w:eastAsia="hu-HU"/>
        </w:rPr>
        <w:sectPr w:rsidR="00D41EB2" w:rsidSect="00901C24">
          <w:pgSz w:w="11906" w:h="16838"/>
          <w:pgMar w:top="1417" w:right="1417" w:bottom="1417" w:left="1417" w:header="708" w:footer="708" w:gutter="0"/>
          <w:cols w:space="708"/>
        </w:sect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pStyle w:val="Cmsor2"/>
        <w:ind w:left="660"/>
        <w:rPr>
          <w:rFonts w:ascii="Arial" w:hAnsi="Arial" w:cs="Arial"/>
          <w:sz w:val="20"/>
        </w:rPr>
      </w:pPr>
      <w:r w:rsidRPr="00160CB2">
        <w:rPr>
          <w:rFonts w:ascii="Arial" w:hAnsi="Arial" w:cs="Arial"/>
          <w:sz w:val="20"/>
        </w:rPr>
        <w:t>Magatartás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center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Példás (5)</w:t>
      </w:r>
      <w:r w:rsidRPr="00160CB2">
        <w:rPr>
          <w:rFonts w:ascii="Arial" w:hAnsi="Arial" w:cs="Arial"/>
          <w:color w:val="auto"/>
          <w:sz w:val="20"/>
          <w:lang w:eastAsia="hu-HU"/>
        </w:rPr>
        <w:br/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Társas kapcsolataiban odafigyelően segítőkész.</w:t>
      </w:r>
      <w:r w:rsidRPr="00160CB2">
        <w:rPr>
          <w:rFonts w:ascii="Arial" w:hAnsi="Arial" w:cs="Arial"/>
          <w:color w:val="auto"/>
          <w:sz w:val="20"/>
          <w:lang w:eastAsia="hu-HU"/>
        </w:rPr>
        <w:br/>
        <w:t>A közösségre fejlesztő hatású.</w:t>
      </w:r>
      <w:r w:rsidRPr="00160CB2">
        <w:rPr>
          <w:rFonts w:ascii="Arial" w:hAnsi="Arial" w:cs="Arial"/>
          <w:color w:val="auto"/>
          <w:sz w:val="20"/>
          <w:lang w:eastAsia="hu-HU"/>
        </w:rPr>
        <w:br/>
        <w:t>Közösségi tevékenységekben aktívan vesz részt.</w:t>
      </w:r>
      <w:r w:rsidRPr="00160CB2">
        <w:rPr>
          <w:rFonts w:ascii="Arial" w:hAnsi="Arial" w:cs="Arial"/>
          <w:color w:val="auto"/>
          <w:sz w:val="20"/>
          <w:lang w:eastAsia="hu-HU"/>
        </w:rPr>
        <w:br/>
        <w:t>Emberi kapcsolataiban udvariasan viselkedik.</w:t>
      </w:r>
      <w:r w:rsidRPr="00160CB2">
        <w:rPr>
          <w:rFonts w:ascii="Arial" w:hAnsi="Arial" w:cs="Arial"/>
          <w:color w:val="auto"/>
          <w:sz w:val="20"/>
          <w:lang w:eastAsia="hu-HU"/>
        </w:rPr>
        <w:br/>
        <w:t>Önfegyelme erős.</w:t>
      </w:r>
      <w:r w:rsidRPr="00160CB2">
        <w:rPr>
          <w:rFonts w:ascii="Arial" w:hAnsi="Arial" w:cs="Arial"/>
          <w:color w:val="auto"/>
          <w:sz w:val="20"/>
          <w:lang w:eastAsia="hu-HU"/>
        </w:rPr>
        <w:br/>
        <w:t>Tetteiért mindig vállalja a felelősséget.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Jó (4)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Társas kapcsolataiban segítőkész.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Közösségre gyakorolt hatása többnyire fejlesztő.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Közösségi tevékenységekben többnyire aktív.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Önfegyelme többnyire erős.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Tetteiért többnyire vállalja a felelősséget.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Emberi kapcsolataiban többnyire udvarias.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pStyle w:val="Szvegtrzs2"/>
        <w:tabs>
          <w:tab w:val="left" w:pos="851"/>
          <w:tab w:val="left" w:pos="993"/>
        </w:tabs>
        <w:ind w:left="660"/>
        <w:rPr>
          <w:rFonts w:ascii="Arial" w:hAnsi="Arial" w:cs="Arial"/>
          <w:u w:val="single"/>
        </w:rPr>
      </w:pPr>
      <w:r w:rsidRPr="00160CB2">
        <w:rPr>
          <w:rFonts w:ascii="Arial" w:hAnsi="Arial" w:cs="Arial"/>
          <w:u w:val="single"/>
        </w:rPr>
        <w:t>Változó (3)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Társas kapcsolatainak minőségét közömbösség jellemzi.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Közösségre gyakorolt hatása ritkán fejlesztő.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Közösségi tevékenységekben ritkán aktív.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Emberi kapcsolataiban csak ritkán udvarias.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Önfegyelme ingatag.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Tetteiért felelősséget csak esetenként vállal.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Rossz (2)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Társas kapcsolataiban viselkedése zavaró </w:t>
      </w: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ártalmas</w:t>
      </w:r>
      <w:proofErr w:type="gramEnd"/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Közösségre gyakorolt hatása sosem fejlesztő </w:t>
      </w: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romboló</w:t>
      </w:r>
      <w:proofErr w:type="gramEnd"/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Közösségi tevékenységek végzésében passzív </w:t>
      </w: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programokon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 xml:space="preserve"> részt sem vesz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Emberi kapcsolataiban sosem udvarias </w:t>
      </w: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durva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>, goromba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Önfegyelme gyenge </w:t>
      </w: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egyáltalán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 xml:space="preserve"> nincs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Felelősséget tetteiért helyzettől függően vállal </w:t>
      </w: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(egyáltalán nem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vállal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vertAlign w:val="superscript"/>
          <w:lang w:eastAsia="hu-HU"/>
        </w:rPr>
        <w:t>+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Ezen jellemzők esetén a fent jelzett osztályfőnöki teendők érvényesek.</w:t>
      </w:r>
    </w:p>
    <w:p w:rsidR="00D41E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both"/>
        <w:rPr>
          <w:rFonts w:ascii="Arial" w:hAnsi="Arial" w:cs="Arial"/>
          <w:color w:val="auto"/>
          <w:lang w:eastAsia="hu-HU"/>
        </w:rPr>
      </w:pPr>
    </w:p>
    <w:p w:rsidR="00D41EB2" w:rsidRDefault="00D41EB2" w:rsidP="00D41EB2">
      <w:pPr>
        <w:tabs>
          <w:tab w:val="left" w:pos="851"/>
          <w:tab w:val="left" w:pos="993"/>
        </w:tabs>
        <w:suppressAutoHyphens w:val="0"/>
        <w:autoSpaceDE/>
        <w:jc w:val="both"/>
        <w:rPr>
          <w:rFonts w:ascii="Arial" w:hAnsi="Arial" w:cs="Arial"/>
          <w:color w:val="auto"/>
          <w:lang w:eastAsia="hu-HU"/>
        </w:rPr>
        <w:sectPr w:rsidR="00D41EB2" w:rsidSect="00901C24">
          <w:pgSz w:w="11906" w:h="16838"/>
          <w:pgMar w:top="1417" w:right="1417" w:bottom="1417" w:left="1417" w:header="708" w:footer="708" w:gutter="0"/>
          <w:cols w:space="708"/>
        </w:sectPr>
      </w:pPr>
    </w:p>
    <w:p w:rsidR="00D41EB2" w:rsidRPr="00160CB2" w:rsidRDefault="00D41EB2" w:rsidP="00D41EB2">
      <w:pPr>
        <w:pStyle w:val="Cmsor2"/>
        <w:ind w:left="660"/>
        <w:rPr>
          <w:rFonts w:ascii="Arial" w:hAnsi="Arial" w:cs="Arial"/>
          <w:sz w:val="20"/>
        </w:rPr>
      </w:pPr>
      <w:r w:rsidRPr="00160CB2">
        <w:rPr>
          <w:rFonts w:ascii="Arial" w:hAnsi="Arial" w:cs="Arial"/>
          <w:sz w:val="20"/>
        </w:rPr>
        <w:lastRenderedPageBreak/>
        <w:t>Szorgalom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center"/>
        <w:rPr>
          <w:rFonts w:ascii="Arial" w:hAnsi="Arial" w:cs="Arial"/>
          <w:caps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jc w:val="center"/>
        <w:rPr>
          <w:rFonts w:ascii="Arial" w:hAnsi="Arial" w:cs="Arial"/>
          <w:caps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Példás (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5 )</w:t>
      </w:r>
      <w:proofErr w:type="gramEnd"/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Tanulmányi munkában kiemelkedő a szorgalma.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Igényli tudása bővítését.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Önálló feladatvégzése megbízható.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Önellenőrzése pontos.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Tantárgyi érdeklődésének megfelelően rendszeresen vállal feladatot.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Házi feladatát rendszeresen elkészíti.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Felszerelése rendszeresen van.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Jó (4)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Tanulmányi munkában kifejtett szorgalmára az igyekezet jellemző.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Önálló feladatvégzése többnyire megbízható.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Önellenőrzése többnyire pontos.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Tantárgyi érdeklődésének megfelelően gyakran vállal feladatot.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Házi feladatát többnyire elkészíti.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Felszerelése többnyire van.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Változó (3)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aps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Tanulmányi munkában kifejtett szorgalma ingadozó.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Önálló feladatvégzése ingadozó.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Önellenőrzése ingadozó.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Érdeklődésének megfelelő tantárgyi feladatot változó mértékben vállal.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Házi feladatát változó módon és mértékben készíti el.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Felszerelése hol van, hol nincs.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>Hanyag (2)</w:t>
      </w:r>
    </w:p>
    <w:p w:rsidR="00D41EB2" w:rsidRPr="00160CB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A tanulmányi munkában kifejtett szorgalma néha elégséges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elégtelen</w:t>
      </w:r>
      <w:proofErr w:type="gramEnd"/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Önálló feladatvégzése ritkán megbízható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megbízhatatlan</w:t>
      </w:r>
      <w:proofErr w:type="gramEnd"/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Önellenőrzése ritkán pontos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pontatlan</w:t>
      </w:r>
      <w:proofErr w:type="gramEnd"/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Érdeklődésének megfelelő tantárgyi feladatot csak ritkán vállal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nem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 xml:space="preserve"> vállal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Házi feladatot ritkán készít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nem</w:t>
      </w:r>
      <w:proofErr w:type="gramEnd"/>
      <w:r w:rsidRPr="00160CB2">
        <w:rPr>
          <w:rFonts w:ascii="Arial" w:hAnsi="Arial" w:cs="Arial"/>
          <w:color w:val="auto"/>
          <w:sz w:val="20"/>
          <w:lang w:eastAsia="hu-HU"/>
        </w:rPr>
        <w:t xml:space="preserve"> készít</w:t>
      </w: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  <w:r w:rsidRPr="00160CB2">
        <w:rPr>
          <w:rFonts w:ascii="Arial" w:hAnsi="Arial" w:cs="Arial"/>
          <w:color w:val="auto"/>
          <w:sz w:val="20"/>
          <w:lang w:eastAsia="hu-HU"/>
        </w:rPr>
        <w:t xml:space="preserve">Felszerelése ritkán van </w:t>
      </w:r>
      <w:proofErr w:type="gramStart"/>
      <w:r w:rsidRPr="00160CB2">
        <w:rPr>
          <w:rFonts w:ascii="Arial" w:hAnsi="Arial" w:cs="Arial"/>
          <w:color w:val="auto"/>
          <w:sz w:val="20"/>
          <w:lang w:eastAsia="hu-HU"/>
        </w:rPr>
        <w:t>( nincs</w:t>
      </w:r>
      <w:proofErr w:type="gramEnd"/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).</w:t>
      </w:r>
    </w:p>
    <w:p w:rsidR="00D41EB2" w:rsidRPr="00160CB2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954024" w:rsidRDefault="00D41EB2" w:rsidP="00D41EB2">
      <w:pPr>
        <w:tabs>
          <w:tab w:val="left" w:pos="851"/>
          <w:tab w:val="left" w:pos="993"/>
        </w:tabs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  <w:sectPr w:rsidR="00D41EB2" w:rsidRPr="00954024" w:rsidSect="00901C24">
          <w:pgSz w:w="11906" w:h="16838"/>
          <w:pgMar w:top="1417" w:right="1417" w:bottom="1417" w:left="1417" w:header="708" w:footer="708" w:gutter="0"/>
          <w:cols w:space="708"/>
        </w:sectPr>
      </w:pPr>
      <w:r w:rsidRPr="00160CB2">
        <w:rPr>
          <w:rFonts w:ascii="Arial" w:hAnsi="Arial" w:cs="Arial"/>
          <w:color w:val="auto"/>
          <w:sz w:val="20"/>
          <w:szCs w:val="20"/>
          <w:lang w:eastAsia="hu-HU"/>
        </w:rPr>
        <w:sym w:font="Symbol" w:char="F02A"/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Ezen jellemzők esetén a fent jelzett os</w:t>
      </w:r>
      <w:r>
        <w:rPr>
          <w:rFonts w:ascii="Arial" w:hAnsi="Arial" w:cs="Arial"/>
          <w:color w:val="auto"/>
          <w:sz w:val="20"/>
          <w:lang w:eastAsia="hu-HU"/>
        </w:rPr>
        <w:t>ztályfőnöki teendők érvényesek.</w:t>
      </w:r>
    </w:p>
    <w:p w:rsidR="00D41EB2" w:rsidRPr="00160CB2" w:rsidRDefault="00D41EB2" w:rsidP="00D41EB2">
      <w:pPr>
        <w:pStyle w:val="Anyagok"/>
        <w:rPr>
          <w:rFonts w:ascii="Arial" w:hAnsi="Arial" w:cs="Arial"/>
          <w:sz w:val="20"/>
        </w:rPr>
      </w:pPr>
    </w:p>
    <w:p w:rsidR="00D41EB2" w:rsidRPr="00160CB2" w:rsidRDefault="00D41EB2" w:rsidP="00D41EB2">
      <w:pPr>
        <w:pStyle w:val="fcm"/>
        <w:ind w:left="660"/>
        <w:jc w:val="both"/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</w:pPr>
      <w:r w:rsidRPr="00160CB2">
        <w:rPr>
          <w:rFonts w:cs="Arial"/>
          <w:b w:val="0"/>
          <w:bCs w:val="0"/>
          <w:i w:val="0"/>
          <w:iCs w:val="0"/>
          <w:color w:val="008000"/>
          <w:sz w:val="20"/>
          <w:szCs w:val="20"/>
          <w:u w:val="dash"/>
        </w:rPr>
        <w:t>8.1 Beszédfogyatékos tanulók</w:t>
      </w:r>
    </w:p>
    <w:p w:rsidR="00D41EB2" w:rsidRPr="00160CB2" w:rsidRDefault="00D41EB2" w:rsidP="00D41EB2">
      <w:pPr>
        <w:pStyle w:val="Anyagok"/>
        <w:ind w:left="660"/>
        <w:jc w:val="both"/>
        <w:rPr>
          <w:rFonts w:ascii="Arial" w:hAnsi="Arial" w:cs="Arial"/>
          <w:sz w:val="20"/>
        </w:rPr>
      </w:pP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 xml:space="preserve">Az értékelés szemléletében érvényesüljön a humanisztikus elv; a kifejezett </w:t>
      </w:r>
      <w:proofErr w:type="gramStart"/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tartalmat</w:t>
      </w:r>
      <w:proofErr w:type="gramEnd"/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 xml:space="preserve"> mint az egyén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proofErr w:type="gramStart"/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közösségnek</w:t>
      </w:r>
      <w:proofErr w:type="gramEnd"/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 xml:space="preserve"> „felajánlott” értékét tekintjük. Mindig tartsuk szem előtt, hogy az értékelés nem irányulhat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a sérülésből származó tünetre!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A pedagógiai koncepcióban feltüntetett értékelési elvek alkalmazása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– Az egyéni fejlődési szempontok követése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– A pozitív megerősítés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– Minden tevékenységet, produktumot értékelni kell!</w:t>
      </w:r>
    </w:p>
    <w:p w:rsidR="00D41EB2" w:rsidRPr="004B5D87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4B5D87">
        <w:rPr>
          <w:rFonts w:ascii="Arial" w:hAnsi="Arial" w:cs="Arial"/>
          <w:color w:val="008000"/>
          <w:sz w:val="20"/>
          <w:u w:val="dash"/>
          <w:lang w:eastAsia="hu-HU"/>
        </w:rPr>
        <w:t>– A szóbeli vagy írásbeli szöveges értékelés megfelel a beszédfogyatékos gyermekek esélyegyenlőségét biztosító értékelési módnak.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A szöveges értékelés árnyaltabban fejezi ki, és többet mond a gyermek fejlődéséről. A pontozásos módszer jobban támogatja a gyermekek teljesítményének egymáshoz történő hasonlítását, a mi célunk pedig az, hogy a gyermek önmagához képest mutatott előbbre lépését fejezze ki!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008000"/>
          <w:sz w:val="20"/>
          <w:u w:val="dash"/>
          <w:lang w:eastAsia="hu-HU"/>
        </w:rPr>
      </w:pP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A beszédfogyatékos gyermekek sérülésükből fakadóan olyan területen vannak hátrányban társaikkal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szemben, amely az együttműködés szempontjából nagyon jelentős csatorna. A gyakori diagnosztikus</w:t>
      </w:r>
      <w:r>
        <w:rPr>
          <w:rFonts w:ascii="Arial" w:hAnsi="Arial" w:cs="Arial"/>
          <w:color w:val="008000"/>
          <w:sz w:val="20"/>
          <w:u w:val="dash"/>
          <w:lang w:eastAsia="hu-HU"/>
        </w:rPr>
        <w:t xml:space="preserve"> </w:t>
      </w: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mérések folyamatosan szembesítik ezzel, esetükben – különösen az alsóbb évfolyamokon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  <w:r w:rsidRPr="004B5D87">
        <w:rPr>
          <w:rFonts w:ascii="Arial" w:hAnsi="Arial" w:cs="Arial"/>
          <w:color w:val="008000"/>
          <w:sz w:val="20"/>
          <w:u w:val="dash"/>
          <w:lang w:eastAsia="hu-HU"/>
        </w:rPr>
        <w:t>–</w:t>
      </w:r>
      <w:r w:rsidRPr="00160CB2">
        <w:rPr>
          <w:rFonts w:ascii="Arial" w:hAnsi="Arial" w:cs="Arial"/>
          <w:color w:val="auto"/>
          <w:sz w:val="20"/>
          <w:lang w:eastAsia="hu-HU"/>
        </w:rPr>
        <w:t xml:space="preserve"> </w:t>
      </w:r>
      <w:r w:rsidRPr="00160CB2">
        <w:rPr>
          <w:rFonts w:ascii="Arial" w:hAnsi="Arial" w:cs="Arial"/>
          <w:color w:val="008000"/>
          <w:sz w:val="20"/>
          <w:u w:val="dash"/>
          <w:lang w:eastAsia="hu-HU"/>
        </w:rPr>
        <w:t>nem ajánlott. A reális önértékelés megvalósulása érdekében folyamatában figyelemmel kell kísérnünk a beszédfogyatékos gyermekek megnyilvánulásait, mivel körükben gyakori az önbizalomhiány.</w:t>
      </w:r>
    </w:p>
    <w:p w:rsidR="00D41EB2" w:rsidRPr="00160CB2" w:rsidRDefault="00D41EB2" w:rsidP="00D41EB2">
      <w:pPr>
        <w:suppressAutoHyphens w:val="0"/>
        <w:autoSpaceDE/>
        <w:ind w:left="660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suppressAutoHyphens w:val="0"/>
        <w:autoSpaceDE/>
        <w:adjustRightInd w:val="0"/>
        <w:ind w:left="660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 xml:space="preserve">8.2  </w:t>
      </w:r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 xml:space="preserve">Részképesség zavaros </w:t>
      </w:r>
      <w:proofErr w:type="gramStart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tanulók  és</w:t>
      </w:r>
      <w:proofErr w:type="gramEnd"/>
      <w:r w:rsidRPr="00D258B6">
        <w:rPr>
          <w:rFonts w:ascii="Arial" w:hAnsi="Arial" w:cs="Arial"/>
          <w:color w:val="FF0000"/>
          <w:sz w:val="20"/>
          <w:u w:val="dottedHeavy"/>
          <w:lang w:eastAsia="hu-HU"/>
        </w:rPr>
        <w:t>/vagy diszlexia és /vagy, diszgráfia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Talán még sarkalatosabb pont a magatartási zavarral vagy hiperaktivitással küzdő gyermekek értékelése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>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Első és alapvető annak figyelembevétele, hogy mindig magát a tettet és ne a gyermeket értékeljük.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Ügyeljünk arra, hogy teljesítményeinek minősítése esetében a jelentkező magatartási problémák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ne befolyásolják véleményalkotásunkat! Hívjuk fel a gyermek figyelmét a nekünk nem tetsző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reakciókra, de értessük meg azt is vele, hogy a kapott érdemjegy vagy szöveges értékelés viselkedésétől független, egy adott teljesítményére vonatkozik. Ugyanakkor mindig hagyjunk több időt a gyakorlásra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,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az új tartalmak alkalmazására, a készségek kialakulására!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Ha a magatartási változásokat értékeljük, alapvető célunk legyen, hogy a gyermekek vállalják tetteiket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és azok következményeit. A kialakított korlátokkal biztonságot és rendszert vihetünk életükbe,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amelyek később belső igényükké alakulhatnak át. Ezt tovább erősítheti, ha éreztetjük velük azt, hogy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fontos számunkra viselkedésük.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Értékelésünknek mindig az egyéni szempontok figyelembevételén, a gyermek egyéni képességei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mentén kell megvalósulnia! A hangsúly minden esetben az érés, fejlődés és tanulás folyamatjellegének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elfogadásán van, a gyermek önmagához mért fejlődését állítja a középpontba. Értékelésünk mindig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pillanatnyi állapotot rögzít, s bizalmat fejez ki a fejlődési lehetőségeket illetően. Ezt gyermekeinkben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is tudatosítani szükséges.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Mivel a spontán motiváció a hiperaktív gyermekeknél az esetek többségében nem jelenik meg,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ezért a jutalmazás-büntetés módszerével hatékonyabbá válhatunk. A klasszikus büntetések azonban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sohasem célravezetők egy hiperaktív gyermeknél. A kedvelt tevékenységek vagy csoportos aktivitások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megvonása jóval hatékonyabbnak bizonyulhat, mint egy esetleges büntető plusz feladat, amely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lepereg a gyermekről.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Egy idő után kitapasztalhatjuk, hogy mely gyermeknél mivel érhetünk el pozitív magatartásváltozásokat.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E személyre szabott és differenciálminősítési mód minden esetben ösztönző hatású lehet,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hiszen a gyermek megtapasztalja a pedagógus csakis az ő személyére irányuló figyelmét, elfogadó,</w:t>
      </w:r>
      <w:r>
        <w:rPr>
          <w:rFonts w:ascii="Arial" w:hAnsi="Arial" w:cs="Arial"/>
          <w:color w:val="FF0000"/>
          <w:sz w:val="20"/>
          <w:u w:val="dottedHeavy"/>
          <w:lang w:eastAsia="hu-HU"/>
        </w:rPr>
        <w:t xml:space="preserve"> </w:t>
      </w: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toleráns, biztató hozzáállását.</w:t>
      </w:r>
    </w:p>
    <w:p w:rsidR="00D41EB2" w:rsidRPr="00160CB2" w:rsidRDefault="00D41EB2" w:rsidP="00D41EB2">
      <w:pPr>
        <w:suppressAutoHyphens w:val="0"/>
        <w:autoSpaceDE/>
        <w:adjustRightInd w:val="0"/>
        <w:ind w:left="660"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Bármit is értékelünk egy hiperaktív vagy magatartás zavaros gyermek esetében</w:t>
      </w:r>
      <w:proofErr w:type="gramStart"/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>,akár</w:t>
      </w:r>
      <w:proofErr w:type="gramEnd"/>
      <w:r w:rsidRPr="00160CB2">
        <w:rPr>
          <w:rFonts w:ascii="Arial" w:hAnsi="Arial" w:cs="Arial"/>
          <w:color w:val="FF0000"/>
          <w:sz w:val="20"/>
          <w:u w:val="dottedHeavy"/>
          <w:lang w:eastAsia="hu-HU"/>
        </w:rPr>
        <w:t xml:space="preserve"> a magatartás változásait, akár bármilyen teljesítményét, mindig tudunk találni valamilyen apró pozitívumot, amelynek hangsúlyozásával a gyermek önértékelését pozitív irányba eredményesen fejleszthetjük.</w:t>
      </w:r>
    </w:p>
    <w:p w:rsidR="00D41EB2" w:rsidRPr="00160CB2" w:rsidRDefault="00D41EB2" w:rsidP="00D41EB2">
      <w:pPr>
        <w:suppressAutoHyphens w:val="0"/>
        <w:autoSpaceDE/>
        <w:jc w:val="both"/>
        <w:rPr>
          <w:rFonts w:ascii="Arial" w:hAnsi="Arial" w:cs="Arial"/>
          <w:color w:val="FF0000"/>
          <w:sz w:val="20"/>
          <w:u w:val="dottedHeavy"/>
          <w:lang w:eastAsia="hu-HU"/>
        </w:rPr>
      </w:pPr>
    </w:p>
    <w:p w:rsidR="00D41EB2" w:rsidRPr="00C37F67" w:rsidRDefault="00D41EB2" w:rsidP="00D41EB2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  <w:sectPr w:rsidR="00D41EB2" w:rsidRPr="00C37F67" w:rsidSect="00901C24">
          <w:pgSz w:w="11907" w:h="16840" w:code="9"/>
          <w:pgMar w:top="1417" w:right="1417" w:bottom="1417" w:left="1417" w:header="708" w:footer="708" w:gutter="0"/>
          <w:cols w:space="708"/>
        </w:sectPr>
      </w:pPr>
    </w:p>
    <w:p w:rsidR="00D41EB2" w:rsidRPr="003663E1" w:rsidRDefault="00D41EB2" w:rsidP="00D41EB2">
      <w:pPr>
        <w:pStyle w:val="llb"/>
        <w:numPr>
          <w:ilvl w:val="0"/>
          <w:numId w:val="64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val="en-US" w:eastAsia="en-US"/>
        </w:rPr>
      </w:pPr>
      <w:proofErr w:type="spellStart"/>
      <w:proofErr w:type="gramStart"/>
      <w:r w:rsidRPr="003663E1">
        <w:rPr>
          <w:rFonts w:ascii="Arial" w:hAnsi="Arial" w:cs="Arial"/>
          <w:sz w:val="20"/>
          <w:lang w:val="en-US" w:eastAsia="en-US"/>
        </w:rPr>
        <w:lastRenderedPageBreak/>
        <w:t>számú</w:t>
      </w:r>
      <w:proofErr w:type="spellEnd"/>
      <w:proofErr w:type="gramEnd"/>
      <w:r w:rsidRPr="003663E1">
        <w:rPr>
          <w:rFonts w:ascii="Arial" w:hAnsi="Arial" w:cs="Arial"/>
          <w:sz w:val="20"/>
          <w:lang w:val="en-US" w:eastAsia="en-US"/>
        </w:rPr>
        <w:t xml:space="preserve"> </w:t>
      </w:r>
      <w:proofErr w:type="spellStart"/>
      <w:r w:rsidRPr="003663E1">
        <w:rPr>
          <w:rFonts w:ascii="Arial" w:hAnsi="Arial" w:cs="Arial"/>
          <w:sz w:val="20"/>
          <w:lang w:val="en-US" w:eastAsia="en-US"/>
        </w:rPr>
        <w:t>melléklet</w:t>
      </w:r>
      <w:proofErr w:type="spellEnd"/>
      <w:r w:rsidRPr="003663E1">
        <w:rPr>
          <w:rFonts w:ascii="Arial" w:hAnsi="Arial" w:cs="Arial"/>
          <w:sz w:val="20"/>
          <w:lang w:val="en-US" w:eastAsia="en-US"/>
        </w:rPr>
        <w:t xml:space="preserve">  -  </w:t>
      </w:r>
      <w:proofErr w:type="spellStart"/>
      <w:r w:rsidRPr="003663E1">
        <w:rPr>
          <w:rFonts w:ascii="Arial" w:hAnsi="Arial" w:cs="Arial"/>
          <w:b/>
          <w:bCs/>
          <w:sz w:val="20"/>
          <w:lang w:val="en-US" w:eastAsia="en-US"/>
        </w:rPr>
        <w:t>Mit</w:t>
      </w:r>
      <w:proofErr w:type="spellEnd"/>
      <w:r w:rsidRPr="003663E1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3663E1">
        <w:rPr>
          <w:rFonts w:ascii="Arial" w:hAnsi="Arial" w:cs="Arial"/>
          <w:b/>
          <w:bCs/>
          <w:sz w:val="20"/>
          <w:lang w:val="en-US" w:eastAsia="en-US"/>
        </w:rPr>
        <w:t>tudok</w:t>
      </w:r>
      <w:proofErr w:type="spellEnd"/>
      <w:r w:rsidRPr="003663E1">
        <w:rPr>
          <w:rFonts w:ascii="Arial" w:hAnsi="Arial" w:cs="Arial"/>
          <w:b/>
          <w:bCs/>
          <w:sz w:val="20"/>
          <w:lang w:val="en-US" w:eastAsia="en-US"/>
        </w:rPr>
        <w:t xml:space="preserve"> a </w:t>
      </w:r>
      <w:proofErr w:type="spellStart"/>
      <w:r w:rsidRPr="003663E1">
        <w:rPr>
          <w:rFonts w:ascii="Arial" w:hAnsi="Arial" w:cs="Arial"/>
          <w:b/>
          <w:bCs/>
          <w:sz w:val="20"/>
          <w:lang w:val="en-US" w:eastAsia="en-US"/>
        </w:rPr>
        <w:t>drogokról</w:t>
      </w:r>
      <w:proofErr w:type="spellEnd"/>
      <w:r w:rsidRPr="003663E1">
        <w:rPr>
          <w:rFonts w:ascii="Arial" w:hAnsi="Arial" w:cs="Arial"/>
          <w:b/>
          <w:bCs/>
          <w:sz w:val="20"/>
          <w:lang w:val="en-US" w:eastAsia="en-US"/>
        </w:rPr>
        <w:t xml:space="preserve"> ? </w:t>
      </w:r>
      <w:proofErr w:type="spellStart"/>
      <w:r w:rsidRPr="003663E1">
        <w:rPr>
          <w:rFonts w:ascii="Arial" w:hAnsi="Arial" w:cs="Arial"/>
          <w:b/>
          <w:bCs/>
          <w:sz w:val="20"/>
          <w:lang w:val="en-US" w:eastAsia="en-US"/>
        </w:rPr>
        <w:t>Információ</w:t>
      </w:r>
      <w:proofErr w:type="spellEnd"/>
      <w:r w:rsidRPr="003663E1">
        <w:rPr>
          <w:rFonts w:ascii="Arial" w:hAnsi="Arial" w:cs="Arial"/>
          <w:b/>
          <w:bCs/>
          <w:sz w:val="20"/>
          <w:lang w:val="en-US" w:eastAsia="en-US"/>
        </w:rPr>
        <w:t>?</w:t>
      </w:r>
    </w:p>
    <w:p w:rsidR="00D41EB2" w:rsidRPr="003663E1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  <w:proofErr w:type="gramStart"/>
      <w:r w:rsidRPr="003663E1">
        <w:rPr>
          <w:rFonts w:ascii="Arial" w:hAnsi="Arial" w:cs="Arial"/>
          <w:sz w:val="20"/>
          <w:lang w:val="en-US" w:eastAsia="en-US"/>
        </w:rPr>
        <w:t xml:space="preserve">( </w:t>
      </w:r>
      <w:proofErr w:type="spellStart"/>
      <w:r w:rsidRPr="003663E1">
        <w:rPr>
          <w:rFonts w:ascii="Arial" w:hAnsi="Arial" w:cs="Arial"/>
          <w:sz w:val="20"/>
          <w:lang w:val="en-US" w:eastAsia="en-US"/>
        </w:rPr>
        <w:t>Jelmagyarázat</w:t>
      </w:r>
      <w:proofErr w:type="spellEnd"/>
      <w:proofErr w:type="gramEnd"/>
      <w:r w:rsidRPr="003663E1">
        <w:rPr>
          <w:rFonts w:ascii="Arial" w:hAnsi="Arial" w:cs="Arial"/>
          <w:sz w:val="20"/>
          <w:lang w:val="en-US" w:eastAsia="en-US"/>
        </w:rPr>
        <w:t xml:space="preserve"> : B = </w:t>
      </w:r>
      <w:proofErr w:type="spellStart"/>
      <w:r w:rsidRPr="003663E1">
        <w:rPr>
          <w:rFonts w:ascii="Arial" w:hAnsi="Arial" w:cs="Arial"/>
          <w:sz w:val="20"/>
          <w:lang w:val="en-US" w:eastAsia="en-US"/>
        </w:rPr>
        <w:t>Bemutatás</w:t>
      </w:r>
      <w:proofErr w:type="spellEnd"/>
      <w:r w:rsidRPr="003663E1">
        <w:rPr>
          <w:rFonts w:ascii="Arial" w:hAnsi="Arial" w:cs="Arial"/>
          <w:sz w:val="20"/>
          <w:lang w:val="en-US" w:eastAsia="en-US"/>
        </w:rPr>
        <w:t xml:space="preserve">, E = </w:t>
      </w:r>
      <w:proofErr w:type="spellStart"/>
      <w:r w:rsidRPr="003663E1">
        <w:rPr>
          <w:rFonts w:ascii="Arial" w:hAnsi="Arial" w:cs="Arial"/>
          <w:sz w:val="20"/>
          <w:lang w:val="en-US" w:eastAsia="en-US"/>
        </w:rPr>
        <w:t>Elmélyítés</w:t>
      </w:r>
      <w:proofErr w:type="spellEnd"/>
      <w:r w:rsidRPr="003663E1">
        <w:rPr>
          <w:rFonts w:ascii="Arial" w:hAnsi="Arial" w:cs="Arial"/>
          <w:sz w:val="20"/>
          <w:lang w:val="en-US" w:eastAsia="en-US"/>
        </w:rPr>
        <w:t xml:space="preserve">, M = </w:t>
      </w:r>
      <w:proofErr w:type="spellStart"/>
      <w:r w:rsidRPr="003663E1">
        <w:rPr>
          <w:rFonts w:ascii="Arial" w:hAnsi="Arial" w:cs="Arial"/>
          <w:sz w:val="20"/>
          <w:lang w:val="en-US" w:eastAsia="en-US"/>
        </w:rPr>
        <w:t>Megerősítés</w:t>
      </w:r>
      <w:proofErr w:type="spellEnd"/>
      <w:r w:rsidRPr="003663E1">
        <w:rPr>
          <w:rFonts w:ascii="Arial" w:hAnsi="Arial" w:cs="Arial"/>
          <w:sz w:val="20"/>
          <w:lang w:val="en-US" w:eastAsia="en-US"/>
        </w:rPr>
        <w:t xml:space="preserve"> )</w:t>
      </w:r>
    </w:p>
    <w:p w:rsidR="00D41EB2" w:rsidRPr="003663E1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Pr="003663E1" w:rsidRDefault="00D41EB2" w:rsidP="00D41EB2">
      <w:pPr>
        <w:pStyle w:val="llb"/>
        <w:ind w:left="360"/>
        <w:rPr>
          <w:rFonts w:ascii="Arial" w:hAnsi="Arial" w:cs="Arial"/>
          <w:b/>
          <w:bCs/>
          <w:sz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6"/>
        <w:gridCol w:w="540"/>
        <w:gridCol w:w="540"/>
        <w:gridCol w:w="540"/>
        <w:gridCol w:w="540"/>
        <w:gridCol w:w="540"/>
        <w:gridCol w:w="540"/>
      </w:tblGrid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3663E1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Témák</w:t>
            </w:r>
            <w:proofErr w:type="spellEnd"/>
          </w:p>
        </w:tc>
        <w:tc>
          <w:tcPr>
            <w:tcW w:w="3240" w:type="dxa"/>
            <w:gridSpan w:val="6"/>
          </w:tcPr>
          <w:p w:rsidR="00D41EB2" w:rsidRDefault="00D41EB2" w:rsidP="00654304">
            <w:pPr>
              <w:pStyle w:val="llb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3663E1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Évfolyamok</w:t>
            </w:r>
            <w:proofErr w:type="spellEnd"/>
          </w:p>
        </w:tc>
      </w:tr>
      <w:tr w:rsidR="00D41EB2" w:rsidRPr="006D5B6A" w:rsidTr="00654304">
        <w:tc>
          <w:tcPr>
            <w:tcW w:w="6046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2-3.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7-8.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0545E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545EA">
                <w:rPr>
                  <w:rFonts w:ascii="Arial" w:hAnsi="Arial" w:cs="Arial"/>
                  <w:sz w:val="20"/>
                  <w:lang w:eastAsia="en-US"/>
                </w:rPr>
                <w:t>1. A</w:t>
              </w:r>
            </w:smartTag>
            <w:r w:rsidRPr="000545EA">
              <w:rPr>
                <w:rFonts w:ascii="Arial" w:hAnsi="Arial" w:cs="Arial"/>
                <w:sz w:val="20"/>
                <w:lang w:eastAsia="en-US"/>
              </w:rPr>
              <w:t xml:space="preserve"> drog: bármely olyan anyag, amely az agy és test működését befolyásolja</w:t>
            </w:r>
          </w:p>
        </w:tc>
        <w:tc>
          <w:tcPr>
            <w:tcW w:w="540" w:type="dxa"/>
          </w:tcPr>
          <w:p w:rsidR="00D41EB2" w:rsidRPr="000545E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B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E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2.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Az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általánosan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drognak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tartott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anyagok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felsorolása</w:t>
            </w:r>
            <w:proofErr w:type="spellEnd"/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3. Az általánosan használt drogok fizikai és viselkedésbeli hatásainak magyarázata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4. Miért nem azonosítható egy anyag ránézéssel, ízleléssel és </w:t>
            </w:r>
            <w:proofErr w:type="gramStart"/>
            <w:r w:rsidRPr="003663E1">
              <w:rPr>
                <w:rFonts w:ascii="Arial" w:hAnsi="Arial" w:cs="Arial"/>
                <w:sz w:val="20"/>
                <w:lang w:eastAsia="en-US"/>
              </w:rPr>
              <w:t>szaglással ?</w:t>
            </w:r>
            <w:proofErr w:type="gramEnd"/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 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>5. Méreg vagy méreg-figyelmeztető jelek azonosítása veszélyes anyagok jelzéseiként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 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6. Miért kell hozzáértő felnőttet megkérdezni, mielőtt bármilyen gyógyszert, drogot, vagy kétséges anyagot használnánk, vagy </w:t>
            </w:r>
            <w:proofErr w:type="gramStart"/>
            <w:r w:rsidRPr="003663E1">
              <w:rPr>
                <w:rFonts w:ascii="Arial" w:hAnsi="Arial" w:cs="Arial"/>
                <w:sz w:val="20"/>
                <w:lang w:eastAsia="en-US"/>
              </w:rPr>
              <w:t>bevennénk ?</w:t>
            </w:r>
            <w:proofErr w:type="gramEnd"/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E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 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7. Mit jelent a drogok használata, </w:t>
            </w:r>
            <w:proofErr w:type="spellStart"/>
            <w:r w:rsidRPr="003663E1">
              <w:rPr>
                <w:rFonts w:ascii="Arial" w:hAnsi="Arial" w:cs="Arial"/>
                <w:sz w:val="20"/>
                <w:lang w:eastAsia="en-US"/>
              </w:rPr>
              <w:t>zéves</w:t>
            </w:r>
            <w:proofErr w:type="spell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használata és a velük való visszaélés </w:t>
            </w:r>
            <w:proofErr w:type="gramStart"/>
            <w:r w:rsidRPr="003663E1">
              <w:rPr>
                <w:rFonts w:ascii="Arial" w:hAnsi="Arial" w:cs="Arial"/>
                <w:sz w:val="20"/>
                <w:lang w:eastAsia="en-US"/>
              </w:rPr>
              <w:t>( beleértve</w:t>
            </w:r>
            <w:proofErr w:type="gram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a szándék, megfontoltság és felelősség faktorokat is )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8. Az emberek miért használnak / élnek vissza bizonyos drogokkal, és miért </w:t>
            </w:r>
            <w:proofErr w:type="gramStart"/>
            <w:r w:rsidRPr="003663E1">
              <w:rPr>
                <w:rFonts w:ascii="Arial" w:hAnsi="Arial" w:cs="Arial"/>
                <w:sz w:val="20"/>
                <w:lang w:eastAsia="en-US"/>
              </w:rPr>
              <w:t>nem ?</w:t>
            </w:r>
            <w:proofErr w:type="gramEnd"/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9. A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drog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gramStart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- 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tanmenet</w:t>
            </w:r>
            <w:proofErr w:type="spellEnd"/>
            <w:proofErr w:type="gram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négy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fő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alkotóeleme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Az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alkotóelemek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tanmenetbe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kerülésének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okai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10.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Az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alkoholizmus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kezelhető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állapot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11. A drogok vásárlásának és árusításának 3 szokásos módja (receptre, pulton át és </w:t>
            </w:r>
            <w:proofErr w:type="gramStart"/>
            <w:r w:rsidRPr="003663E1">
              <w:rPr>
                <w:rFonts w:ascii="Arial" w:hAnsi="Arial" w:cs="Arial"/>
                <w:sz w:val="20"/>
                <w:lang w:eastAsia="en-US"/>
              </w:rPr>
              <w:t>illegálisan )</w:t>
            </w:r>
            <w:proofErr w:type="gramEnd"/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12. A </w:t>
            </w:r>
            <w:proofErr w:type="spellStart"/>
            <w:r w:rsidRPr="003663E1">
              <w:rPr>
                <w:rFonts w:ascii="Arial" w:hAnsi="Arial" w:cs="Arial"/>
                <w:sz w:val="20"/>
                <w:lang w:eastAsia="en-US"/>
              </w:rPr>
              <w:t>receprte</w:t>
            </w:r>
            <w:proofErr w:type="spell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vagy pulton át kiszolgált drogok használati vagy kezelési utasításainak magyarázata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M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 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13. A drogfüggőség korai és későbbi szimptómái és hatásuk az egyénre és a családra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14. Az alkoholizmus korai, középső és késői stádiuma és hatása az egyénre és a családra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15. A környezetünkben elérhető eszközök és kezelésmódok a </w:t>
            </w:r>
            <w:proofErr w:type="spellStart"/>
            <w:r w:rsidRPr="003663E1">
              <w:rPr>
                <w:rFonts w:ascii="Arial" w:hAnsi="Arial" w:cs="Arial"/>
                <w:sz w:val="20"/>
                <w:lang w:eastAsia="en-US"/>
              </w:rPr>
              <w:t>droggfüggőségű</w:t>
            </w:r>
            <w:proofErr w:type="spell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személy megsegítésére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16. A drogok személyre gyakorolt hatását befolyásoló tényezők, beleértve a drogkeverés hatását is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>17. Hogyan hat a drogok múltbéli használata a jelenlegi drog – attitűdre és gyakorlatra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18. A pszichológiai és fiziológiai függőség közti különbség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19. Ismeretanyag </w:t>
            </w:r>
            <w:proofErr w:type="spellStart"/>
            <w:r w:rsidRPr="003663E1">
              <w:rPr>
                <w:rFonts w:ascii="Arial" w:hAnsi="Arial" w:cs="Arial"/>
                <w:sz w:val="20"/>
                <w:lang w:eastAsia="en-US"/>
              </w:rPr>
              <w:t>öszegyűjtése</w:t>
            </w:r>
            <w:proofErr w:type="spell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a drogokról különböző készségek felhasználásával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20. A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drogokról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nyert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információk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3663E1">
              <w:rPr>
                <w:rFonts w:ascii="Arial" w:hAnsi="Arial" w:cs="Arial"/>
                <w:sz w:val="20"/>
                <w:lang w:val="en-US" w:eastAsia="en-US"/>
              </w:rPr>
              <w:t>értékelése</w:t>
            </w:r>
            <w:proofErr w:type="spellEnd"/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-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21. A terhesség alatti alkoholfogyasztás potenciális veszélyei </w:t>
            </w:r>
            <w:proofErr w:type="gramStart"/>
            <w:r w:rsidRPr="003663E1">
              <w:rPr>
                <w:rFonts w:ascii="Arial" w:hAnsi="Arial" w:cs="Arial"/>
                <w:sz w:val="20"/>
                <w:lang w:eastAsia="en-US"/>
              </w:rPr>
              <w:t>( pl.</w:t>
            </w:r>
            <w:proofErr w:type="gram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magzati </w:t>
            </w:r>
            <w:proofErr w:type="spellStart"/>
            <w:r w:rsidRPr="003663E1">
              <w:rPr>
                <w:rFonts w:ascii="Arial" w:hAnsi="Arial" w:cs="Arial"/>
                <w:sz w:val="20"/>
                <w:lang w:eastAsia="en-US"/>
              </w:rPr>
              <w:t>alkoho</w:t>
            </w:r>
            <w:proofErr w:type="spell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l- szindróma )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22. Az alkohol - és </w:t>
            </w:r>
            <w:proofErr w:type="spellStart"/>
            <w:r w:rsidRPr="003663E1">
              <w:rPr>
                <w:rFonts w:ascii="Arial" w:hAnsi="Arial" w:cs="Arial"/>
                <w:sz w:val="20"/>
                <w:lang w:eastAsia="en-US"/>
              </w:rPr>
              <w:t>drogfogysztásra</w:t>
            </w:r>
            <w:proofErr w:type="spellEnd"/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vonatkozó törvények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</w:tr>
      <w:tr w:rsidR="00D41EB2" w:rsidRPr="003663E1" w:rsidTr="00654304">
        <w:tc>
          <w:tcPr>
            <w:tcW w:w="6046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23. Különböző osztályba tartozó drogok használata 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663E1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3663E1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3663E1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</w:tr>
    </w:tbl>
    <w:p w:rsidR="00D41EB2" w:rsidRDefault="00D41EB2" w:rsidP="00D41EB2">
      <w:pPr>
        <w:pStyle w:val="llb"/>
        <w:rPr>
          <w:lang w:val="en-US" w:eastAsia="en-US"/>
        </w:rPr>
      </w:pPr>
    </w:p>
    <w:p w:rsidR="00D41EB2" w:rsidRDefault="00D41EB2" w:rsidP="00D41EB2">
      <w:pPr>
        <w:pStyle w:val="llb"/>
        <w:rPr>
          <w:lang w:val="en-US" w:eastAsia="en-US"/>
        </w:rPr>
      </w:pPr>
    </w:p>
    <w:p w:rsidR="00D41EB2" w:rsidRDefault="00D41EB2" w:rsidP="00D41EB2">
      <w:pPr>
        <w:pStyle w:val="llb"/>
        <w:rPr>
          <w:lang w:val="en-US" w:eastAsia="en-US"/>
        </w:rPr>
      </w:pPr>
    </w:p>
    <w:p w:rsidR="00D41EB2" w:rsidRDefault="00D41EB2" w:rsidP="00D41EB2">
      <w:pPr>
        <w:pStyle w:val="llb"/>
        <w:rPr>
          <w:lang w:val="en-US" w:eastAsia="en-US"/>
        </w:rPr>
      </w:pPr>
    </w:p>
    <w:p w:rsidR="00D41EB2" w:rsidRPr="000E3D7F" w:rsidRDefault="00D41EB2" w:rsidP="00D41EB2">
      <w:pPr>
        <w:pStyle w:val="llb"/>
        <w:numPr>
          <w:ilvl w:val="0"/>
          <w:numId w:val="64"/>
        </w:numPr>
        <w:tabs>
          <w:tab w:val="clear" w:pos="720"/>
          <w:tab w:val="clear" w:pos="4536"/>
          <w:tab w:val="clear" w:pos="9072"/>
        </w:tabs>
        <w:ind w:left="1100" w:hanging="440"/>
        <w:rPr>
          <w:rFonts w:ascii="Arial" w:hAnsi="Arial" w:cs="Arial"/>
          <w:b/>
          <w:bCs/>
          <w:sz w:val="20"/>
          <w:lang w:val="en-US" w:eastAsia="en-US"/>
        </w:rPr>
      </w:pPr>
      <w:r w:rsidRPr="000E3D7F">
        <w:rPr>
          <w:rFonts w:ascii="Arial" w:hAnsi="Arial" w:cs="Arial"/>
          <w:sz w:val="20"/>
          <w:lang w:val="nl-NL" w:eastAsia="en-US"/>
        </w:rPr>
        <w:lastRenderedPageBreak/>
        <w:t xml:space="preserve">számú melléklet – </w:t>
      </w:r>
      <w:r w:rsidRPr="000E3D7F">
        <w:rPr>
          <w:rFonts w:ascii="Arial" w:hAnsi="Arial" w:cs="Arial"/>
          <w:b/>
          <w:bCs/>
          <w:sz w:val="20"/>
          <w:lang w:val="nl-NL" w:eastAsia="en-US"/>
        </w:rPr>
        <w:t xml:space="preserve">Mit tudok magamról ? </w:t>
      </w:r>
      <w:proofErr w:type="spellStart"/>
      <w:r w:rsidRPr="000E3D7F">
        <w:rPr>
          <w:rFonts w:ascii="Arial" w:hAnsi="Arial" w:cs="Arial"/>
          <w:b/>
          <w:bCs/>
          <w:sz w:val="20"/>
          <w:lang w:val="en-US" w:eastAsia="en-US"/>
        </w:rPr>
        <w:t>Önismeret</w:t>
      </w:r>
      <w:proofErr w:type="spellEnd"/>
    </w:p>
    <w:p w:rsidR="00D41EB2" w:rsidRPr="000E3D7F" w:rsidRDefault="00D41EB2" w:rsidP="00D41EB2">
      <w:pPr>
        <w:pStyle w:val="llb"/>
        <w:ind w:left="1100" w:hanging="440"/>
        <w:rPr>
          <w:rFonts w:ascii="Arial" w:hAnsi="Arial" w:cs="Arial"/>
          <w:sz w:val="20"/>
          <w:lang w:val="en-US" w:eastAsia="en-US"/>
        </w:rPr>
      </w:pPr>
      <w:r w:rsidRPr="000E3D7F">
        <w:rPr>
          <w:rFonts w:ascii="Arial" w:hAnsi="Arial" w:cs="Arial"/>
          <w:sz w:val="20"/>
          <w:lang w:val="en-US" w:eastAsia="en-US"/>
        </w:rPr>
        <w:t xml:space="preserve"> </w:t>
      </w:r>
      <w:proofErr w:type="gramStart"/>
      <w:r w:rsidRPr="000E3D7F">
        <w:rPr>
          <w:rFonts w:ascii="Arial" w:hAnsi="Arial" w:cs="Arial"/>
          <w:sz w:val="20"/>
          <w:lang w:val="en-US" w:eastAsia="en-US"/>
        </w:rPr>
        <w:t>(</w:t>
      </w:r>
      <w:r w:rsidRPr="000E3D7F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0E3D7F">
        <w:rPr>
          <w:rFonts w:ascii="Arial" w:hAnsi="Arial" w:cs="Arial"/>
          <w:sz w:val="20"/>
          <w:lang w:val="en-US" w:eastAsia="en-US"/>
        </w:rPr>
        <w:t>Jelmagyarázat</w:t>
      </w:r>
      <w:proofErr w:type="spellEnd"/>
      <w:proofErr w:type="gramEnd"/>
      <w:r w:rsidRPr="000E3D7F">
        <w:rPr>
          <w:rFonts w:ascii="Arial" w:hAnsi="Arial" w:cs="Arial"/>
          <w:sz w:val="20"/>
          <w:lang w:val="en-US" w:eastAsia="en-US"/>
        </w:rPr>
        <w:t xml:space="preserve"> : B = </w:t>
      </w:r>
      <w:proofErr w:type="spellStart"/>
      <w:r w:rsidRPr="000E3D7F">
        <w:rPr>
          <w:rFonts w:ascii="Arial" w:hAnsi="Arial" w:cs="Arial"/>
          <w:sz w:val="20"/>
          <w:lang w:val="en-US" w:eastAsia="en-US"/>
        </w:rPr>
        <w:t>Bemutatás</w:t>
      </w:r>
      <w:proofErr w:type="spellEnd"/>
      <w:r w:rsidRPr="000E3D7F">
        <w:rPr>
          <w:rFonts w:ascii="Arial" w:hAnsi="Arial" w:cs="Arial"/>
          <w:sz w:val="20"/>
          <w:lang w:val="en-US" w:eastAsia="en-US"/>
        </w:rPr>
        <w:t xml:space="preserve">, E = </w:t>
      </w:r>
      <w:proofErr w:type="spellStart"/>
      <w:r w:rsidRPr="000E3D7F">
        <w:rPr>
          <w:rFonts w:ascii="Arial" w:hAnsi="Arial" w:cs="Arial"/>
          <w:sz w:val="20"/>
          <w:lang w:val="en-US" w:eastAsia="en-US"/>
        </w:rPr>
        <w:t>Elmélyítés</w:t>
      </w:r>
      <w:proofErr w:type="spellEnd"/>
      <w:r w:rsidRPr="000E3D7F">
        <w:rPr>
          <w:rFonts w:ascii="Arial" w:hAnsi="Arial" w:cs="Arial"/>
          <w:sz w:val="20"/>
          <w:lang w:val="en-US" w:eastAsia="en-US"/>
        </w:rPr>
        <w:t xml:space="preserve">, M = </w:t>
      </w:r>
      <w:proofErr w:type="spellStart"/>
      <w:r w:rsidRPr="000E3D7F">
        <w:rPr>
          <w:rFonts w:ascii="Arial" w:hAnsi="Arial" w:cs="Arial"/>
          <w:sz w:val="20"/>
          <w:lang w:val="en-US" w:eastAsia="en-US"/>
        </w:rPr>
        <w:t>Megerősítés</w:t>
      </w:r>
      <w:proofErr w:type="spellEnd"/>
      <w:r w:rsidRPr="000E3D7F">
        <w:rPr>
          <w:rFonts w:ascii="Arial" w:hAnsi="Arial" w:cs="Arial"/>
          <w:sz w:val="20"/>
          <w:lang w:val="en-US" w:eastAsia="en-US"/>
        </w:rPr>
        <w:t xml:space="preserve"> )</w:t>
      </w:r>
    </w:p>
    <w:p w:rsidR="00D41EB2" w:rsidRDefault="00D41EB2" w:rsidP="00D41EB2">
      <w:pPr>
        <w:pStyle w:val="llb"/>
        <w:ind w:left="360"/>
        <w:rPr>
          <w:lang w:val="en-US"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  <w:gridCol w:w="540"/>
        <w:gridCol w:w="540"/>
        <w:gridCol w:w="540"/>
        <w:gridCol w:w="540"/>
        <w:gridCol w:w="540"/>
        <w:gridCol w:w="540"/>
      </w:tblGrid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proofErr w:type="spellStart"/>
            <w:r w:rsidRPr="006D5B6A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Témák</w:t>
            </w:r>
            <w:proofErr w:type="spellEnd"/>
          </w:p>
        </w:tc>
        <w:tc>
          <w:tcPr>
            <w:tcW w:w="3240" w:type="dxa"/>
            <w:gridSpan w:val="6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6D5B6A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Évfolyamok</w:t>
            </w:r>
            <w:proofErr w:type="spellEnd"/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2-3.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7-8.</w:t>
            </w:r>
          </w:p>
        </w:tc>
      </w:tr>
      <w:tr w:rsidR="00D41EB2" w:rsidTr="00654304">
        <w:tc>
          <w:tcPr>
            <w:tcW w:w="5686" w:type="dxa"/>
          </w:tcPr>
          <w:p w:rsidR="00D41EB2" w:rsidRDefault="00D41EB2" w:rsidP="00654304">
            <w:pPr>
              <w:pStyle w:val="llb"/>
              <w:rPr>
                <w:b/>
                <w:bCs/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proofErr w:type="spellStart"/>
            <w:r>
              <w:rPr>
                <w:lang w:val="en-US" w:eastAsia="en-US"/>
              </w:rPr>
              <w:t>Fizikai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tulajdonságaim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megismerés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b/>
                <w:bCs/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b/>
                <w:bCs/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</w:tr>
      <w:tr w:rsidR="00D41EB2" w:rsidTr="00654304">
        <w:tc>
          <w:tcPr>
            <w:tcW w:w="5686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E41B0C">
                <w:rPr>
                  <w:lang w:eastAsia="en-US"/>
                </w:rPr>
                <w:t>2. Mi</w:t>
              </w:r>
            </w:smartTag>
            <w:r w:rsidRPr="00E41B0C">
              <w:rPr>
                <w:lang w:eastAsia="en-US"/>
              </w:rPr>
              <w:t xml:space="preserve"> fontos és mi nem fontos számomra </w:t>
            </w:r>
            <w:proofErr w:type="gramStart"/>
            <w:r w:rsidRPr="00E41B0C">
              <w:rPr>
                <w:lang w:eastAsia="en-US"/>
              </w:rPr>
              <w:t>( emberek</w:t>
            </w:r>
            <w:proofErr w:type="gramEnd"/>
            <w:r w:rsidRPr="00E41B0C">
              <w:rPr>
                <w:lang w:eastAsia="en-US"/>
              </w:rPr>
              <w:t>, helyek, dolgok )</w:t>
            </w:r>
          </w:p>
        </w:tc>
        <w:tc>
          <w:tcPr>
            <w:tcW w:w="540" w:type="dxa"/>
          </w:tcPr>
          <w:p w:rsidR="00D41EB2" w:rsidRPr="00E41B0C" w:rsidRDefault="00D41EB2" w:rsidP="00654304">
            <w:pPr>
              <w:pStyle w:val="llb"/>
              <w:rPr>
                <w:b/>
                <w:bCs/>
                <w:lang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</w:tr>
      <w:tr w:rsidR="00D41EB2" w:rsidTr="00654304">
        <w:tc>
          <w:tcPr>
            <w:tcW w:w="5686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</w:p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  <w:r w:rsidRPr="00E41B0C">
              <w:rPr>
                <w:lang w:eastAsia="en-US"/>
              </w:rPr>
              <w:t xml:space="preserve">3. Saját érzéseim és azok kifejeződésének megismerése </w:t>
            </w:r>
          </w:p>
        </w:tc>
        <w:tc>
          <w:tcPr>
            <w:tcW w:w="540" w:type="dxa"/>
          </w:tcPr>
          <w:p w:rsidR="00D41EB2" w:rsidRPr="00E41B0C" w:rsidRDefault="00D41EB2" w:rsidP="00654304">
            <w:pPr>
              <w:pStyle w:val="llb"/>
              <w:rPr>
                <w:b/>
                <w:bCs/>
                <w:lang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</w:tr>
      <w:tr w:rsidR="00D41EB2" w:rsidTr="00654304">
        <w:tc>
          <w:tcPr>
            <w:tcW w:w="5686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</w:t>
            </w:r>
            <w:proofErr w:type="spellStart"/>
            <w:r>
              <w:rPr>
                <w:lang w:val="en-US" w:eastAsia="en-US"/>
              </w:rPr>
              <w:t>Hogyan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érzel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önmagaddal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lang w:val="en-US" w:eastAsia="en-US"/>
              </w:rPr>
              <w:t>kapcslatban</w:t>
            </w:r>
            <w:proofErr w:type="spellEnd"/>
            <w:r>
              <w:rPr>
                <w:lang w:val="en-US" w:eastAsia="en-US"/>
              </w:rPr>
              <w:t xml:space="preserve"> ?</w:t>
            </w:r>
            <w:proofErr w:type="gramEnd"/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</w:tr>
      <w:tr w:rsidR="00D41EB2" w:rsidTr="00654304">
        <w:tc>
          <w:tcPr>
            <w:tcW w:w="5686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  <w:r w:rsidRPr="00E41B0C">
              <w:rPr>
                <w:lang w:eastAsia="en-US"/>
              </w:rPr>
              <w:t xml:space="preserve">5. Saját szerepeid és a másokkal való kölcsönhatások megismerése </w:t>
            </w:r>
          </w:p>
        </w:tc>
        <w:tc>
          <w:tcPr>
            <w:tcW w:w="540" w:type="dxa"/>
          </w:tcPr>
          <w:p w:rsidR="00D41EB2" w:rsidRPr="00E41B0C" w:rsidRDefault="00D41EB2" w:rsidP="00654304">
            <w:pPr>
              <w:pStyle w:val="llb"/>
              <w:rPr>
                <w:b/>
                <w:bCs/>
                <w:lang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 w:rsidRPr="00E41B0C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</w:tr>
      <w:tr w:rsidR="00D41EB2" w:rsidTr="00654304">
        <w:tc>
          <w:tcPr>
            <w:tcW w:w="5686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  <w:r w:rsidRPr="00E41B0C">
              <w:rPr>
                <w:lang w:eastAsia="en-US"/>
              </w:rPr>
              <w:t xml:space="preserve">6. Hogyan segíthetem magamat és másokat az odatartozóság és elfogadottság érzésének </w:t>
            </w:r>
            <w:proofErr w:type="gramStart"/>
            <w:r w:rsidRPr="00E41B0C">
              <w:rPr>
                <w:lang w:eastAsia="en-US"/>
              </w:rPr>
              <w:t>elérésében ?</w:t>
            </w:r>
            <w:proofErr w:type="gramEnd"/>
          </w:p>
        </w:tc>
        <w:tc>
          <w:tcPr>
            <w:tcW w:w="540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</w:tr>
      <w:tr w:rsidR="00D41EB2" w:rsidTr="00654304">
        <w:tc>
          <w:tcPr>
            <w:tcW w:w="5686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7. </w:t>
            </w:r>
            <w:proofErr w:type="spellStart"/>
            <w:r>
              <w:rPr>
                <w:lang w:val="en-US" w:eastAsia="en-US"/>
              </w:rPr>
              <w:t>Az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önértékelés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forrásai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</w:tr>
      <w:tr w:rsidR="00D41EB2" w:rsidTr="00654304">
        <w:tc>
          <w:tcPr>
            <w:tcW w:w="5686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8. </w:t>
            </w:r>
            <w:proofErr w:type="spellStart"/>
            <w:r>
              <w:rPr>
                <w:lang w:val="en-US" w:eastAsia="en-US"/>
              </w:rPr>
              <w:t>Erős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oldalaim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megismerése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</w:tr>
      <w:tr w:rsidR="00D41EB2" w:rsidTr="00654304">
        <w:tc>
          <w:tcPr>
            <w:tcW w:w="5686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9. </w:t>
            </w:r>
            <w:proofErr w:type="spellStart"/>
            <w:r>
              <w:rPr>
                <w:lang w:val="en-US" w:eastAsia="en-US"/>
              </w:rPr>
              <w:t>Gyengéim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 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</w:tr>
      <w:tr w:rsidR="00D41EB2" w:rsidTr="00654304">
        <w:tc>
          <w:tcPr>
            <w:tcW w:w="5686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10. </w:t>
            </w:r>
            <w:proofErr w:type="spellStart"/>
            <w:r>
              <w:rPr>
                <w:lang w:val="en-US" w:eastAsia="en-US"/>
              </w:rPr>
              <w:t>Mely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területeken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szeretnék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lang w:val="en-US" w:eastAsia="en-US"/>
              </w:rPr>
              <w:t>változtatni</w:t>
            </w:r>
            <w:proofErr w:type="spellEnd"/>
            <w:r>
              <w:rPr>
                <w:lang w:val="en-US" w:eastAsia="en-US"/>
              </w:rPr>
              <w:t xml:space="preserve"> ?</w:t>
            </w:r>
            <w:proofErr w:type="gramEnd"/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</w:tr>
      <w:tr w:rsidR="00D41EB2" w:rsidTr="00654304">
        <w:tc>
          <w:tcPr>
            <w:tcW w:w="5686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</w:p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  <w:r w:rsidRPr="00E41B0C">
              <w:rPr>
                <w:lang w:eastAsia="en-US"/>
              </w:rPr>
              <w:t>11. Tervkészítés a kívánt cél elérése érdekében</w:t>
            </w:r>
          </w:p>
        </w:tc>
        <w:tc>
          <w:tcPr>
            <w:tcW w:w="540" w:type="dxa"/>
          </w:tcPr>
          <w:p w:rsidR="00D41EB2" w:rsidRPr="00E41B0C" w:rsidRDefault="00D41EB2" w:rsidP="00654304">
            <w:pPr>
              <w:pStyle w:val="llb"/>
              <w:rPr>
                <w:lang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 w:rsidRPr="00E41B0C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Default="00D41EB2" w:rsidP="00654304">
            <w:pPr>
              <w:pStyle w:val="llb"/>
              <w:rPr>
                <w:lang w:val="en-US" w:eastAsia="en-US"/>
              </w:rPr>
            </w:pPr>
          </w:p>
          <w:p w:rsidR="00D41EB2" w:rsidRDefault="00D41EB2" w:rsidP="00654304">
            <w:pPr>
              <w:pStyle w:val="llb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</w:tr>
    </w:tbl>
    <w:p w:rsidR="00D41EB2" w:rsidRPr="006D5B6A" w:rsidRDefault="00D41EB2" w:rsidP="00D41EB2">
      <w:pPr>
        <w:pStyle w:val="llb"/>
        <w:tabs>
          <w:tab w:val="clear" w:pos="4536"/>
          <w:tab w:val="clear" w:pos="9072"/>
        </w:tabs>
        <w:ind w:left="360"/>
        <w:rPr>
          <w:rFonts w:ascii="Arial" w:hAnsi="Arial" w:cs="Arial"/>
          <w:b/>
          <w:bCs/>
          <w:sz w:val="20"/>
          <w:lang w:eastAsia="en-US"/>
        </w:rPr>
      </w:pPr>
    </w:p>
    <w:p w:rsidR="00D41EB2" w:rsidRPr="006D5B6A" w:rsidRDefault="00D41EB2" w:rsidP="00D41EB2">
      <w:pPr>
        <w:pStyle w:val="llb"/>
        <w:numPr>
          <w:ilvl w:val="0"/>
          <w:numId w:val="64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eastAsia="en-US"/>
        </w:rPr>
      </w:pPr>
      <w:r w:rsidRPr="006D5B6A">
        <w:rPr>
          <w:rFonts w:ascii="Arial" w:hAnsi="Arial" w:cs="Arial"/>
          <w:sz w:val="20"/>
          <w:lang w:eastAsia="en-US"/>
        </w:rPr>
        <w:t>számú melléklet</w:t>
      </w:r>
      <w:r w:rsidRPr="006D5B6A">
        <w:rPr>
          <w:rFonts w:ascii="Arial" w:hAnsi="Arial" w:cs="Arial"/>
          <w:b/>
          <w:bCs/>
          <w:sz w:val="20"/>
          <w:lang w:eastAsia="en-US"/>
        </w:rPr>
        <w:t xml:space="preserve"> – Választás az ismeretek </w:t>
      </w:r>
      <w:proofErr w:type="gramStart"/>
      <w:r w:rsidRPr="006D5B6A">
        <w:rPr>
          <w:rFonts w:ascii="Arial" w:hAnsi="Arial" w:cs="Arial"/>
          <w:b/>
          <w:bCs/>
          <w:sz w:val="20"/>
          <w:lang w:eastAsia="en-US"/>
        </w:rPr>
        <w:t>birtokában .</w:t>
      </w:r>
      <w:proofErr w:type="gramEnd"/>
      <w:r w:rsidRPr="006D5B6A">
        <w:rPr>
          <w:rFonts w:ascii="Arial" w:hAnsi="Arial" w:cs="Arial"/>
          <w:b/>
          <w:bCs/>
          <w:sz w:val="20"/>
          <w:lang w:eastAsia="en-US"/>
        </w:rPr>
        <w:t xml:space="preserve"> Döntéshozás </w:t>
      </w:r>
    </w:p>
    <w:p w:rsidR="00D41EB2" w:rsidRPr="000545EA" w:rsidRDefault="00D41EB2" w:rsidP="00D41EB2">
      <w:pPr>
        <w:pStyle w:val="llb"/>
        <w:ind w:left="360"/>
        <w:rPr>
          <w:rFonts w:ascii="Arial" w:hAnsi="Arial" w:cs="Arial"/>
          <w:sz w:val="20"/>
          <w:lang w:eastAsia="en-US"/>
        </w:rPr>
      </w:pPr>
      <w:r w:rsidRPr="000545EA">
        <w:rPr>
          <w:rFonts w:ascii="Arial" w:hAnsi="Arial" w:cs="Arial"/>
          <w:sz w:val="20"/>
          <w:lang w:eastAsia="en-US"/>
        </w:rPr>
        <w:t>(</w:t>
      </w:r>
      <w:r w:rsidRPr="000545EA">
        <w:rPr>
          <w:rFonts w:ascii="Arial" w:hAnsi="Arial" w:cs="Arial"/>
          <w:b/>
          <w:bCs/>
          <w:sz w:val="20"/>
          <w:lang w:eastAsia="en-US"/>
        </w:rPr>
        <w:t xml:space="preserve"> </w:t>
      </w:r>
      <w:proofErr w:type="gramStart"/>
      <w:r w:rsidRPr="000545EA">
        <w:rPr>
          <w:rFonts w:ascii="Arial" w:hAnsi="Arial" w:cs="Arial"/>
          <w:sz w:val="20"/>
          <w:lang w:eastAsia="en-US"/>
        </w:rPr>
        <w:t>Jelmagyarázat :</w:t>
      </w:r>
      <w:proofErr w:type="gramEnd"/>
      <w:r w:rsidRPr="000545EA">
        <w:rPr>
          <w:rFonts w:ascii="Arial" w:hAnsi="Arial" w:cs="Arial"/>
          <w:sz w:val="20"/>
          <w:lang w:eastAsia="en-US"/>
        </w:rPr>
        <w:t xml:space="preserve"> B = Bemutatás, E = Elmélyítés, M = Megerősítés )</w:t>
      </w:r>
    </w:p>
    <w:p w:rsidR="00D41EB2" w:rsidRPr="000545EA" w:rsidRDefault="00D41EB2" w:rsidP="00D41EB2">
      <w:pPr>
        <w:pStyle w:val="llb"/>
        <w:ind w:left="360"/>
        <w:rPr>
          <w:rFonts w:ascii="Arial" w:hAnsi="Arial" w:cs="Arial"/>
          <w:sz w:val="20"/>
          <w:lang w:eastAsia="en-US"/>
        </w:rPr>
      </w:pPr>
    </w:p>
    <w:p w:rsidR="00D41EB2" w:rsidRPr="000545EA" w:rsidRDefault="00D41EB2" w:rsidP="00D41EB2">
      <w:pPr>
        <w:pStyle w:val="llb"/>
        <w:ind w:left="360"/>
        <w:rPr>
          <w:rFonts w:ascii="Arial" w:hAnsi="Arial" w:cs="Arial"/>
          <w:sz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  <w:gridCol w:w="540"/>
        <w:gridCol w:w="540"/>
        <w:gridCol w:w="540"/>
        <w:gridCol w:w="540"/>
        <w:gridCol w:w="540"/>
        <w:gridCol w:w="540"/>
      </w:tblGrid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proofErr w:type="spellStart"/>
            <w:r w:rsidRPr="006D5B6A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Témák</w:t>
            </w:r>
            <w:proofErr w:type="spellEnd"/>
          </w:p>
        </w:tc>
        <w:tc>
          <w:tcPr>
            <w:tcW w:w="3240" w:type="dxa"/>
            <w:gridSpan w:val="6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proofErr w:type="spellStart"/>
            <w:r w:rsidRPr="006D5B6A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Évfolyamok</w:t>
            </w:r>
            <w:proofErr w:type="spellEnd"/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1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2-3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4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5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6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7-8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1.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probléma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felismerése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és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meghatározása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2. A problémára vonatkozó információk összegyűjtése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3.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Alternatív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megoldások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4. A figyelembe vett alternatívák következményeinek megjóslása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5. A döntéshozás emberi tényezőinek felismerése és hatásainak leírása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6.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Választás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figyelembe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vett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alternatívákból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7.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megvalósítás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megtervezése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8.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Cselekvés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választásnak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megfelelően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>9. A választás és a véghezvitt cselekvés értékelése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6D5B6A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</w:tr>
    </w:tbl>
    <w:p w:rsidR="00D41EB2" w:rsidRPr="006D5B6A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Pr="006D5B6A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Pr="006D5B6A" w:rsidRDefault="00D41EB2" w:rsidP="00D41EB2">
      <w:pPr>
        <w:pStyle w:val="llb"/>
        <w:numPr>
          <w:ilvl w:val="0"/>
          <w:numId w:val="64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val="en-US" w:eastAsia="en-US"/>
        </w:rPr>
      </w:pPr>
      <w:proofErr w:type="spellStart"/>
      <w:proofErr w:type="gramStart"/>
      <w:r w:rsidRPr="006D5B6A">
        <w:rPr>
          <w:rFonts w:ascii="Arial" w:hAnsi="Arial" w:cs="Arial"/>
          <w:sz w:val="20"/>
          <w:lang w:val="en-US" w:eastAsia="en-US"/>
        </w:rPr>
        <w:t>számú</w:t>
      </w:r>
      <w:proofErr w:type="spellEnd"/>
      <w:proofErr w:type="gramEnd"/>
      <w:r w:rsidRPr="006D5B6A">
        <w:rPr>
          <w:rFonts w:ascii="Arial" w:hAnsi="Arial" w:cs="Arial"/>
          <w:sz w:val="20"/>
          <w:lang w:val="en-US" w:eastAsia="en-US"/>
        </w:rPr>
        <w:t xml:space="preserve"> </w:t>
      </w:r>
      <w:proofErr w:type="spellStart"/>
      <w:r w:rsidRPr="006D5B6A">
        <w:rPr>
          <w:rFonts w:ascii="Arial" w:hAnsi="Arial" w:cs="Arial"/>
          <w:sz w:val="20"/>
          <w:lang w:val="en-US" w:eastAsia="en-US"/>
        </w:rPr>
        <w:t>melléklet</w:t>
      </w:r>
      <w:proofErr w:type="spellEnd"/>
      <w:r w:rsidRPr="006D5B6A">
        <w:rPr>
          <w:rFonts w:ascii="Arial" w:hAnsi="Arial" w:cs="Arial"/>
          <w:sz w:val="20"/>
          <w:lang w:val="en-US" w:eastAsia="en-US"/>
        </w:rPr>
        <w:t xml:space="preserve"> </w:t>
      </w:r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–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Hogyan</w:t>
      </w:r>
      <w:proofErr w:type="spellEnd"/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érezzem</w:t>
      </w:r>
      <w:proofErr w:type="spellEnd"/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magam</w:t>
      </w:r>
      <w:proofErr w:type="spellEnd"/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jobban</w:t>
      </w:r>
      <w:proofErr w:type="spellEnd"/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a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tudás</w:t>
      </w:r>
      <w:proofErr w:type="spellEnd"/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birtokában</w:t>
      </w:r>
      <w:proofErr w:type="spellEnd"/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? </w:t>
      </w:r>
      <w:proofErr w:type="spellStart"/>
      <w:r w:rsidRPr="006D5B6A">
        <w:rPr>
          <w:rFonts w:ascii="Arial" w:hAnsi="Arial" w:cs="Arial"/>
          <w:b/>
          <w:bCs/>
          <w:sz w:val="20"/>
          <w:lang w:val="en-US" w:eastAsia="en-US"/>
        </w:rPr>
        <w:t>Stresszkezelés</w:t>
      </w:r>
      <w:proofErr w:type="spellEnd"/>
    </w:p>
    <w:p w:rsidR="00D41EB2" w:rsidRPr="006D5B6A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  <w:proofErr w:type="gramStart"/>
      <w:r w:rsidRPr="006D5B6A">
        <w:rPr>
          <w:rFonts w:ascii="Arial" w:hAnsi="Arial" w:cs="Arial"/>
          <w:sz w:val="20"/>
          <w:lang w:val="en-US" w:eastAsia="en-US"/>
        </w:rPr>
        <w:t>(</w:t>
      </w:r>
      <w:r w:rsidRPr="006D5B6A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proofErr w:type="spellStart"/>
      <w:r w:rsidRPr="006D5B6A">
        <w:rPr>
          <w:rFonts w:ascii="Arial" w:hAnsi="Arial" w:cs="Arial"/>
          <w:sz w:val="20"/>
          <w:lang w:val="en-US" w:eastAsia="en-US"/>
        </w:rPr>
        <w:t>Jelmagyarázat</w:t>
      </w:r>
      <w:proofErr w:type="spellEnd"/>
      <w:proofErr w:type="gramEnd"/>
      <w:r w:rsidRPr="006D5B6A">
        <w:rPr>
          <w:rFonts w:ascii="Arial" w:hAnsi="Arial" w:cs="Arial"/>
          <w:sz w:val="20"/>
          <w:lang w:val="en-US" w:eastAsia="en-US"/>
        </w:rPr>
        <w:t xml:space="preserve"> : B = </w:t>
      </w:r>
      <w:proofErr w:type="spellStart"/>
      <w:r w:rsidRPr="006D5B6A">
        <w:rPr>
          <w:rFonts w:ascii="Arial" w:hAnsi="Arial" w:cs="Arial"/>
          <w:sz w:val="20"/>
          <w:lang w:val="en-US" w:eastAsia="en-US"/>
        </w:rPr>
        <w:t>Bemutatás</w:t>
      </w:r>
      <w:proofErr w:type="spellEnd"/>
      <w:r w:rsidRPr="006D5B6A">
        <w:rPr>
          <w:rFonts w:ascii="Arial" w:hAnsi="Arial" w:cs="Arial"/>
          <w:sz w:val="20"/>
          <w:lang w:val="en-US" w:eastAsia="en-US"/>
        </w:rPr>
        <w:t xml:space="preserve">, E = </w:t>
      </w:r>
      <w:proofErr w:type="spellStart"/>
      <w:r w:rsidRPr="006D5B6A">
        <w:rPr>
          <w:rFonts w:ascii="Arial" w:hAnsi="Arial" w:cs="Arial"/>
          <w:sz w:val="20"/>
          <w:lang w:val="en-US" w:eastAsia="en-US"/>
        </w:rPr>
        <w:t>Elmélyítés</w:t>
      </w:r>
      <w:proofErr w:type="spellEnd"/>
      <w:r w:rsidRPr="006D5B6A">
        <w:rPr>
          <w:rFonts w:ascii="Arial" w:hAnsi="Arial" w:cs="Arial"/>
          <w:sz w:val="20"/>
          <w:lang w:val="en-US" w:eastAsia="en-US"/>
        </w:rPr>
        <w:t xml:space="preserve">, M = </w:t>
      </w:r>
      <w:proofErr w:type="spellStart"/>
      <w:r w:rsidRPr="006D5B6A">
        <w:rPr>
          <w:rFonts w:ascii="Arial" w:hAnsi="Arial" w:cs="Arial"/>
          <w:sz w:val="20"/>
          <w:lang w:val="en-US" w:eastAsia="en-US"/>
        </w:rPr>
        <w:t>Megerősítés</w:t>
      </w:r>
      <w:proofErr w:type="spellEnd"/>
      <w:r w:rsidRPr="006D5B6A">
        <w:rPr>
          <w:rFonts w:ascii="Arial" w:hAnsi="Arial" w:cs="Arial"/>
          <w:sz w:val="20"/>
          <w:lang w:val="en-US" w:eastAsia="en-US"/>
        </w:rPr>
        <w:t xml:space="preserve"> )</w:t>
      </w:r>
    </w:p>
    <w:p w:rsidR="00D41EB2" w:rsidRPr="006D5B6A" w:rsidRDefault="00D41EB2" w:rsidP="00D41EB2">
      <w:pPr>
        <w:pStyle w:val="llb"/>
        <w:ind w:left="360"/>
        <w:rPr>
          <w:rFonts w:ascii="Arial" w:hAnsi="Arial" w:cs="Arial"/>
          <w:sz w:val="20"/>
          <w:lang w:val="en-US" w:eastAsia="en-US"/>
        </w:rPr>
      </w:pPr>
    </w:p>
    <w:p w:rsidR="00D41EB2" w:rsidRPr="006D5B6A" w:rsidRDefault="00D41EB2" w:rsidP="00D41EB2">
      <w:pPr>
        <w:pStyle w:val="llb"/>
        <w:rPr>
          <w:rFonts w:ascii="Arial" w:hAnsi="Arial" w:cs="Arial"/>
          <w:sz w:val="20"/>
          <w:lang w:val="en-US"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  <w:gridCol w:w="540"/>
        <w:gridCol w:w="540"/>
        <w:gridCol w:w="540"/>
        <w:gridCol w:w="540"/>
        <w:gridCol w:w="540"/>
        <w:gridCol w:w="540"/>
      </w:tblGrid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6D5B6A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Téma</w:t>
            </w:r>
            <w:proofErr w:type="spellEnd"/>
          </w:p>
        </w:tc>
        <w:tc>
          <w:tcPr>
            <w:tcW w:w="3240" w:type="dxa"/>
            <w:gridSpan w:val="6"/>
          </w:tcPr>
          <w:p w:rsidR="00D41EB2" w:rsidRPr="006D5B6A" w:rsidRDefault="00D41EB2" w:rsidP="00654304">
            <w:pPr>
              <w:pStyle w:val="llb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6D5B6A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Évfolyamok</w:t>
            </w:r>
            <w:proofErr w:type="spellEnd"/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1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2-3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4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5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6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b/>
                <w:sz w:val="20"/>
                <w:lang w:val="en-US" w:eastAsia="en-US"/>
              </w:rPr>
              <w:t>7-8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1.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stressz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és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stresszkezelés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az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élet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természetes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velejárója</w:t>
            </w:r>
            <w:proofErr w:type="spellEnd"/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2. Az emberek sokféle módszert használnak a </w:t>
            </w:r>
            <w:proofErr w:type="spellStart"/>
            <w:r w:rsidRPr="006D5B6A">
              <w:rPr>
                <w:rFonts w:ascii="Arial" w:hAnsi="Arial" w:cs="Arial"/>
                <w:sz w:val="20"/>
                <w:lang w:eastAsia="en-US"/>
              </w:rPr>
              <w:t>srtesszkezelésre</w:t>
            </w:r>
            <w:proofErr w:type="spellEnd"/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3.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Stresszhelyzetek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felismerése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saját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életedben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4.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Hogyan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hat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rád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az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bizonyos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6D5B6A">
              <w:rPr>
                <w:rFonts w:ascii="Arial" w:hAnsi="Arial" w:cs="Arial"/>
                <w:sz w:val="20"/>
                <w:lang w:val="en-US" w:eastAsia="en-US"/>
              </w:rPr>
              <w:t>stressz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?</w:t>
            </w:r>
            <w:proofErr w:type="gramEnd"/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5.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Hogyan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kezeled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rendszerint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a </w:t>
            </w:r>
            <w:proofErr w:type="spellStart"/>
            <w:r w:rsidRPr="006D5B6A">
              <w:rPr>
                <w:rFonts w:ascii="Arial" w:hAnsi="Arial" w:cs="Arial"/>
                <w:sz w:val="20"/>
                <w:lang w:val="en-US" w:eastAsia="en-US"/>
              </w:rPr>
              <w:t>stresszt</w:t>
            </w:r>
            <w:proofErr w:type="spellEnd"/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?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6. Határozd meg a </w:t>
            </w:r>
            <w:proofErr w:type="spellStart"/>
            <w:r w:rsidRPr="006D5B6A">
              <w:rPr>
                <w:rFonts w:ascii="Arial" w:hAnsi="Arial" w:cs="Arial"/>
                <w:sz w:val="20"/>
                <w:lang w:eastAsia="en-US"/>
              </w:rPr>
              <w:t>stresszkezelésed</w:t>
            </w:r>
            <w:proofErr w:type="spellEnd"/>
            <w:r w:rsidRPr="006D5B6A">
              <w:rPr>
                <w:rFonts w:ascii="Arial" w:hAnsi="Arial" w:cs="Arial"/>
                <w:sz w:val="20"/>
                <w:lang w:eastAsia="en-US"/>
              </w:rPr>
              <w:t xml:space="preserve"> következményeit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6D5B6A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7. Miért kell változtatnod </w:t>
            </w:r>
            <w:proofErr w:type="spellStart"/>
            <w:r w:rsidRPr="006D5B6A">
              <w:rPr>
                <w:rFonts w:ascii="Arial" w:hAnsi="Arial" w:cs="Arial"/>
                <w:sz w:val="20"/>
                <w:lang w:eastAsia="en-US"/>
              </w:rPr>
              <w:t>stresszkezelésed</w:t>
            </w:r>
            <w:proofErr w:type="spellEnd"/>
            <w:r w:rsidRPr="006D5B6A">
              <w:rPr>
                <w:rFonts w:ascii="Arial" w:hAnsi="Arial" w:cs="Arial"/>
                <w:sz w:val="20"/>
                <w:lang w:eastAsia="en-US"/>
              </w:rPr>
              <w:t xml:space="preserve"> módján?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6D5B6A">
              <w:rPr>
                <w:rFonts w:ascii="Arial" w:hAnsi="Arial" w:cs="Arial"/>
                <w:sz w:val="20"/>
                <w:lang w:val="en-US" w:eastAsia="en-US"/>
              </w:rPr>
              <w:t>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 xml:space="preserve">  -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</w:tr>
      <w:tr w:rsidR="00D41EB2" w:rsidRPr="006D5B6A" w:rsidTr="00654304">
        <w:tc>
          <w:tcPr>
            <w:tcW w:w="5686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  <w:r w:rsidRPr="006D5B6A">
              <w:rPr>
                <w:rFonts w:ascii="Arial" w:hAnsi="Arial" w:cs="Arial"/>
                <w:sz w:val="20"/>
                <w:lang w:eastAsia="en-US"/>
              </w:rPr>
              <w:t xml:space="preserve">8. Alternatív </w:t>
            </w:r>
            <w:proofErr w:type="spellStart"/>
            <w:r w:rsidRPr="006D5B6A">
              <w:rPr>
                <w:rFonts w:ascii="Arial" w:hAnsi="Arial" w:cs="Arial"/>
                <w:sz w:val="20"/>
                <w:lang w:eastAsia="en-US"/>
              </w:rPr>
              <w:t>stresszkezelési</w:t>
            </w:r>
            <w:proofErr w:type="spellEnd"/>
            <w:r w:rsidRPr="006D5B6A">
              <w:rPr>
                <w:rFonts w:ascii="Arial" w:hAnsi="Arial" w:cs="Arial"/>
                <w:sz w:val="20"/>
                <w:lang w:eastAsia="en-US"/>
              </w:rPr>
              <w:t xml:space="preserve"> módok megismerése és gyakorlása 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B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  <w:tc>
          <w:tcPr>
            <w:tcW w:w="540" w:type="dxa"/>
          </w:tcPr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D41EB2" w:rsidRPr="006D5B6A" w:rsidRDefault="00D41EB2" w:rsidP="00654304">
            <w:pPr>
              <w:pStyle w:val="llb"/>
              <w:rPr>
                <w:rFonts w:ascii="Arial" w:hAnsi="Arial" w:cs="Arial"/>
                <w:sz w:val="20"/>
                <w:lang w:val="en-US" w:eastAsia="en-US"/>
              </w:rPr>
            </w:pPr>
            <w:r w:rsidRPr="006D5B6A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</w:tc>
      </w:tr>
    </w:tbl>
    <w:p w:rsidR="00D41EB2" w:rsidRDefault="00D41EB2" w:rsidP="00D41EB2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F85701" w:rsidRDefault="00F85701" w:rsidP="00D41EB2"/>
    <w:sectPr w:rsidR="00F85701" w:rsidSect="00F8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-Gourma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no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06" w:rsidRDefault="00D41EB2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C868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3">
    <w:nsid w:val="00000005"/>
    <w:multiLevelType w:val="multi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/>
        <w:sz w:val="24"/>
      </w:rPr>
    </w:lvl>
    <w:lvl w:ilvl="1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5"/>
    <w:lvl w:ilvl="0">
      <w:numFmt w:val="bullet"/>
      <w:lvlText w:val="–"/>
      <w:lvlJc w:val="left"/>
      <w:pPr>
        <w:tabs>
          <w:tab w:val="num" w:pos="1410"/>
        </w:tabs>
        <w:ind w:left="1410" w:hanging="705"/>
      </w:pPr>
      <w:rPr>
        <w:rFonts w:ascii="Arial" w:hAnsi="Arial"/>
        <w:b/>
        <w:i w:val="0"/>
        <w:sz w:val="24"/>
      </w:rPr>
    </w:lvl>
  </w:abstractNum>
  <w:abstractNum w:abstractNumId="5">
    <w:nsid w:val="00000007"/>
    <w:multiLevelType w:val="singleLevel"/>
    <w:tmpl w:val="00000007"/>
    <w:name w:val="WW8Num6"/>
    <w:lvl w:ilvl="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7"/>
    <w:lvl w:ilvl="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8"/>
    <w:lvl w:ilvl="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9"/>
    <w:lvl w:ilvl="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/>
        <w:sz w:val="24"/>
      </w:rPr>
    </w:lvl>
  </w:abstractNum>
  <w:abstractNum w:abstractNumId="10">
    <w:nsid w:val="0000000D"/>
    <w:multiLevelType w:val="singleLevel"/>
    <w:tmpl w:val="0000000D"/>
    <w:name w:val="WW8Num12"/>
    <w:lvl w:ilvl="0">
      <w:start w:val="4"/>
      <w:numFmt w:val="bullet"/>
      <w:lvlText w:val="–"/>
      <w:lvlJc w:val="left"/>
      <w:pPr>
        <w:tabs>
          <w:tab w:val="num" w:pos="1413"/>
        </w:tabs>
        <w:ind w:left="1413" w:hanging="360"/>
      </w:pPr>
      <w:rPr>
        <w:rFonts w:ascii="Times New Roman" w:hAnsi="Times New Roman"/>
        <w:sz w:val="24"/>
      </w:rPr>
    </w:lvl>
  </w:abstractNum>
  <w:abstractNum w:abstractNumId="11">
    <w:nsid w:val="0000000E"/>
    <w:multiLevelType w:val="singleLevel"/>
    <w:tmpl w:val="0000000E"/>
    <w:name w:val="WW8Num13"/>
    <w:lvl w:ilvl="0">
      <w:numFmt w:val="bullet"/>
      <w:lvlText w:val="–"/>
      <w:lvlJc w:val="left"/>
      <w:pPr>
        <w:tabs>
          <w:tab w:val="num" w:pos="2115"/>
        </w:tabs>
        <w:ind w:left="2115" w:hanging="705"/>
      </w:pPr>
      <w:rPr>
        <w:rFonts w:ascii="Arial" w:hAnsi="Arial"/>
      </w:rPr>
    </w:lvl>
  </w:abstractNum>
  <w:abstractNum w:abstractNumId="1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15"/>
    <w:multiLevelType w:val="multilevel"/>
    <w:tmpl w:val="00000015"/>
    <w:lvl w:ilvl="0">
      <w:start w:val="1"/>
      <w:numFmt w:val="bullet"/>
      <w:pStyle w:val="Felsorol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5">
    <w:nsid w:val="00000018"/>
    <w:multiLevelType w:val="singleLevel"/>
    <w:tmpl w:val="0000001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6">
    <w:nsid w:val="00000019"/>
    <w:multiLevelType w:val="singleLevel"/>
    <w:tmpl w:val="15140712"/>
    <w:name w:val="WW8Num24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color w:val="339966"/>
      </w:rPr>
    </w:lvl>
  </w:abstractNum>
  <w:abstractNum w:abstractNumId="17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18">
    <w:nsid w:val="0000001B"/>
    <w:multiLevelType w:val="singleLevel"/>
    <w:tmpl w:val="0000001B"/>
    <w:name w:val="WW8Num2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19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20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21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2">
    <w:nsid w:val="0000001F"/>
    <w:multiLevelType w:val="single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color w:val="auto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4">
    <w:nsid w:val="00000021"/>
    <w:multiLevelType w:val="singleLevel"/>
    <w:tmpl w:val="00000021"/>
    <w:name w:val="WW8Num3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color w:val="auto"/>
      </w:rPr>
    </w:lvl>
  </w:abstractNum>
  <w:abstractNum w:abstractNumId="25">
    <w:nsid w:val="00000022"/>
    <w:multiLevelType w:val="single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26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2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color w:val="auto"/>
      </w:rPr>
    </w:lvl>
  </w:abstractNum>
  <w:abstractNum w:abstractNumId="28">
    <w:nsid w:val="00000026"/>
    <w:multiLevelType w:val="singleLevel"/>
    <w:tmpl w:val="00000026"/>
    <w:name w:val="WW8Num37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16"/>
      </w:rPr>
    </w:lvl>
  </w:abstractNum>
  <w:abstractNum w:abstractNumId="29">
    <w:nsid w:val="00000027"/>
    <w:multiLevelType w:val="singleLevel"/>
    <w:tmpl w:val="00000027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28"/>
    <w:multiLevelType w:val="multi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1">
    <w:nsid w:val="01BF1C5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0274398E"/>
    <w:multiLevelType w:val="hybridMultilevel"/>
    <w:tmpl w:val="756E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36B4D3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03853EA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044027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062F737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09BD56E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0C0844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0E214A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0EAF0F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>
    <w:nsid w:val="10B76470"/>
    <w:multiLevelType w:val="hybridMultilevel"/>
    <w:tmpl w:val="CB5866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38804FE"/>
    <w:multiLevelType w:val="hybridMultilevel"/>
    <w:tmpl w:val="B04E22D0"/>
    <w:lvl w:ilvl="0" w:tplc="03565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5B507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4">
    <w:nsid w:val="15B72FC3"/>
    <w:multiLevelType w:val="multilevel"/>
    <w:tmpl w:val="922ABE98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  <w:u w:val="dotted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dotted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dotted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dotted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dotted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dotted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dotted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u w:val="dotted"/>
      </w:rPr>
    </w:lvl>
  </w:abstractNum>
  <w:abstractNum w:abstractNumId="45">
    <w:nsid w:val="1917440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6">
    <w:nsid w:val="1B787F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7">
    <w:nsid w:val="1DCB37D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8">
    <w:nsid w:val="218F307E"/>
    <w:multiLevelType w:val="hybridMultilevel"/>
    <w:tmpl w:val="92F0A55C"/>
    <w:lvl w:ilvl="0" w:tplc="642C4998">
      <w:start w:val="1"/>
      <w:numFmt w:val="lowerLetter"/>
      <w:pStyle w:val="felsorb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38B4F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0">
    <w:nsid w:val="294B5399"/>
    <w:multiLevelType w:val="hybridMultilevel"/>
    <w:tmpl w:val="CD1ADC40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A140DA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2">
    <w:nsid w:val="2A71769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3">
    <w:nsid w:val="2C7668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4">
    <w:nsid w:val="2E9557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5">
    <w:nsid w:val="2FC148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6">
    <w:nsid w:val="34740C36"/>
    <w:multiLevelType w:val="multilevel"/>
    <w:tmpl w:val="35A2D556"/>
    <w:lvl w:ilvl="0">
      <w:start w:val="1"/>
      <w:numFmt w:val="bullet"/>
      <w:pStyle w:val="felsor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49E5DA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8">
    <w:nsid w:val="37916B2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9">
    <w:nsid w:val="3B75486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0">
    <w:nsid w:val="3D065D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1">
    <w:nsid w:val="3FEF7E8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2">
    <w:nsid w:val="40E60513"/>
    <w:multiLevelType w:val="hybridMultilevel"/>
    <w:tmpl w:val="C930A952"/>
    <w:name w:val="WW8Num82"/>
    <w:lvl w:ilvl="0" w:tplc="00000008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85E0C2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4">
    <w:nsid w:val="48885D7F"/>
    <w:multiLevelType w:val="singleLevel"/>
    <w:tmpl w:val="1F2E6866"/>
    <w:name w:val="RTF_Num 192232222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A3356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6">
    <w:nsid w:val="4D1155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7">
    <w:nsid w:val="50EB0E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8">
    <w:nsid w:val="524C7B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9">
    <w:nsid w:val="54E81D8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0">
    <w:nsid w:val="569311C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1">
    <w:nsid w:val="581F77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2">
    <w:nsid w:val="5A343AC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3">
    <w:nsid w:val="5B3A1C0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4">
    <w:nsid w:val="5C1567E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5">
    <w:nsid w:val="5CC71A5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6">
    <w:nsid w:val="5EB33366"/>
    <w:multiLevelType w:val="multilevel"/>
    <w:tmpl w:val="B0204112"/>
    <w:lvl w:ilvl="0">
      <w:start w:val="1"/>
      <w:numFmt w:val="bullet"/>
      <w:pStyle w:val="tblab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77">
    <w:nsid w:val="61831DB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8">
    <w:nsid w:val="623E4043"/>
    <w:multiLevelType w:val="hybridMultilevel"/>
    <w:tmpl w:val="207EED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2603C3F"/>
    <w:multiLevelType w:val="singleLevel"/>
    <w:tmpl w:val="1F2E6866"/>
    <w:name w:val="RTF_Num 19223222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63FD29EC"/>
    <w:multiLevelType w:val="hybridMultilevel"/>
    <w:tmpl w:val="F9D0256E"/>
    <w:name w:val="WW8Num132"/>
    <w:lvl w:ilvl="0" w:tplc="00000008">
      <w:start w:val="4"/>
      <w:numFmt w:val="bullet"/>
      <w:lvlText w:val="–"/>
      <w:lvlJc w:val="left"/>
      <w:pPr>
        <w:tabs>
          <w:tab w:val="num" w:pos="2089"/>
        </w:tabs>
        <w:ind w:left="2089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81">
    <w:nsid w:val="64A131A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2">
    <w:nsid w:val="682C2D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3">
    <w:nsid w:val="69F645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4">
    <w:nsid w:val="6A050C11"/>
    <w:multiLevelType w:val="hybridMultilevel"/>
    <w:tmpl w:val="DEF264AA"/>
    <w:lvl w:ilvl="0" w:tplc="75A46FB2">
      <w:start w:val="1"/>
      <w:numFmt w:val="bullet"/>
      <w:pStyle w:val="bem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B1F49D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6">
    <w:nsid w:val="6C96070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7">
    <w:nsid w:val="6CA366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8">
    <w:nsid w:val="6DF234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9">
    <w:nsid w:val="6F653EFD"/>
    <w:multiLevelType w:val="hybridMultilevel"/>
    <w:tmpl w:val="6C94F4A6"/>
    <w:name w:val="WW8Num822"/>
    <w:lvl w:ilvl="0" w:tplc="00000008">
      <w:start w:val="4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0">
    <w:nsid w:val="732478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>
    <w:nsid w:val="77275CD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2">
    <w:nsid w:val="79CC4E58"/>
    <w:multiLevelType w:val="hybridMultilevel"/>
    <w:tmpl w:val="B48AB5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C9A0598"/>
    <w:multiLevelType w:val="hybridMultilevel"/>
    <w:tmpl w:val="95CC50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D881D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5">
    <w:nsid w:val="7DFF6B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6">
    <w:nsid w:val="7E124E6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7">
    <w:nsid w:val="7FB35133"/>
    <w:multiLevelType w:val="hybridMultilevel"/>
    <w:tmpl w:val="1040D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8"/>
    <w:lvlOverride w:ilvl="0">
      <w:startOverride w:val="1"/>
    </w:lvlOverride>
  </w:num>
  <w:num w:numId="3">
    <w:abstractNumId w:val="84"/>
  </w:num>
  <w:num w:numId="4">
    <w:abstractNumId w:val="76"/>
  </w:num>
  <w:num w:numId="5">
    <w:abstractNumId w:val="5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88"/>
  </w:num>
  <w:num w:numId="9">
    <w:abstractNumId w:val="51"/>
  </w:num>
  <w:num w:numId="10">
    <w:abstractNumId w:val="75"/>
  </w:num>
  <w:num w:numId="11">
    <w:abstractNumId w:val="39"/>
  </w:num>
  <w:num w:numId="12">
    <w:abstractNumId w:val="37"/>
  </w:num>
  <w:num w:numId="13">
    <w:abstractNumId w:val="71"/>
  </w:num>
  <w:num w:numId="14">
    <w:abstractNumId w:val="53"/>
  </w:num>
  <w:num w:numId="15">
    <w:abstractNumId w:val="33"/>
  </w:num>
  <w:num w:numId="16">
    <w:abstractNumId w:val="67"/>
  </w:num>
  <w:num w:numId="17">
    <w:abstractNumId w:val="70"/>
  </w:num>
  <w:num w:numId="18">
    <w:abstractNumId w:val="49"/>
  </w:num>
  <w:num w:numId="19">
    <w:abstractNumId w:val="95"/>
  </w:num>
  <w:num w:numId="20">
    <w:abstractNumId w:val="66"/>
  </w:num>
  <w:num w:numId="21">
    <w:abstractNumId w:val="55"/>
  </w:num>
  <w:num w:numId="22">
    <w:abstractNumId w:val="94"/>
  </w:num>
  <w:num w:numId="23">
    <w:abstractNumId w:val="43"/>
  </w:num>
  <w:num w:numId="24">
    <w:abstractNumId w:val="45"/>
  </w:num>
  <w:num w:numId="25">
    <w:abstractNumId w:val="72"/>
  </w:num>
  <w:num w:numId="26">
    <w:abstractNumId w:val="68"/>
  </w:num>
  <w:num w:numId="27">
    <w:abstractNumId w:val="96"/>
  </w:num>
  <w:num w:numId="28">
    <w:abstractNumId w:val="47"/>
  </w:num>
  <w:num w:numId="29">
    <w:abstractNumId w:val="91"/>
  </w:num>
  <w:num w:numId="30">
    <w:abstractNumId w:val="60"/>
  </w:num>
  <w:num w:numId="31">
    <w:abstractNumId w:val="83"/>
  </w:num>
  <w:num w:numId="32">
    <w:abstractNumId w:val="58"/>
  </w:num>
  <w:num w:numId="33">
    <w:abstractNumId w:val="69"/>
  </w:num>
  <w:num w:numId="34">
    <w:abstractNumId w:val="74"/>
  </w:num>
  <w:num w:numId="35">
    <w:abstractNumId w:val="40"/>
  </w:num>
  <w:num w:numId="36">
    <w:abstractNumId w:val="82"/>
  </w:num>
  <w:num w:numId="37">
    <w:abstractNumId w:val="86"/>
  </w:num>
  <w:num w:numId="38">
    <w:abstractNumId w:val="59"/>
  </w:num>
  <w:num w:numId="39">
    <w:abstractNumId w:val="54"/>
  </w:num>
  <w:num w:numId="40">
    <w:abstractNumId w:val="77"/>
  </w:num>
  <w:num w:numId="41">
    <w:abstractNumId w:val="46"/>
  </w:num>
  <w:num w:numId="42">
    <w:abstractNumId w:val="63"/>
  </w:num>
  <w:num w:numId="43">
    <w:abstractNumId w:val="52"/>
  </w:num>
  <w:num w:numId="44">
    <w:abstractNumId w:val="61"/>
  </w:num>
  <w:num w:numId="45">
    <w:abstractNumId w:val="65"/>
  </w:num>
  <w:num w:numId="46">
    <w:abstractNumId w:val="57"/>
  </w:num>
  <w:num w:numId="47">
    <w:abstractNumId w:val="87"/>
  </w:num>
  <w:num w:numId="48">
    <w:abstractNumId w:val="38"/>
  </w:num>
  <w:num w:numId="49">
    <w:abstractNumId w:val="36"/>
  </w:num>
  <w:num w:numId="50">
    <w:abstractNumId w:val="73"/>
  </w:num>
  <w:num w:numId="51">
    <w:abstractNumId w:val="35"/>
  </w:num>
  <w:num w:numId="52">
    <w:abstractNumId w:val="81"/>
  </w:num>
  <w:num w:numId="53">
    <w:abstractNumId w:val="85"/>
  </w:num>
  <w:num w:numId="54">
    <w:abstractNumId w:val="34"/>
  </w:num>
  <w:num w:numId="55">
    <w:abstractNumId w:val="90"/>
  </w:num>
  <w:num w:numId="56">
    <w:abstractNumId w:val="42"/>
  </w:num>
  <w:num w:numId="57">
    <w:abstractNumId w:val="44"/>
  </w:num>
  <w:num w:numId="58">
    <w:abstractNumId w:val="93"/>
  </w:num>
  <w:num w:numId="59">
    <w:abstractNumId w:val="92"/>
  </w:num>
  <w:num w:numId="60">
    <w:abstractNumId w:val="32"/>
  </w:num>
  <w:num w:numId="61">
    <w:abstractNumId w:val="50"/>
  </w:num>
  <w:num w:numId="62">
    <w:abstractNumId w:val="41"/>
  </w:num>
  <w:num w:numId="63">
    <w:abstractNumId w:val="78"/>
  </w:num>
  <w:num w:numId="64">
    <w:abstractNumId w:val="9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41EB2"/>
    <w:rsid w:val="00981B79"/>
    <w:rsid w:val="00D41EB2"/>
    <w:rsid w:val="00F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E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D41EB2"/>
    <w:pPr>
      <w:keepNext/>
      <w:suppressAutoHyphens w:val="0"/>
      <w:autoSpaceDE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D41EB2"/>
    <w:pPr>
      <w:keepNext/>
      <w:suppressAutoHyphens w:val="0"/>
      <w:autoSpaceDE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hu-HU"/>
    </w:rPr>
  </w:style>
  <w:style w:type="paragraph" w:styleId="Cmsor3">
    <w:name w:val="heading 3"/>
    <w:aliases w:val="Heading 3 Char"/>
    <w:basedOn w:val="Norml"/>
    <w:next w:val="Norml"/>
    <w:link w:val="Cmsor3Char"/>
    <w:qFormat/>
    <w:rsid w:val="00D41EB2"/>
    <w:pPr>
      <w:keepNext/>
      <w:keepLines/>
      <w:suppressAutoHyphens w:val="0"/>
      <w:autoSpaceDE/>
      <w:spacing w:before="200"/>
      <w:outlineLvl w:val="2"/>
    </w:pPr>
    <w:rPr>
      <w:rFonts w:ascii="Lucida Grande" w:eastAsia="ヒラギノ角ゴ Pro W3" w:hAnsi="Lucida Grande" w:cs="Times New Roman"/>
      <w:b/>
      <w:color w:val="182393"/>
      <w:sz w:val="22"/>
      <w:szCs w:val="20"/>
      <w:lang w:val="en-US" w:eastAsia="hu-HU"/>
    </w:rPr>
  </w:style>
  <w:style w:type="paragraph" w:styleId="Cmsor4">
    <w:name w:val="heading 4"/>
    <w:basedOn w:val="Norml"/>
    <w:next w:val="Norml"/>
    <w:link w:val="Cmsor4Char"/>
    <w:qFormat/>
    <w:rsid w:val="00D41EB2"/>
    <w:pPr>
      <w:keepNext/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eastAsia="hu-HU"/>
    </w:rPr>
  </w:style>
  <w:style w:type="paragraph" w:styleId="Cmsor5">
    <w:name w:val="heading 5"/>
    <w:aliases w:val="Címsor 5 Char Char"/>
    <w:basedOn w:val="Norml"/>
    <w:next w:val="Norml"/>
    <w:link w:val="Cmsor5Char"/>
    <w:qFormat/>
    <w:rsid w:val="00D41EB2"/>
    <w:pPr>
      <w:suppressAutoHyphens w:val="0"/>
      <w:autoSpaceDE/>
      <w:spacing w:before="240" w:after="60"/>
      <w:outlineLvl w:val="4"/>
    </w:pPr>
    <w:rPr>
      <w:rFonts w:ascii="Lucida Grande" w:eastAsia="ヒラギノ角ゴ Pro W3" w:hAnsi="Lucida Grande" w:cs="Times New Roman"/>
      <w:b/>
      <w:sz w:val="26"/>
      <w:szCs w:val="20"/>
      <w:lang w:val="en-US" w:eastAsia="hu-HU"/>
    </w:rPr>
  </w:style>
  <w:style w:type="paragraph" w:styleId="Cmsor6">
    <w:name w:val="heading 6"/>
    <w:basedOn w:val="Norml"/>
    <w:next w:val="Norml"/>
    <w:link w:val="Cmsor6Char"/>
    <w:qFormat/>
    <w:rsid w:val="00D41EB2"/>
    <w:pPr>
      <w:keepNext/>
      <w:suppressAutoHyphens w:val="0"/>
      <w:autoSpaceDE/>
      <w:jc w:val="center"/>
      <w:outlineLvl w:val="5"/>
    </w:pPr>
    <w:rPr>
      <w:rFonts w:ascii="Times New Roman" w:hAnsi="Times New Roman" w:cs="Times New Roman"/>
      <w:b/>
      <w:color w:val="auto"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D41EB2"/>
    <w:pPr>
      <w:keepNext/>
      <w:suppressAutoHyphens w:val="0"/>
      <w:autoSpaceDE/>
      <w:outlineLvl w:val="6"/>
    </w:pPr>
    <w:rPr>
      <w:rFonts w:ascii="CG Times (W1)" w:hAnsi="CG Times (W1)" w:cs="Times New Roman"/>
      <w:b/>
      <w:color w:val="auto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D41EB2"/>
    <w:pPr>
      <w:keepNext/>
      <w:suppressAutoHyphens w:val="0"/>
      <w:autoSpaceDE/>
      <w:outlineLvl w:val="7"/>
    </w:pPr>
    <w:rPr>
      <w:rFonts w:ascii="Times New Roman" w:hAnsi="Times New Roman" w:cs="Times New Roman"/>
      <w:i/>
      <w:color w:val="auto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D41E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/>
      <w:jc w:val="both"/>
      <w:outlineLvl w:val="8"/>
    </w:pPr>
    <w:rPr>
      <w:rFonts w:ascii="Times New Roman" w:hAnsi="Times New Roman" w:cs="Times New Roman"/>
      <w:color w:val="auto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EB2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41EB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aliases w:val="Heading 3 Char Char"/>
    <w:basedOn w:val="Bekezdsalapbettpusa"/>
    <w:link w:val="Cmsor3"/>
    <w:rsid w:val="00D41EB2"/>
    <w:rPr>
      <w:rFonts w:ascii="Lucida Grande" w:eastAsia="ヒラギノ角ゴ Pro W3" w:hAnsi="Lucida Grande" w:cs="Times New Roman"/>
      <w:b/>
      <w:color w:val="182393"/>
      <w:szCs w:val="20"/>
      <w:lang w:val="en-US" w:eastAsia="hu-HU"/>
    </w:rPr>
  </w:style>
  <w:style w:type="character" w:customStyle="1" w:styleId="Cmsor4Char">
    <w:name w:val="Címsor 4 Char"/>
    <w:basedOn w:val="Bekezdsalapbettpusa"/>
    <w:link w:val="Cmsor4"/>
    <w:rsid w:val="00D41EB2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aliases w:val="Címsor 5 Char Char Char"/>
    <w:basedOn w:val="Bekezdsalapbettpusa"/>
    <w:link w:val="Cmsor5"/>
    <w:rsid w:val="00D41EB2"/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D41EB2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41EB2"/>
    <w:rPr>
      <w:rFonts w:ascii="CG Times (W1)" w:eastAsia="Times New Roman" w:hAnsi="CG Times (W1)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41EB2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41E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D41EB2"/>
    <w:pPr>
      <w:widowControl w:val="0"/>
      <w:suppressAutoHyphens w:val="0"/>
      <w:autoSpaceDE/>
      <w:adjustRightInd w:val="0"/>
      <w:spacing w:line="360" w:lineRule="atLeast"/>
      <w:jc w:val="both"/>
    </w:pPr>
    <w:rPr>
      <w:rFonts w:ascii="Times New Roman" w:hAnsi="Times New Roman" w:cs="Times New Roman"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41EB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D4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s3">
    <w:name w:val="Felsorolás3"/>
    <w:basedOn w:val="Felsorols20"/>
    <w:rsid w:val="00D41EB2"/>
    <w:pPr>
      <w:ind w:left="1276"/>
    </w:pPr>
  </w:style>
  <w:style w:type="paragraph" w:customStyle="1" w:styleId="Felsorols20">
    <w:name w:val="Felsorolás2"/>
    <w:basedOn w:val="Felsorols0"/>
    <w:rsid w:val="00D41EB2"/>
    <w:pPr>
      <w:ind w:left="993" w:hanging="283"/>
    </w:pPr>
  </w:style>
  <w:style w:type="paragraph" w:styleId="Felsorols0">
    <w:name w:val="List Bullet"/>
    <w:basedOn w:val="Norml"/>
    <w:autoRedefine/>
    <w:rsid w:val="00D41EB2"/>
    <w:pPr>
      <w:suppressAutoHyphens w:val="0"/>
      <w:overflowPunct w:val="0"/>
      <w:autoSpaceDN w:val="0"/>
      <w:adjustRightInd w:val="0"/>
      <w:ind w:left="709" w:hanging="284"/>
      <w:textAlignment w:val="baseline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RszCm1">
    <w:name w:val="RészCím1"/>
    <w:basedOn w:val="Norml"/>
    <w:next w:val="Norml"/>
    <w:rsid w:val="00D41EB2"/>
    <w:pPr>
      <w:keepNext/>
      <w:suppressAutoHyphens w:val="0"/>
      <w:overflowPunct w:val="0"/>
      <w:autoSpaceDN w:val="0"/>
      <w:adjustRightInd w:val="0"/>
      <w:spacing w:before="240" w:after="60"/>
      <w:ind w:left="142"/>
      <w:textAlignment w:val="baseline"/>
    </w:pPr>
    <w:rPr>
      <w:rFonts w:ascii="Arial" w:hAnsi="Arial" w:cs="Arial"/>
      <w:b/>
      <w:bCs/>
      <w:color w:val="auto"/>
      <w:sz w:val="20"/>
      <w:szCs w:val="20"/>
      <w:lang w:eastAsia="hu-HU"/>
    </w:rPr>
  </w:style>
  <w:style w:type="paragraph" w:customStyle="1" w:styleId="R2">
    <w:name w:val="R2"/>
    <w:basedOn w:val="Norml"/>
    <w:rsid w:val="00D41EB2"/>
    <w:pPr>
      <w:tabs>
        <w:tab w:val="right" w:pos="255"/>
        <w:tab w:val="left" w:pos="340"/>
      </w:tabs>
      <w:suppressAutoHyphens w:val="0"/>
      <w:overflowPunct w:val="0"/>
      <w:autoSpaceDN w:val="0"/>
      <w:adjustRightInd w:val="0"/>
      <w:ind w:left="340" w:hanging="340"/>
      <w:jc w:val="both"/>
      <w:textAlignment w:val="baseline"/>
    </w:pPr>
    <w:rPr>
      <w:rFonts w:ascii="Times New Roman" w:hAnsi="Times New Roman" w:cs="Times New Roman"/>
      <w:color w:val="auto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rsid w:val="00D41EB2"/>
    <w:pPr>
      <w:suppressAutoHyphens w:val="0"/>
      <w:autoSpaceDE/>
    </w:pPr>
    <w:rPr>
      <w:rFonts w:ascii="Tahoma" w:hAnsi="Tahoma" w:cs="Tahoma"/>
      <w:color w:val="auto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D41EB2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D41EB2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lb">
    <w:name w:val="footer"/>
    <w:basedOn w:val="Norml"/>
    <w:link w:val="llbChar"/>
    <w:rsid w:val="00D41EB2"/>
    <w:pPr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color w:val="auto"/>
      <w:lang w:eastAsia="hu-HU"/>
    </w:rPr>
  </w:style>
  <w:style w:type="character" w:customStyle="1" w:styleId="llbChar">
    <w:name w:val="Élőláb Char"/>
    <w:basedOn w:val="Bekezdsalapbettpusa"/>
    <w:link w:val="llb"/>
    <w:rsid w:val="00D41E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1EB2"/>
    <w:rPr>
      <w:rFonts w:cs="Times New Roman"/>
    </w:rPr>
  </w:style>
  <w:style w:type="paragraph" w:styleId="lfej">
    <w:name w:val="header"/>
    <w:basedOn w:val="Norml"/>
    <w:link w:val="lfejChar"/>
    <w:rsid w:val="00D41EB2"/>
    <w:pPr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color w:val="auto"/>
      <w:lang w:eastAsia="hu-HU"/>
    </w:rPr>
  </w:style>
  <w:style w:type="character" w:customStyle="1" w:styleId="lfejChar">
    <w:name w:val="Élőfej Char"/>
    <w:basedOn w:val="Bekezdsalapbettpusa"/>
    <w:link w:val="lfej"/>
    <w:rsid w:val="00D41E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41EB2"/>
    <w:pPr>
      <w:suppressAutoHyphens w:val="0"/>
      <w:autoSpaceDE/>
      <w:jc w:val="center"/>
    </w:pPr>
    <w:rPr>
      <w:rFonts w:ascii="Arial" w:hAnsi="Arial" w:cs="Times New Roman"/>
      <w:b/>
      <w:caps/>
      <w:color w:val="auto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41EB2"/>
    <w:rPr>
      <w:rFonts w:ascii="Arial" w:eastAsia="Times New Roman" w:hAnsi="Arial" w:cs="Times New Roman"/>
      <w:b/>
      <w:caps/>
      <w:sz w:val="32"/>
      <w:szCs w:val="20"/>
      <w:lang w:eastAsia="hu-HU"/>
    </w:rPr>
  </w:style>
  <w:style w:type="paragraph" w:styleId="Csakszveg">
    <w:name w:val="Plain Text"/>
    <w:basedOn w:val="Norml"/>
    <w:link w:val="CsakszvegChar"/>
    <w:rsid w:val="00D41EB2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41EB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41EB2"/>
    <w:pPr>
      <w:suppressAutoHyphens w:val="0"/>
      <w:autoSpaceDE/>
      <w:ind w:left="360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41EB2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D41EB2"/>
    <w:pPr>
      <w:suppressAutoHyphens w:val="0"/>
      <w:autoSpaceDE/>
      <w:jc w:val="both"/>
    </w:pPr>
    <w:rPr>
      <w:rFonts w:ascii="Times New Roman" w:hAnsi="Times New Roman" w:cs="Times New Roman"/>
      <w:b/>
      <w:color w:val="auto"/>
      <w:sz w:val="22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D41EB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blokk">
    <w:name w:val="Block Text"/>
    <w:basedOn w:val="Norml"/>
    <w:rsid w:val="00D41EB2"/>
    <w:pPr>
      <w:suppressAutoHyphens w:val="0"/>
      <w:autoSpaceDE/>
      <w:ind w:left="709" w:right="283" w:hanging="709"/>
    </w:pPr>
    <w:rPr>
      <w:rFonts w:ascii="Times New Roman" w:hAnsi="Times New Roman" w:cs="Times New Roman"/>
      <w:color w:val="auto"/>
      <w:szCs w:val="20"/>
      <w:lang w:eastAsia="hu-HU"/>
    </w:rPr>
  </w:style>
  <w:style w:type="paragraph" w:styleId="Szvegtrzs2">
    <w:name w:val="Body Text 2"/>
    <w:basedOn w:val="Norml"/>
    <w:link w:val="Szvegtrzs2Char"/>
    <w:rsid w:val="00D41EB2"/>
    <w:pPr>
      <w:suppressAutoHyphens w:val="0"/>
      <w:autoSpaceDE/>
      <w:ind w:left="567"/>
    </w:pPr>
    <w:rPr>
      <w:rFonts w:ascii="CG Times (W1)" w:hAnsi="CG Times (W1)" w:cs="Times New Roman"/>
      <w:color w:val="auto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41EB2"/>
    <w:rPr>
      <w:rFonts w:ascii="CG Times (W1)" w:eastAsia="Times New Roman" w:hAnsi="CG Times (W1)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D41EB2"/>
    <w:pPr>
      <w:suppressAutoHyphens w:val="0"/>
      <w:autoSpaceDE/>
    </w:pPr>
    <w:rPr>
      <w:rFonts w:ascii="Times New Roman" w:hAnsi="Times New Roman" w:cs="Times New Roman"/>
      <w:b/>
      <w:color w:val="auto"/>
      <w:sz w:val="22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41EB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41EB2"/>
    <w:pPr>
      <w:suppressAutoHyphens w:val="0"/>
      <w:autoSpaceDE/>
      <w:ind w:firstLine="708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41EB2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Anyagok">
    <w:name w:val="Anyagok"/>
    <w:basedOn w:val="Norml"/>
    <w:rsid w:val="00D41EB2"/>
    <w:pPr>
      <w:suppressAutoHyphens w:val="0"/>
      <w:autoSpaceDE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41EB2"/>
    <w:pPr>
      <w:suppressAutoHyphens w:val="0"/>
      <w:autoSpaceDE/>
      <w:ind w:left="567"/>
      <w:jc w:val="both"/>
    </w:pPr>
    <w:rPr>
      <w:rFonts w:ascii="Times New Roman" w:hAnsi="Times New Roman" w:cs="Times New Roman"/>
      <w:color w:val="auto"/>
      <w:sz w:val="28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41E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tlus1">
    <w:name w:val="Stílus1"/>
    <w:basedOn w:val="Norml"/>
    <w:rsid w:val="00D41EB2"/>
    <w:pPr>
      <w:suppressAutoHyphens w:val="0"/>
      <w:autoSpaceDE/>
      <w:ind w:firstLine="567"/>
      <w:jc w:val="both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behuz">
    <w:name w:val="behuz"/>
    <w:basedOn w:val="Norml"/>
    <w:rsid w:val="00D41EB2"/>
    <w:pPr>
      <w:suppressAutoHyphens w:val="0"/>
      <w:autoSpaceDE/>
      <w:ind w:left="567" w:firstLine="567"/>
      <w:jc w:val="both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zukit">
    <w:name w:val="szukit"/>
    <w:basedOn w:val="Norml"/>
    <w:rsid w:val="00D41EB2"/>
    <w:pPr>
      <w:suppressAutoHyphens w:val="0"/>
      <w:autoSpaceDE/>
      <w:ind w:left="170"/>
      <w:jc w:val="both"/>
    </w:pPr>
    <w:rPr>
      <w:rFonts w:ascii="Times New Roman" w:hAnsi="Times New Roman" w:cs="Times New Roman"/>
      <w:color w:val="auto"/>
      <w:spacing w:val="-6"/>
      <w:sz w:val="20"/>
      <w:szCs w:val="20"/>
      <w:lang w:eastAsia="hu-HU"/>
    </w:rPr>
  </w:style>
  <w:style w:type="paragraph" w:customStyle="1" w:styleId="Cm2">
    <w:name w:val="Cím2"/>
    <w:basedOn w:val="Norml"/>
    <w:rsid w:val="00D41EB2"/>
    <w:pPr>
      <w:keepNext/>
      <w:widowControl w:val="0"/>
      <w:suppressAutoHyphens w:val="0"/>
      <w:autoSpaceDE/>
      <w:spacing w:before="240"/>
      <w:jc w:val="both"/>
    </w:pPr>
    <w:rPr>
      <w:rFonts w:ascii="Times New Roman" w:hAnsi="Times New Roman" w:cs="Times New Roman"/>
      <w:b/>
      <w:color w:val="auto"/>
      <w:szCs w:val="20"/>
      <w:lang w:eastAsia="hu-HU"/>
    </w:rPr>
  </w:style>
  <w:style w:type="character" w:styleId="Hiperhivatkozs">
    <w:name w:val="Hyperlink"/>
    <w:basedOn w:val="Bekezdsalapbettpusa"/>
    <w:rsid w:val="00D41EB2"/>
    <w:rPr>
      <w:rFonts w:cs="Times New Roman"/>
      <w:color w:val="0000FF"/>
      <w:u w:val="single"/>
    </w:rPr>
  </w:style>
  <w:style w:type="paragraph" w:customStyle="1" w:styleId="fels">
    <w:name w:val="fels"/>
    <w:basedOn w:val="Szvegtrzsbehzssal"/>
    <w:rsid w:val="00D41EB2"/>
    <w:pPr>
      <w:tabs>
        <w:tab w:val="num" w:pos="360"/>
        <w:tab w:val="left" w:pos="2268"/>
      </w:tabs>
      <w:autoSpaceDE w:val="0"/>
      <w:autoSpaceDN w:val="0"/>
      <w:ind w:hanging="360"/>
    </w:pPr>
    <w:rPr>
      <w:sz w:val="20"/>
    </w:rPr>
  </w:style>
  <w:style w:type="paragraph" w:customStyle="1" w:styleId="alc">
    <w:name w:val="alc"/>
    <w:basedOn w:val="Szvegtrzsbehzssal"/>
    <w:rsid w:val="00D41EB2"/>
    <w:pPr>
      <w:tabs>
        <w:tab w:val="left" w:pos="2268"/>
      </w:tabs>
      <w:autoSpaceDE w:val="0"/>
      <w:autoSpaceDN w:val="0"/>
      <w:spacing w:before="240" w:after="240"/>
      <w:ind w:left="0"/>
    </w:pPr>
    <w:rPr>
      <w:b/>
      <w:bCs/>
      <w:i/>
      <w:iCs/>
      <w:sz w:val="20"/>
    </w:rPr>
  </w:style>
  <w:style w:type="paragraph" w:customStyle="1" w:styleId="Default">
    <w:name w:val="Default"/>
    <w:rsid w:val="00D41EB2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color w:val="000000"/>
      <w:sz w:val="24"/>
      <w:szCs w:val="24"/>
      <w:lang w:val="en-US" w:eastAsia="hu-HU"/>
    </w:rPr>
  </w:style>
  <w:style w:type="paragraph" w:customStyle="1" w:styleId="CM4">
    <w:name w:val="CM4"/>
    <w:basedOn w:val="Default"/>
    <w:next w:val="Default"/>
    <w:rsid w:val="00D41EB2"/>
    <w:pPr>
      <w:spacing w:line="288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D41EB2"/>
    <w:pPr>
      <w:spacing w:after="295"/>
    </w:pPr>
    <w:rPr>
      <w:color w:val="auto"/>
    </w:rPr>
  </w:style>
  <w:style w:type="paragraph" w:customStyle="1" w:styleId="CM25">
    <w:name w:val="CM25"/>
    <w:basedOn w:val="Default"/>
    <w:next w:val="Default"/>
    <w:rsid w:val="00D41EB2"/>
    <w:pPr>
      <w:spacing w:after="665"/>
    </w:pPr>
    <w:rPr>
      <w:color w:val="auto"/>
    </w:rPr>
  </w:style>
  <w:style w:type="paragraph" w:customStyle="1" w:styleId="CM42">
    <w:name w:val="CM42"/>
    <w:basedOn w:val="Default"/>
    <w:next w:val="Default"/>
    <w:rsid w:val="00D41EB2"/>
    <w:pPr>
      <w:spacing w:after="295"/>
    </w:pPr>
    <w:rPr>
      <w:rFonts w:cs="Times New Roman"/>
      <w:color w:val="auto"/>
      <w:lang w:eastAsia="en-US"/>
    </w:rPr>
  </w:style>
  <w:style w:type="paragraph" w:customStyle="1" w:styleId="CM9">
    <w:name w:val="CM9"/>
    <w:basedOn w:val="Default"/>
    <w:next w:val="Default"/>
    <w:rsid w:val="00D41EB2"/>
    <w:pPr>
      <w:spacing w:line="288" w:lineRule="atLeast"/>
    </w:pPr>
    <w:rPr>
      <w:rFonts w:cs="Times New Roman"/>
      <w:color w:val="auto"/>
      <w:lang w:eastAsia="en-US"/>
    </w:rPr>
  </w:style>
  <w:style w:type="paragraph" w:customStyle="1" w:styleId="CM11">
    <w:name w:val="CM11"/>
    <w:basedOn w:val="Default"/>
    <w:next w:val="Default"/>
    <w:rsid w:val="00D41EB2"/>
    <w:pPr>
      <w:spacing w:line="288" w:lineRule="atLeast"/>
    </w:pPr>
    <w:rPr>
      <w:rFonts w:cs="Times New Roman"/>
      <w:color w:val="auto"/>
      <w:lang w:eastAsia="en-US"/>
    </w:rPr>
  </w:style>
  <w:style w:type="paragraph" w:customStyle="1" w:styleId="CM12">
    <w:name w:val="CM12"/>
    <w:basedOn w:val="Default"/>
    <w:next w:val="Default"/>
    <w:rsid w:val="00D41EB2"/>
    <w:pPr>
      <w:spacing w:line="288" w:lineRule="atLeast"/>
    </w:pPr>
    <w:rPr>
      <w:rFonts w:cs="Times New Roman"/>
      <w:color w:val="auto"/>
      <w:lang w:eastAsia="en-US"/>
    </w:rPr>
  </w:style>
  <w:style w:type="character" w:styleId="Mrltotthiperhivatkozs">
    <w:name w:val="FollowedHyperlink"/>
    <w:basedOn w:val="Bekezdsalapbettpusa"/>
    <w:rsid w:val="00D41EB2"/>
    <w:rPr>
      <w:rFonts w:cs="Times New Roman"/>
      <w:color w:val="800080"/>
      <w:u w:val="single"/>
    </w:rPr>
  </w:style>
  <w:style w:type="paragraph" w:customStyle="1" w:styleId="Stlus">
    <w:name w:val="Stílus"/>
    <w:rsid w:val="00D41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fcm">
    <w:name w:val="főcím"/>
    <w:basedOn w:val="Cmsor1"/>
    <w:rsid w:val="00D41EB2"/>
    <w:pPr>
      <w:keepNext w:val="0"/>
      <w:autoSpaceDE w:val="0"/>
      <w:autoSpaceDN w:val="0"/>
      <w:spacing w:before="0" w:after="0"/>
      <w:jc w:val="center"/>
    </w:pPr>
    <w:rPr>
      <w:rFonts w:ascii="Arial" w:hAnsi="Arial"/>
      <w:i/>
      <w:iCs/>
      <w:kern w:val="0"/>
      <w:sz w:val="40"/>
      <w:szCs w:val="40"/>
    </w:rPr>
  </w:style>
  <w:style w:type="paragraph" w:customStyle="1" w:styleId="StlusCmsor112ptChar">
    <w:name w:val="Stílus Címsor 1 + 12 pt Char"/>
    <w:basedOn w:val="Cmsor1"/>
    <w:rsid w:val="00D41EB2"/>
    <w:pPr>
      <w:keepNext w:val="0"/>
      <w:autoSpaceDE w:val="0"/>
      <w:autoSpaceDN w:val="0"/>
      <w:spacing w:before="0" w:after="0"/>
    </w:pPr>
    <w:rPr>
      <w:rFonts w:ascii="Arial" w:hAnsi="Arial"/>
      <w:kern w:val="0"/>
      <w:sz w:val="24"/>
      <w:szCs w:val="24"/>
    </w:rPr>
  </w:style>
  <w:style w:type="paragraph" w:customStyle="1" w:styleId="StlusFEJFlkvrChar">
    <w:name w:val="Stílus FEJ + Félkövér Char"/>
    <w:basedOn w:val="Norml"/>
    <w:rsid w:val="00D41EB2"/>
    <w:pPr>
      <w:suppressAutoHyphens w:val="0"/>
      <w:autoSpaceDN w:val="0"/>
      <w:spacing w:before="60"/>
      <w:ind w:left="284" w:hanging="284"/>
    </w:pPr>
    <w:rPr>
      <w:rFonts w:ascii="Times New Roman" w:hAnsi="Times New Roman" w:cs="Times New Roman"/>
      <w:b/>
      <w:bCs/>
      <w:color w:val="auto"/>
      <w:sz w:val="20"/>
      <w:szCs w:val="20"/>
      <w:lang w:eastAsia="hu-HU"/>
    </w:rPr>
  </w:style>
  <w:style w:type="paragraph" w:customStyle="1" w:styleId="FEJChar">
    <w:name w:val="FEJ Char"/>
    <w:basedOn w:val="Norml"/>
    <w:rsid w:val="00D41EB2"/>
    <w:pPr>
      <w:suppressAutoHyphens w:val="0"/>
      <w:autoSpaceDN w:val="0"/>
      <w:spacing w:before="60"/>
      <w:ind w:left="284" w:hanging="284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Cmsor2Balrazrt">
    <w:name w:val="Stílus Címsor 2 + Balra zárt"/>
    <w:basedOn w:val="Cmsor2"/>
    <w:rsid w:val="00D41EB2"/>
    <w:pPr>
      <w:keepNext w:val="0"/>
      <w:pBdr>
        <w:bottom w:val="single" w:sz="6" w:space="1" w:color="auto"/>
      </w:pBdr>
      <w:autoSpaceDE w:val="0"/>
      <w:autoSpaceDN w:val="0"/>
    </w:pPr>
    <w:rPr>
      <w:sz w:val="36"/>
      <w:szCs w:val="36"/>
    </w:rPr>
  </w:style>
  <w:style w:type="paragraph" w:customStyle="1" w:styleId="cimhead">
    <w:name w:val="cimhead"/>
    <w:basedOn w:val="Norml"/>
    <w:rsid w:val="00D41EB2"/>
    <w:pPr>
      <w:shd w:val="clear" w:color="auto" w:fill="FFFFFF"/>
      <w:tabs>
        <w:tab w:val="left" w:pos="5472"/>
        <w:tab w:val="left" w:pos="5904"/>
      </w:tabs>
      <w:suppressAutoHyphens w:val="0"/>
      <w:autoSpaceDN w:val="0"/>
      <w:jc w:val="center"/>
    </w:pPr>
    <w:rPr>
      <w:rFonts w:ascii="Times New Roman" w:hAnsi="Times New Roman" w:cs="Times New Roman"/>
      <w:b/>
      <w:bCs/>
      <w:smallCaps/>
      <w:color w:val="auto"/>
      <w:sz w:val="20"/>
      <w:szCs w:val="20"/>
      <w:lang w:eastAsia="hu-HU"/>
    </w:rPr>
  </w:style>
  <w:style w:type="paragraph" w:customStyle="1" w:styleId="ra">
    <w:name w:val="óra"/>
    <w:basedOn w:val="Norml"/>
    <w:rsid w:val="00D41EB2"/>
    <w:pPr>
      <w:tabs>
        <w:tab w:val="left" w:pos="1134"/>
        <w:tab w:val="left" w:pos="4253"/>
        <w:tab w:val="left" w:pos="5387"/>
      </w:tabs>
      <w:suppressAutoHyphens w:val="0"/>
      <w:autoSpaceDN w:val="0"/>
      <w:spacing w:after="120"/>
    </w:pPr>
    <w:rPr>
      <w:rFonts w:ascii="Times New Roman" w:hAnsi="Times New Roman" w:cs="Times New Roman"/>
      <w:b/>
      <w:bCs/>
      <w:color w:val="auto"/>
      <w:sz w:val="20"/>
      <w:szCs w:val="20"/>
      <w:lang w:eastAsia="hu-HU"/>
    </w:rPr>
  </w:style>
  <w:style w:type="paragraph" w:customStyle="1" w:styleId="Cmsor10">
    <w:name w:val="Címsor 10"/>
    <w:basedOn w:val="ra"/>
    <w:rsid w:val="00D41EB2"/>
  </w:style>
  <w:style w:type="paragraph" w:customStyle="1" w:styleId="TBLA1Char">
    <w:name w:val="TÁBLA1 Char"/>
    <w:basedOn w:val="Norml"/>
    <w:rsid w:val="00D41EB2"/>
    <w:pPr>
      <w:shd w:val="pct5" w:color="auto" w:fill="auto"/>
      <w:tabs>
        <w:tab w:val="left" w:pos="482"/>
      </w:tabs>
      <w:suppressAutoHyphens w:val="0"/>
      <w:autoSpaceDN w:val="0"/>
      <w:spacing w:after="40"/>
      <w:ind w:left="113" w:hanging="113"/>
      <w:jc w:val="both"/>
    </w:pPr>
    <w:rPr>
      <w:rFonts w:ascii="Times New Roman" w:hAnsi="Times New Roman" w:cs="Times New Roman"/>
      <w:color w:val="auto"/>
      <w:sz w:val="18"/>
      <w:szCs w:val="18"/>
      <w:lang w:eastAsia="hu-HU"/>
    </w:rPr>
  </w:style>
  <w:style w:type="paragraph" w:customStyle="1" w:styleId="TBLA2">
    <w:name w:val="TÁBLA2"/>
    <w:basedOn w:val="TBLA1Char"/>
    <w:rsid w:val="00D41EB2"/>
    <w:pPr>
      <w:shd w:val="pct10" w:color="auto" w:fill="auto"/>
    </w:pPr>
  </w:style>
  <w:style w:type="paragraph" w:customStyle="1" w:styleId="TBLA3">
    <w:name w:val="TÁBLA3"/>
    <w:basedOn w:val="TBLA2"/>
    <w:rsid w:val="00D41EB2"/>
    <w:pPr>
      <w:shd w:val="pct20" w:color="auto" w:fill="auto"/>
    </w:pPr>
  </w:style>
  <w:style w:type="paragraph" w:customStyle="1" w:styleId="tmakr">
    <w:name w:val="témakör"/>
    <w:basedOn w:val="Norml"/>
    <w:rsid w:val="00D41EB2"/>
    <w:pPr>
      <w:pBdr>
        <w:bottom w:val="double" w:sz="4" w:space="1" w:color="auto"/>
      </w:pBdr>
      <w:suppressAutoHyphens w:val="0"/>
      <w:autoSpaceDN w:val="0"/>
      <w:spacing w:before="240"/>
      <w:ind w:left="284" w:hanging="284"/>
    </w:pPr>
    <w:rPr>
      <w:rFonts w:ascii="Times New Roman" w:hAnsi="Times New Roman" w:cs="Times New Roman"/>
      <w:b/>
      <w:bCs/>
      <w:i/>
      <w:iCs/>
      <w:color w:val="auto"/>
      <w:lang w:eastAsia="hu-HU"/>
    </w:rPr>
  </w:style>
  <w:style w:type="paragraph" w:customStyle="1" w:styleId="StlusFEJ12ptFlkvrDltAlulDuplaAutomatikus05Char">
    <w:name w:val="Stílus FEJ + 12 pt Félkövér Dőlt Alul: (Dupla Automatikus  05 ... Char"/>
    <w:basedOn w:val="FEJChar"/>
    <w:rsid w:val="00D41EB2"/>
    <w:pPr>
      <w:pBdr>
        <w:bottom w:val="double" w:sz="4" w:space="1" w:color="auto"/>
      </w:pBdr>
    </w:pPr>
    <w:rPr>
      <w:b/>
      <w:bCs/>
      <w:i/>
      <w:iCs/>
      <w:sz w:val="24"/>
      <w:szCs w:val="24"/>
    </w:rPr>
  </w:style>
  <w:style w:type="paragraph" w:customStyle="1" w:styleId="R1">
    <w:name w:val="R1"/>
    <w:basedOn w:val="Norml"/>
    <w:rsid w:val="00D41EB2"/>
    <w:pPr>
      <w:suppressAutoHyphens w:val="0"/>
      <w:overflowPunct w:val="0"/>
      <w:autoSpaceDN w:val="0"/>
      <w:adjustRightInd w:val="0"/>
      <w:ind w:firstLine="340"/>
      <w:jc w:val="both"/>
      <w:textAlignment w:val="baseline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customStyle="1" w:styleId="Q1">
    <w:name w:val="Q1"/>
    <w:basedOn w:val="Norml"/>
    <w:rsid w:val="00D41EB2"/>
    <w:pPr>
      <w:suppressAutoHyphens w:val="0"/>
      <w:overflowPunct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customStyle="1" w:styleId="R3">
    <w:name w:val="R3"/>
    <w:basedOn w:val="Norml"/>
    <w:rsid w:val="00D41EB2"/>
    <w:pPr>
      <w:tabs>
        <w:tab w:val="right" w:pos="255"/>
        <w:tab w:val="right" w:pos="595"/>
        <w:tab w:val="left" w:pos="680"/>
      </w:tabs>
      <w:suppressAutoHyphens w:val="0"/>
      <w:overflowPunct w:val="0"/>
      <w:autoSpaceDN w:val="0"/>
      <w:adjustRightInd w:val="0"/>
      <w:ind w:left="680" w:hanging="680"/>
      <w:jc w:val="both"/>
      <w:textAlignment w:val="baseline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customStyle="1" w:styleId="P2">
    <w:name w:val="P2"/>
    <w:basedOn w:val="Norml"/>
    <w:rsid w:val="00D41EB2"/>
    <w:pPr>
      <w:tabs>
        <w:tab w:val="right" w:pos="255"/>
        <w:tab w:val="left" w:pos="340"/>
      </w:tabs>
      <w:suppressAutoHyphens w:val="0"/>
      <w:overflowPunct w:val="0"/>
      <w:autoSpaceDN w:val="0"/>
      <w:adjustRightInd w:val="0"/>
      <w:spacing w:before="120"/>
      <w:ind w:left="340" w:hanging="340"/>
      <w:jc w:val="both"/>
      <w:textAlignment w:val="baseline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customStyle="1" w:styleId="Normal2">
    <w:name w:val="Normal2"/>
    <w:basedOn w:val="Norml"/>
    <w:rsid w:val="00D41EB2"/>
    <w:pPr>
      <w:suppressAutoHyphens w:val="0"/>
      <w:autoSpaceDE/>
      <w:spacing w:after="60" w:line="240" w:lineRule="exact"/>
      <w:jc w:val="both"/>
    </w:pPr>
    <w:rPr>
      <w:rFonts w:ascii="Arial" w:hAnsi="Arial" w:cs="Times New Roman"/>
      <w:color w:val="auto"/>
      <w:sz w:val="20"/>
      <w:szCs w:val="20"/>
      <w:lang w:eastAsia="hu-HU"/>
    </w:rPr>
  </w:style>
  <w:style w:type="paragraph" w:customStyle="1" w:styleId="Normal1">
    <w:name w:val="Normal1"/>
    <w:basedOn w:val="Norml"/>
    <w:rsid w:val="00D41EB2"/>
    <w:pPr>
      <w:suppressAutoHyphens w:val="0"/>
      <w:autoSpaceDE/>
      <w:spacing w:after="60" w:line="240" w:lineRule="exact"/>
      <w:jc w:val="both"/>
    </w:pPr>
    <w:rPr>
      <w:rFonts w:ascii="Arial" w:hAnsi="Arial" w:cs="Times New Roman"/>
      <w:i/>
      <w:color w:val="auto"/>
      <w:sz w:val="20"/>
      <w:szCs w:val="20"/>
      <w:lang w:eastAsia="hu-HU"/>
    </w:rPr>
  </w:style>
  <w:style w:type="paragraph" w:styleId="TJ2">
    <w:name w:val="toc 2"/>
    <w:basedOn w:val="TJ1"/>
    <w:next w:val="Norml"/>
    <w:rsid w:val="00D41EB2"/>
    <w:pPr>
      <w:spacing w:line="240" w:lineRule="exact"/>
      <w:ind w:left="454" w:right="851"/>
    </w:pPr>
    <w:rPr>
      <w:lang w:val="en-GB"/>
    </w:rPr>
  </w:style>
  <w:style w:type="paragraph" w:styleId="TJ1">
    <w:name w:val="toc 1"/>
    <w:basedOn w:val="Cmsor1"/>
    <w:next w:val="Norml"/>
    <w:autoRedefine/>
    <w:rsid w:val="00D41EB2"/>
    <w:pPr>
      <w:tabs>
        <w:tab w:val="right" w:leader="dot" w:pos="7825"/>
      </w:tabs>
      <w:spacing w:before="0" w:after="0"/>
    </w:pPr>
    <w:rPr>
      <w:rFonts w:ascii="Arial" w:hAnsi="Arial" w:cs="Arial"/>
      <w:bCs w:val="0"/>
      <w:kern w:val="0"/>
      <w:sz w:val="20"/>
      <w:szCs w:val="20"/>
    </w:rPr>
  </w:style>
  <w:style w:type="paragraph" w:styleId="TJ3">
    <w:name w:val="toc 3"/>
    <w:basedOn w:val="Norml"/>
    <w:next w:val="Norml"/>
    <w:autoRedefine/>
    <w:rsid w:val="00D41EB2"/>
    <w:pPr>
      <w:suppressAutoHyphens w:val="0"/>
      <w:autoSpaceDE/>
    </w:pPr>
    <w:rPr>
      <w:rFonts w:ascii="Arial" w:hAnsi="Arial" w:cs="Arial"/>
      <w:i/>
      <w:color w:val="FF0000"/>
      <w:sz w:val="20"/>
      <w:szCs w:val="20"/>
      <w:lang w:eastAsia="hu-HU"/>
    </w:rPr>
  </w:style>
  <w:style w:type="paragraph" w:customStyle="1" w:styleId="Tblzatszveg">
    <w:name w:val="Táblázat_szöveg"/>
    <w:rsid w:val="00D41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zatc2">
    <w:name w:val="táblázat_c2"/>
    <w:rsid w:val="00D41EB2"/>
    <w:pPr>
      <w:autoSpaceDE w:val="0"/>
      <w:autoSpaceDN w:val="0"/>
      <w:spacing w:before="100" w:after="4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Szveg">
    <w:name w:val="Szöveg"/>
    <w:basedOn w:val="Norml"/>
    <w:rsid w:val="00D41EB2"/>
    <w:pPr>
      <w:suppressAutoHyphens w:val="0"/>
      <w:autoSpaceDN w:val="0"/>
      <w:spacing w:after="60"/>
      <w:ind w:left="425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altma">
    <w:name w:val="altéma"/>
    <w:basedOn w:val="Cmsor5"/>
    <w:rsid w:val="00D41EB2"/>
    <w:pPr>
      <w:pBdr>
        <w:bottom w:val="single" w:sz="6" w:space="1" w:color="auto"/>
      </w:pBdr>
      <w:autoSpaceDE w:val="0"/>
      <w:autoSpaceDN w:val="0"/>
      <w:spacing w:before="0" w:after="0"/>
      <w:ind w:left="993"/>
    </w:pPr>
    <w:rPr>
      <w:rFonts w:ascii="Times New Roman" w:eastAsia="Times New Roman" w:hAnsi="Times New Roman"/>
      <w:bCs/>
      <w:color w:val="auto"/>
      <w:sz w:val="24"/>
      <w:szCs w:val="24"/>
      <w:lang w:val="hu-HU"/>
    </w:rPr>
  </w:style>
  <w:style w:type="paragraph" w:styleId="Normlbehzs">
    <w:name w:val="Normal Indent"/>
    <w:basedOn w:val="Norml"/>
    <w:rsid w:val="00D41EB2"/>
    <w:pPr>
      <w:suppressAutoHyphens w:val="0"/>
      <w:autoSpaceDE/>
      <w:ind w:left="708"/>
    </w:pPr>
    <w:rPr>
      <w:rFonts w:ascii="Times New Roman" w:hAnsi="Times New Roman" w:cs="Times New Roman"/>
      <w:color w:val="auto"/>
      <w:lang w:eastAsia="hu-HU"/>
    </w:rPr>
  </w:style>
  <w:style w:type="paragraph" w:customStyle="1" w:styleId="Szvegnyers">
    <w:name w:val="Szöveg nyers"/>
    <w:basedOn w:val="Szveg"/>
    <w:rsid w:val="00D41EB2"/>
    <w:pPr>
      <w:jc w:val="both"/>
    </w:pPr>
    <w:rPr>
      <w:sz w:val="22"/>
      <w:szCs w:val="22"/>
    </w:rPr>
  </w:style>
  <w:style w:type="paragraph" w:customStyle="1" w:styleId="Szveg2">
    <w:name w:val="Szöveg2"/>
    <w:basedOn w:val="Szveg"/>
    <w:rsid w:val="00D41EB2"/>
    <w:pPr>
      <w:ind w:left="709"/>
    </w:pPr>
  </w:style>
  <w:style w:type="paragraph" w:customStyle="1" w:styleId="CM20">
    <w:name w:val="CM2"/>
    <w:basedOn w:val="Norml"/>
    <w:next w:val="Norml"/>
    <w:rsid w:val="00D41EB2"/>
    <w:pPr>
      <w:widowControl w:val="0"/>
      <w:suppressAutoHyphens w:val="0"/>
      <w:autoSpaceDN w:val="0"/>
      <w:adjustRightInd w:val="0"/>
      <w:spacing w:line="288" w:lineRule="atLeast"/>
    </w:pPr>
    <w:rPr>
      <w:rFonts w:ascii="Times HRoman" w:hAnsi="Times HRoman" w:cs="Times HRoman"/>
      <w:color w:val="auto"/>
      <w:lang w:val="en-US" w:eastAsia="hu-HU"/>
    </w:rPr>
  </w:style>
  <w:style w:type="paragraph" w:customStyle="1" w:styleId="CM10">
    <w:name w:val="CM10"/>
    <w:basedOn w:val="Norml"/>
    <w:next w:val="Norml"/>
    <w:rsid w:val="00D41EB2"/>
    <w:pPr>
      <w:widowControl w:val="0"/>
      <w:suppressAutoHyphens w:val="0"/>
      <w:autoSpaceDN w:val="0"/>
      <w:adjustRightInd w:val="0"/>
      <w:spacing w:after="308"/>
    </w:pPr>
    <w:rPr>
      <w:rFonts w:ascii="Times HRoman" w:hAnsi="Times HRoman" w:cs="Times HRoman"/>
      <w:color w:val="auto"/>
      <w:lang w:val="en-US" w:eastAsia="hu-HU"/>
    </w:rPr>
  </w:style>
  <w:style w:type="paragraph" w:customStyle="1" w:styleId="felsorbet">
    <w:name w:val="felsorbetű"/>
    <w:basedOn w:val="Norml"/>
    <w:rsid w:val="00D41EB2"/>
    <w:pPr>
      <w:suppressAutoHyphens w:val="0"/>
      <w:autoSpaceDE/>
      <w:spacing w:line="360" w:lineRule="auto"/>
      <w:jc w:val="both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customStyle="1" w:styleId="felsorbet1">
    <w:name w:val="felsorbetű1"/>
    <w:basedOn w:val="felsorbet"/>
    <w:rsid w:val="00D41EB2"/>
    <w:pPr>
      <w:numPr>
        <w:numId w:val="2"/>
      </w:numPr>
    </w:pPr>
  </w:style>
  <w:style w:type="paragraph" w:customStyle="1" w:styleId="cm1">
    <w:name w:val="cím1"/>
    <w:basedOn w:val="Norml"/>
    <w:rsid w:val="00D41EB2"/>
    <w:pPr>
      <w:suppressAutoHyphens w:val="0"/>
      <w:autoSpaceDE/>
      <w:spacing w:before="100" w:beforeAutospacing="1" w:after="240" w:line="360" w:lineRule="auto"/>
      <w:jc w:val="both"/>
    </w:pPr>
    <w:rPr>
      <w:rFonts w:ascii="Monotype Corsiva" w:hAnsi="Monotype Corsiva" w:cs="Times New Roman"/>
      <w:b/>
      <w:color w:val="auto"/>
      <w:sz w:val="52"/>
      <w:szCs w:val="52"/>
      <w:lang w:eastAsia="hu-HU"/>
    </w:rPr>
  </w:style>
  <w:style w:type="paragraph" w:customStyle="1" w:styleId="cm21">
    <w:name w:val="cím2"/>
    <w:basedOn w:val="Norml"/>
    <w:rsid w:val="00D41EB2"/>
    <w:pPr>
      <w:suppressAutoHyphens w:val="0"/>
      <w:autoSpaceDE/>
    </w:pPr>
    <w:rPr>
      <w:rFonts w:ascii="Comic Sans MS" w:hAnsi="Comic Sans MS" w:cs="Times New Roman"/>
      <w:b/>
      <w:color w:val="auto"/>
      <w:sz w:val="32"/>
      <w:szCs w:val="32"/>
      <w:lang w:eastAsia="hu-HU"/>
    </w:rPr>
  </w:style>
  <w:style w:type="paragraph" w:customStyle="1" w:styleId="lvi1">
    <w:name w:val="lívi1"/>
    <w:basedOn w:val="Norml"/>
    <w:rsid w:val="00D41EB2"/>
    <w:pPr>
      <w:suppressAutoHyphens w:val="0"/>
      <w:autoSpaceDE/>
    </w:pPr>
    <w:rPr>
      <w:rFonts w:ascii="Arial Black" w:hAnsi="Arial Black" w:cs="Times New Roman"/>
      <w:i/>
      <w:color w:val="auto"/>
      <w:sz w:val="56"/>
      <w:szCs w:val="56"/>
      <w:lang w:eastAsia="hu-HU"/>
    </w:rPr>
  </w:style>
  <w:style w:type="paragraph" w:customStyle="1" w:styleId="lvi2">
    <w:name w:val="lívi2"/>
    <w:basedOn w:val="Norml"/>
    <w:rsid w:val="00D41EB2"/>
    <w:pPr>
      <w:suppressAutoHyphens w:val="0"/>
      <w:autoSpaceDE/>
    </w:pPr>
    <w:rPr>
      <w:rFonts w:ascii="Comic Sans MS" w:hAnsi="Comic Sans MS" w:cs="Times New Roman"/>
      <w:i/>
      <w:color w:val="auto"/>
      <w:sz w:val="32"/>
      <w:szCs w:val="32"/>
      <w:lang w:eastAsia="hu-HU"/>
    </w:rPr>
  </w:style>
  <w:style w:type="paragraph" w:customStyle="1" w:styleId="1-es">
    <w:name w:val="1-es"/>
    <w:basedOn w:val="Norml"/>
    <w:rsid w:val="00D41EB2"/>
    <w:pPr>
      <w:suppressAutoHyphens w:val="0"/>
      <w:autoSpaceDE/>
      <w:spacing w:after="360"/>
    </w:pPr>
    <w:rPr>
      <w:rFonts w:ascii="Comic Sans MS" w:hAnsi="Comic Sans MS" w:cs="Times New Roman"/>
      <w:color w:val="auto"/>
      <w:sz w:val="40"/>
      <w:szCs w:val="40"/>
      <w:u w:val="single"/>
      <w:lang w:eastAsia="hu-HU"/>
    </w:rPr>
  </w:style>
  <w:style w:type="paragraph" w:customStyle="1" w:styleId="2-es">
    <w:name w:val="2-es"/>
    <w:basedOn w:val="Norml"/>
    <w:rsid w:val="00D41EB2"/>
    <w:pPr>
      <w:suppressAutoHyphens w:val="0"/>
      <w:autoSpaceDE/>
      <w:spacing w:after="240"/>
    </w:pPr>
    <w:rPr>
      <w:rFonts w:ascii="Times New Roman" w:hAnsi="Times New Roman" w:cs="Times New Roman"/>
      <w:b/>
      <w:caps/>
      <w:color w:val="auto"/>
      <w:sz w:val="36"/>
      <w:szCs w:val="36"/>
      <w:lang w:eastAsia="hu-HU"/>
    </w:rPr>
  </w:style>
  <w:style w:type="paragraph" w:customStyle="1" w:styleId="3-as">
    <w:name w:val="3-as"/>
    <w:basedOn w:val="Norml"/>
    <w:rsid w:val="00D41EB2"/>
    <w:pPr>
      <w:suppressAutoHyphens w:val="0"/>
      <w:autoSpaceDE/>
      <w:spacing w:before="240"/>
    </w:pPr>
    <w:rPr>
      <w:rFonts w:ascii="Times New Roman" w:hAnsi="Times New Roman" w:cs="Times New Roman"/>
      <w:b/>
      <w:color w:val="auto"/>
      <w:sz w:val="22"/>
      <w:szCs w:val="20"/>
      <w:lang w:eastAsia="hu-HU"/>
    </w:rPr>
  </w:style>
  <w:style w:type="paragraph" w:customStyle="1" w:styleId="beszdfogyatkos">
    <w:name w:val="beszédfogyatékos"/>
    <w:basedOn w:val="Norml"/>
    <w:rsid w:val="00D41EB2"/>
    <w:pPr>
      <w:tabs>
        <w:tab w:val="left" w:pos="720"/>
      </w:tabs>
      <w:suppressAutoHyphens w:val="0"/>
      <w:overflowPunct w:val="0"/>
      <w:autoSpaceDN w:val="0"/>
      <w:adjustRightInd w:val="0"/>
      <w:ind w:left="720" w:firstLine="340"/>
      <w:jc w:val="both"/>
      <w:textAlignment w:val="baseline"/>
    </w:pPr>
    <w:rPr>
      <w:rFonts w:ascii="Arial" w:hAnsi="Arial" w:cs="Arial"/>
      <w:color w:val="008000"/>
      <w:sz w:val="20"/>
      <w:szCs w:val="20"/>
      <w:u w:val="dash"/>
      <w:lang w:eastAsia="hu-HU"/>
    </w:rPr>
  </w:style>
  <w:style w:type="paragraph" w:customStyle="1" w:styleId="AFMV">
    <w:name w:val="AFMV"/>
    <w:basedOn w:val="Norml"/>
    <w:rsid w:val="00D41EB2"/>
    <w:pPr>
      <w:tabs>
        <w:tab w:val="left" w:pos="720"/>
      </w:tabs>
      <w:suppressAutoHyphens w:val="0"/>
      <w:overflowPunct w:val="0"/>
      <w:autoSpaceDN w:val="0"/>
      <w:adjustRightInd w:val="0"/>
      <w:ind w:left="720" w:firstLine="340"/>
      <w:jc w:val="both"/>
      <w:textAlignment w:val="baseline"/>
    </w:pPr>
    <w:rPr>
      <w:rFonts w:ascii="Arial" w:hAnsi="Arial" w:cs="Arial"/>
      <w:color w:val="FF0000"/>
      <w:sz w:val="20"/>
      <w:szCs w:val="20"/>
      <w:u w:val="wavyHeavy"/>
      <w:lang w:eastAsia="hu-HU"/>
    </w:rPr>
  </w:style>
  <w:style w:type="paragraph" w:styleId="Lbjegyzetszveg">
    <w:name w:val="footnote text"/>
    <w:basedOn w:val="Norml"/>
    <w:link w:val="LbjegyzetszvegChar"/>
    <w:rsid w:val="00D41EB2"/>
    <w:pPr>
      <w:widowControl w:val="0"/>
      <w:suppressAutoHyphens w:val="0"/>
      <w:autoSpaceDE/>
    </w:pPr>
    <w:rPr>
      <w:rFonts w:ascii="Times New Roman" w:hAnsi="Times New Roman" w:cs="Times New Roman"/>
      <w:color w:val="auto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41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D41EB2"/>
    <w:pPr>
      <w:autoSpaceDE/>
      <w:spacing w:line="276" w:lineRule="auto"/>
      <w:ind w:left="720"/>
    </w:pPr>
    <w:rPr>
      <w:rFonts w:ascii="Times New Roman" w:hAnsi="Times New Roman" w:cs="Courier New"/>
      <w:color w:val="auto"/>
      <w:kern w:val="2"/>
      <w:szCs w:val="22"/>
      <w:lang w:eastAsia="ar-SA"/>
    </w:rPr>
  </w:style>
  <w:style w:type="paragraph" w:customStyle="1" w:styleId="P1">
    <w:name w:val="P1"/>
    <w:basedOn w:val="Norml"/>
    <w:rsid w:val="00D41EB2"/>
    <w:pPr>
      <w:overflowPunct w:val="0"/>
      <w:spacing w:before="120"/>
      <w:ind w:firstLine="340"/>
      <w:jc w:val="both"/>
      <w:textAlignment w:val="baseline"/>
    </w:pPr>
    <w:rPr>
      <w:rFonts w:ascii="Times New Roman" w:hAnsi="Times New Roman" w:cs="Times New Roman"/>
      <w:color w:val="auto"/>
      <w:sz w:val="22"/>
      <w:szCs w:val="20"/>
      <w:lang w:eastAsia="ar-SA"/>
    </w:rPr>
  </w:style>
  <w:style w:type="paragraph" w:customStyle="1" w:styleId="CM5">
    <w:name w:val="CM5"/>
    <w:basedOn w:val="Norml"/>
    <w:next w:val="Norml"/>
    <w:rsid w:val="00D41EB2"/>
    <w:pPr>
      <w:widowControl w:val="0"/>
      <w:spacing w:line="288" w:lineRule="atLeast"/>
    </w:pPr>
    <w:rPr>
      <w:rFonts w:ascii="Times HRoman" w:hAnsi="Times HRoman" w:cs="Times HRoman"/>
      <w:color w:val="auto"/>
      <w:lang w:eastAsia="ar-SA"/>
    </w:rPr>
  </w:style>
  <w:style w:type="paragraph" w:customStyle="1" w:styleId="CM33">
    <w:name w:val="CM33"/>
    <w:basedOn w:val="Norml"/>
    <w:next w:val="Norml"/>
    <w:rsid w:val="00D41EB2"/>
    <w:pPr>
      <w:widowControl w:val="0"/>
      <w:spacing w:after="295"/>
    </w:pPr>
    <w:rPr>
      <w:rFonts w:ascii="Times HRoman" w:hAnsi="Times HRoman" w:cs="Times HRoman"/>
      <w:color w:val="auto"/>
      <w:lang w:eastAsia="ar-SA"/>
    </w:rPr>
  </w:style>
  <w:style w:type="paragraph" w:customStyle="1" w:styleId="Q2">
    <w:name w:val="Q2"/>
    <w:basedOn w:val="Q1"/>
    <w:rsid w:val="00D41EB2"/>
    <w:pPr>
      <w:ind w:left="170" w:hanging="170"/>
      <w:jc w:val="left"/>
    </w:pPr>
  </w:style>
  <w:style w:type="paragraph" w:customStyle="1" w:styleId="CM3">
    <w:name w:val="CM3"/>
    <w:basedOn w:val="Norml"/>
    <w:next w:val="Norml"/>
    <w:rsid w:val="00D41EB2"/>
    <w:pPr>
      <w:widowControl w:val="0"/>
      <w:suppressAutoHyphens w:val="0"/>
      <w:autoSpaceDN w:val="0"/>
      <w:spacing w:line="288" w:lineRule="atLeast"/>
    </w:pPr>
    <w:rPr>
      <w:rFonts w:ascii="Times HRoman" w:hAnsi="Times HRoman" w:cs="Times HRoman"/>
      <w:color w:val="auto"/>
      <w:lang w:eastAsia="hu-HU"/>
    </w:rPr>
  </w:style>
  <w:style w:type="paragraph" w:customStyle="1" w:styleId="CM18">
    <w:name w:val="CM18"/>
    <w:basedOn w:val="Default"/>
    <w:next w:val="Default"/>
    <w:rsid w:val="00D41EB2"/>
    <w:pPr>
      <w:adjustRightInd/>
      <w:spacing w:after="580"/>
    </w:pPr>
    <w:rPr>
      <w:color w:val="auto"/>
      <w:lang w:val="hu-HU"/>
    </w:rPr>
  </w:style>
  <w:style w:type="paragraph" w:styleId="Jegyzetszveg">
    <w:name w:val="annotation text"/>
    <w:basedOn w:val="Norml"/>
    <w:link w:val="JegyzetszvegChar"/>
    <w:uiPriority w:val="99"/>
    <w:rsid w:val="00D41EB2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41E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as">
    <w:name w:val="felsorolas"/>
    <w:basedOn w:val="Norml"/>
    <w:next w:val="Norml"/>
    <w:autoRedefine/>
    <w:rsid w:val="00D41EB2"/>
    <w:pPr>
      <w:suppressAutoHyphens w:val="0"/>
      <w:overflowPunct w:val="0"/>
      <w:autoSpaceDN w:val="0"/>
      <w:adjustRightInd w:val="0"/>
      <w:spacing w:after="240"/>
      <w:ind w:left="39"/>
      <w:textAlignment w:val="baseline"/>
    </w:pPr>
    <w:rPr>
      <w:rFonts w:ascii="Times New Roman" w:hAnsi="Times New Roman" w:cs="Times New Roman"/>
      <w:color w:val="auto"/>
      <w:kern w:val="32"/>
      <w:lang w:eastAsia="hu-HU"/>
    </w:rPr>
  </w:style>
  <w:style w:type="paragraph" w:customStyle="1" w:styleId="Focim">
    <w:name w:val="Focim"/>
    <w:basedOn w:val="Norml"/>
    <w:next w:val="Norml"/>
    <w:autoRedefine/>
    <w:rsid w:val="00D41EB2"/>
    <w:pPr>
      <w:suppressAutoHyphens w:val="0"/>
      <w:overflowPunct w:val="0"/>
      <w:autoSpaceDN w:val="0"/>
      <w:adjustRightInd w:val="0"/>
      <w:textAlignment w:val="baseline"/>
    </w:pPr>
    <w:rPr>
      <w:rFonts w:ascii="Arial" w:hAnsi="Arial" w:cs="Arial"/>
      <w:color w:val="auto"/>
      <w:sz w:val="20"/>
      <w:szCs w:val="20"/>
      <w:lang w:eastAsia="hu-HU"/>
    </w:rPr>
  </w:style>
  <w:style w:type="paragraph" w:customStyle="1" w:styleId="szoveg">
    <w:name w:val="szoveg"/>
    <w:link w:val="szovegChar"/>
    <w:autoRedefine/>
    <w:rsid w:val="00D41EB2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ovegChar">
    <w:name w:val="szoveg Char"/>
    <w:basedOn w:val="Bekezdsalapbettpusa"/>
    <w:link w:val="szoveg"/>
    <w:locked/>
    <w:rsid w:val="00D41EB2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tablazat">
    <w:name w:val="tablazat"/>
    <w:basedOn w:val="szoveg"/>
    <w:next w:val="szoveg"/>
    <w:autoRedefine/>
    <w:rsid w:val="00D41EB2"/>
    <w:pPr>
      <w:spacing w:after="0"/>
    </w:pPr>
  </w:style>
  <w:style w:type="paragraph" w:customStyle="1" w:styleId="tablazatf">
    <w:name w:val="tablazatf"/>
    <w:basedOn w:val="Norml"/>
    <w:autoRedefine/>
    <w:rsid w:val="00D41EB2"/>
    <w:pPr>
      <w:suppressAutoHyphens w:val="0"/>
      <w:autoSpaceDE/>
    </w:pPr>
    <w:rPr>
      <w:rFonts w:ascii="Arial" w:hAnsi="Arial" w:cs="Arial"/>
      <w:color w:val="auto"/>
      <w:kern w:val="32"/>
      <w:sz w:val="20"/>
      <w:szCs w:val="20"/>
      <w:lang w:eastAsia="hu-HU"/>
    </w:rPr>
  </w:style>
  <w:style w:type="paragraph" w:styleId="Felsorols2">
    <w:name w:val="List Bullet 2"/>
    <w:basedOn w:val="Norml"/>
    <w:autoRedefine/>
    <w:rsid w:val="00D41EB2"/>
    <w:pPr>
      <w:numPr>
        <w:numId w:val="1"/>
      </w:numPr>
      <w:tabs>
        <w:tab w:val="clear" w:pos="360"/>
        <w:tab w:val="num" w:pos="643"/>
      </w:tabs>
      <w:suppressAutoHyphens w:val="0"/>
      <w:autoSpaceDN w:val="0"/>
      <w:ind w:left="643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bemt">
    <w:name w:val="bemt"/>
    <w:basedOn w:val="Norml"/>
    <w:rsid w:val="00D41EB2"/>
    <w:pPr>
      <w:numPr>
        <w:numId w:val="3"/>
      </w:numPr>
      <w:suppressAutoHyphens w:val="0"/>
      <w:autoSpaceDN w:val="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tblabent">
    <w:name w:val="táblabent"/>
    <w:basedOn w:val="Norml"/>
    <w:rsid w:val="00D41EB2"/>
    <w:pPr>
      <w:numPr>
        <w:numId w:val="4"/>
      </w:numPr>
      <w:suppressAutoHyphens w:val="0"/>
      <w:autoSpaceDN w:val="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abra1">
    <w:name w:val="abra1"/>
    <w:basedOn w:val="Norml"/>
    <w:rsid w:val="00D41EB2"/>
    <w:pPr>
      <w:suppressAutoHyphens w:val="0"/>
      <w:autoSpaceDN w:val="0"/>
      <w:jc w:val="center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abra2">
    <w:name w:val="abra2"/>
    <w:basedOn w:val="Norml"/>
    <w:rsid w:val="00D41EB2"/>
    <w:pPr>
      <w:framePr w:hSpace="142" w:wrap="auto" w:hAnchor="margin" w:xAlign="center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uppressAutoHyphens w:val="0"/>
      <w:autoSpaceDN w:val="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alcim">
    <w:name w:val="alcim"/>
    <w:basedOn w:val="Cmsor2"/>
    <w:rsid w:val="00D41EB2"/>
    <w:pPr>
      <w:keepNext w:val="0"/>
      <w:pBdr>
        <w:bottom w:val="single" w:sz="6" w:space="1" w:color="auto"/>
      </w:pBdr>
      <w:autoSpaceDE w:val="0"/>
      <w:autoSpaceDN w:val="0"/>
      <w:spacing w:before="240" w:after="240"/>
      <w:jc w:val="center"/>
      <w:outlineLvl w:val="9"/>
    </w:pPr>
    <w:rPr>
      <w:sz w:val="36"/>
      <w:szCs w:val="36"/>
    </w:rPr>
  </w:style>
  <w:style w:type="paragraph" w:customStyle="1" w:styleId="superior">
    <w:name w:val="superior"/>
    <w:rsid w:val="00D41EB2"/>
    <w:pPr>
      <w:keepNext/>
      <w:keepLines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anya1">
    <w:name w:val="anya1"/>
    <w:basedOn w:val="superior"/>
    <w:rsid w:val="00D41EB2"/>
    <w:pPr>
      <w:tabs>
        <w:tab w:val="left" w:pos="2340"/>
      </w:tabs>
      <w:ind w:left="142" w:right="2835"/>
    </w:pPr>
    <w:rPr>
      <w:rFonts w:ascii="Times New Roman" w:hAnsi="Times New Roman" w:cs="Times New Roman"/>
      <w:sz w:val="18"/>
      <w:szCs w:val="18"/>
      <w:lang w:val="hu-HU"/>
    </w:rPr>
  </w:style>
  <w:style w:type="paragraph" w:customStyle="1" w:styleId="anya2">
    <w:name w:val="anya2"/>
    <w:basedOn w:val="anya1"/>
    <w:rsid w:val="00D41EB2"/>
    <w:pPr>
      <w:ind w:left="567"/>
    </w:pPr>
  </w:style>
  <w:style w:type="paragraph" w:customStyle="1" w:styleId="anya3">
    <w:name w:val="anya3"/>
    <w:basedOn w:val="anya2"/>
    <w:rsid w:val="00D41EB2"/>
    <w:pPr>
      <w:ind w:left="993"/>
    </w:pPr>
  </w:style>
  <w:style w:type="paragraph" w:customStyle="1" w:styleId="Delimit">
    <w:name w:val="Delimit"/>
    <w:basedOn w:val="Norml"/>
    <w:rsid w:val="00D41EB2"/>
    <w:pPr>
      <w:suppressAutoHyphens w:val="0"/>
      <w:autoSpaceDN w:val="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elvlaszt">
    <w:name w:val="elválaszt"/>
    <w:basedOn w:val="Delimit"/>
    <w:rsid w:val="00D41EB2"/>
    <w:pPr>
      <w:widowControl w:val="0"/>
      <w:pBdr>
        <w:bottom w:val="double" w:sz="6" w:space="1" w:color="auto"/>
      </w:pBdr>
      <w:spacing w:before="360"/>
      <w:ind w:left="113" w:right="142"/>
    </w:pPr>
  </w:style>
  <w:style w:type="paragraph" w:customStyle="1" w:styleId="TextChar">
    <w:name w:val="Text Char"/>
    <w:rsid w:val="00D41EB2"/>
    <w:pPr>
      <w:pBdr>
        <w:top w:val="single" w:sz="6" w:space="1" w:color="auto"/>
      </w:pBdr>
      <w:tabs>
        <w:tab w:val="left" w:pos="1474"/>
      </w:tabs>
      <w:autoSpaceDE w:val="0"/>
      <w:autoSpaceDN w:val="0"/>
      <w:spacing w:after="120" w:line="240" w:lineRule="auto"/>
      <w:ind w:left="1474" w:hanging="1474"/>
    </w:pPr>
    <w:rPr>
      <w:rFonts w:ascii="Courier New" w:eastAsia="Times New Roman" w:hAnsi="Courier New" w:cs="Courier New"/>
      <w:sz w:val="16"/>
      <w:szCs w:val="16"/>
      <w:lang w:val="en-GB" w:eastAsia="hu-HU"/>
    </w:rPr>
  </w:style>
  <w:style w:type="paragraph" w:customStyle="1" w:styleId="Field">
    <w:name w:val="Field"/>
    <w:basedOn w:val="Norml"/>
    <w:rsid w:val="00D41EB2"/>
    <w:pPr>
      <w:tabs>
        <w:tab w:val="left" w:pos="1191"/>
        <w:tab w:val="left" w:pos="4536"/>
        <w:tab w:val="left" w:pos="5727"/>
        <w:tab w:val="left" w:pos="6379"/>
      </w:tabs>
      <w:suppressAutoHyphens w:val="0"/>
      <w:autoSpaceDN w:val="0"/>
    </w:pPr>
    <w:rPr>
      <w:rFonts w:ascii="Arial" w:hAnsi="Arial" w:cs="Arial"/>
      <w:color w:val="auto"/>
      <w:sz w:val="16"/>
      <w:szCs w:val="16"/>
      <w:lang w:eastAsia="hu-HU"/>
    </w:rPr>
  </w:style>
  <w:style w:type="paragraph" w:customStyle="1" w:styleId="Field1">
    <w:name w:val="Field1"/>
    <w:basedOn w:val="Field"/>
    <w:rsid w:val="00D41EB2"/>
    <w:pPr>
      <w:tabs>
        <w:tab w:val="clear" w:pos="1191"/>
        <w:tab w:val="clear" w:pos="4536"/>
        <w:tab w:val="clear" w:pos="5727"/>
        <w:tab w:val="clear" w:pos="6379"/>
        <w:tab w:val="left" w:pos="1758"/>
        <w:tab w:val="left" w:pos="3515"/>
        <w:tab w:val="left" w:pos="5273"/>
        <w:tab w:val="left" w:pos="6237"/>
      </w:tabs>
    </w:pPr>
  </w:style>
  <w:style w:type="paragraph" w:customStyle="1" w:styleId="Hidden">
    <w:name w:val="Hidden"/>
    <w:basedOn w:val="Norml"/>
    <w:rsid w:val="00D41EB2"/>
    <w:pPr>
      <w:suppressAutoHyphens w:val="0"/>
      <w:autoSpaceDN w:val="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indent3">
    <w:name w:val="indent3"/>
    <w:basedOn w:val="Norml"/>
    <w:rsid w:val="00D41EB2"/>
    <w:pPr>
      <w:suppressAutoHyphens w:val="0"/>
      <w:autoSpaceDN w:val="0"/>
      <w:spacing w:after="240"/>
      <w:ind w:left="3969" w:hanging="284"/>
    </w:pPr>
    <w:rPr>
      <w:rFonts w:ascii="Arial" w:hAnsi="Arial" w:cs="Arial"/>
      <w:color w:val="auto"/>
      <w:sz w:val="20"/>
      <w:szCs w:val="20"/>
      <w:lang w:eastAsia="hu-HU"/>
    </w:rPr>
  </w:style>
  <w:style w:type="paragraph" w:customStyle="1" w:styleId="Unitlist">
    <w:name w:val="Unitlist"/>
    <w:basedOn w:val="Norml"/>
    <w:rsid w:val="00D41EB2"/>
    <w:pPr>
      <w:suppressAutoHyphens w:val="0"/>
      <w:autoSpaceDN w:val="0"/>
    </w:pPr>
    <w:rPr>
      <w:rFonts w:ascii="Arial" w:hAnsi="Arial" w:cs="Arial"/>
      <w:color w:val="auto"/>
      <w:sz w:val="14"/>
      <w:szCs w:val="14"/>
      <w:lang w:eastAsia="hu-HU"/>
    </w:rPr>
  </w:style>
  <w:style w:type="paragraph" w:customStyle="1" w:styleId="Itemlist">
    <w:name w:val="Itemlist"/>
    <w:basedOn w:val="Unitlist"/>
    <w:rsid w:val="00D41EB2"/>
    <w:pPr>
      <w:tabs>
        <w:tab w:val="left" w:pos="2880"/>
      </w:tabs>
    </w:pPr>
  </w:style>
  <w:style w:type="paragraph" w:customStyle="1" w:styleId="Unitlisthd">
    <w:name w:val="Unitlisthd"/>
    <w:basedOn w:val="Unitlist"/>
    <w:rsid w:val="00D41EB2"/>
    <w:pPr>
      <w:widowControl w:val="0"/>
    </w:pPr>
    <w:rPr>
      <w:rFonts w:ascii="Times New Roman" w:hAnsi="Times New Roman" w:cs="Times New Roman"/>
      <w:sz w:val="16"/>
      <w:szCs w:val="16"/>
    </w:rPr>
  </w:style>
  <w:style w:type="paragraph" w:customStyle="1" w:styleId="Itemlisthd">
    <w:name w:val="Itemlisthd"/>
    <w:basedOn w:val="Unitlisthd"/>
    <w:rsid w:val="00D41EB2"/>
    <w:pPr>
      <w:tabs>
        <w:tab w:val="left" w:pos="2880"/>
      </w:tabs>
    </w:pPr>
  </w:style>
  <w:style w:type="paragraph" w:customStyle="1" w:styleId="jobbheader">
    <w:name w:val="jobb_header"/>
    <w:basedOn w:val="lfej"/>
    <w:rsid w:val="00D41EB2"/>
    <w:pPr>
      <w:pBdr>
        <w:bottom w:val="single" w:sz="6" w:space="2" w:color="auto"/>
      </w:pBdr>
      <w:tabs>
        <w:tab w:val="clear" w:pos="4536"/>
        <w:tab w:val="clear" w:pos="9072"/>
        <w:tab w:val="center" w:pos="4320"/>
        <w:tab w:val="right" w:pos="8640"/>
      </w:tabs>
      <w:autoSpaceDE w:val="0"/>
      <w:autoSpaceDN w:val="0"/>
      <w:ind w:right="1440"/>
      <w:jc w:val="right"/>
    </w:pPr>
    <w:rPr>
      <w:rFonts w:ascii="Arial" w:hAnsi="Arial" w:cs="Arial"/>
      <w:i/>
      <w:iCs/>
      <w:sz w:val="20"/>
      <w:szCs w:val="20"/>
    </w:rPr>
  </w:style>
  <w:style w:type="paragraph" w:customStyle="1" w:styleId="jobbfooter">
    <w:name w:val="jobb_footer"/>
    <w:basedOn w:val="jobbheader"/>
    <w:rsid w:val="00D41EB2"/>
    <w:pPr>
      <w:pBdr>
        <w:top w:val="single" w:sz="6" w:space="2" w:color="auto"/>
        <w:bottom w:val="none" w:sz="0" w:space="0" w:color="auto"/>
      </w:pBdr>
      <w:ind w:right="0"/>
    </w:pPr>
  </w:style>
  <w:style w:type="character" w:styleId="Kiemels2">
    <w:name w:val="Strong"/>
    <w:basedOn w:val="Bekezdsalapbettpusa"/>
    <w:qFormat/>
    <w:rsid w:val="00D41EB2"/>
    <w:rPr>
      <w:rFonts w:cs="Times New Roman"/>
      <w:b/>
      <w:bCs/>
    </w:rPr>
  </w:style>
  <w:style w:type="paragraph" w:customStyle="1" w:styleId="kisfej">
    <w:name w:val="kisfej"/>
    <w:basedOn w:val="Unitlisthd"/>
    <w:rsid w:val="00D41EB2"/>
    <w:pPr>
      <w:jc w:val="center"/>
    </w:pPr>
    <w:rPr>
      <w:b/>
      <w:bCs/>
      <w:sz w:val="18"/>
      <w:szCs w:val="18"/>
    </w:rPr>
  </w:style>
  <w:style w:type="paragraph" w:customStyle="1" w:styleId="kislb">
    <w:name w:val="kisláb"/>
    <w:basedOn w:val="Unitlist"/>
    <w:rsid w:val="00D41EB2"/>
    <w:rPr>
      <w:rFonts w:ascii="Times New Roman" w:hAnsi="Times New Roman" w:cs="Times New Roman"/>
      <w:sz w:val="18"/>
      <w:szCs w:val="18"/>
    </w:rPr>
  </w:style>
  <w:style w:type="paragraph" w:customStyle="1" w:styleId="knyv">
    <w:name w:val="könyv"/>
    <w:basedOn w:val="anya1"/>
    <w:rsid w:val="00D41EB2"/>
    <w:pPr>
      <w:pBdr>
        <w:top w:val="single" w:sz="12" w:space="1" w:color="auto"/>
      </w:pBdr>
      <w:ind w:left="0" w:right="-30"/>
    </w:pPr>
    <w:rPr>
      <w:b/>
      <w:bCs/>
      <w:i/>
      <w:iCs/>
      <w:sz w:val="20"/>
      <w:szCs w:val="20"/>
    </w:rPr>
  </w:style>
  <w:style w:type="paragraph" w:customStyle="1" w:styleId="lista1">
    <w:name w:val="lista1"/>
    <w:basedOn w:val="Norml"/>
    <w:rsid w:val="00D41EB2"/>
    <w:pPr>
      <w:suppressAutoHyphens w:val="0"/>
      <w:autoSpaceDN w:val="0"/>
      <w:ind w:left="2835" w:hanging="284"/>
    </w:pPr>
    <w:rPr>
      <w:rFonts w:ascii="Arial" w:hAnsi="Arial" w:cs="Arial"/>
      <w:color w:val="auto"/>
      <w:sz w:val="20"/>
      <w:szCs w:val="20"/>
      <w:lang w:eastAsia="hu-HU"/>
    </w:rPr>
  </w:style>
  <w:style w:type="paragraph" w:customStyle="1" w:styleId="lista2">
    <w:name w:val="lista2"/>
    <w:basedOn w:val="lista1"/>
    <w:rsid w:val="00D41EB2"/>
    <w:pPr>
      <w:ind w:left="3402"/>
    </w:pPr>
  </w:style>
  <w:style w:type="paragraph" w:customStyle="1" w:styleId="lista3">
    <w:name w:val="lista3"/>
    <w:basedOn w:val="Norml"/>
    <w:rsid w:val="00D41EB2"/>
    <w:pPr>
      <w:keepNext/>
      <w:suppressAutoHyphens w:val="0"/>
      <w:autoSpaceDN w:val="0"/>
      <w:ind w:left="3974" w:right="720" w:hanging="288"/>
    </w:pPr>
    <w:rPr>
      <w:rFonts w:ascii="Arial" w:hAnsi="Arial" w:cs="Arial"/>
      <w:color w:val="auto"/>
      <w:sz w:val="20"/>
      <w:szCs w:val="20"/>
      <w:lang w:eastAsia="hu-HU"/>
    </w:rPr>
  </w:style>
  <w:style w:type="paragraph" w:customStyle="1" w:styleId="lista4">
    <w:name w:val="lista4"/>
    <w:basedOn w:val="lista1"/>
    <w:rsid w:val="00D41EB2"/>
    <w:pPr>
      <w:ind w:left="4536"/>
    </w:pPr>
  </w:style>
  <w:style w:type="paragraph" w:customStyle="1" w:styleId="Name">
    <w:name w:val="Name"/>
    <w:rsid w:val="00D41EB2"/>
    <w:pPr>
      <w:keepNext/>
      <w:keepLines/>
      <w:pBdr>
        <w:top w:val="single" w:sz="24" w:space="1" w:color="auto"/>
        <w:bottom w:val="single" w:sz="24" w:space="1" w:color="auto"/>
      </w:pBd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2"/>
      <w:szCs w:val="32"/>
      <w:lang w:val="en-GB" w:eastAsia="hu-HU"/>
    </w:rPr>
  </w:style>
  <w:style w:type="paragraph" w:customStyle="1" w:styleId="Name1">
    <w:name w:val="Name1"/>
    <w:rsid w:val="00D41EB2"/>
    <w:pPr>
      <w:tabs>
        <w:tab w:val="left" w:pos="4253"/>
        <w:tab w:val="right" w:pos="907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NDX1">
    <w:name w:val="NDX1"/>
    <w:basedOn w:val="Norml"/>
    <w:rsid w:val="00D41EB2"/>
    <w:pPr>
      <w:tabs>
        <w:tab w:val="left" w:leader="dot" w:pos="5760"/>
        <w:tab w:val="right" w:leader="dot" w:pos="8640"/>
      </w:tabs>
      <w:suppressAutoHyphens w:val="0"/>
      <w:autoSpaceDN w:val="0"/>
    </w:pPr>
    <w:rPr>
      <w:rFonts w:ascii="Arial" w:hAnsi="Arial" w:cs="Arial"/>
      <w:color w:val="auto"/>
      <w:sz w:val="16"/>
      <w:szCs w:val="16"/>
      <w:lang w:eastAsia="hu-HU"/>
    </w:rPr>
  </w:style>
  <w:style w:type="paragraph" w:customStyle="1" w:styleId="oki">
    <w:name w:val="oki"/>
    <w:basedOn w:val="ra"/>
    <w:rsid w:val="00D41EB2"/>
    <w:pPr>
      <w:tabs>
        <w:tab w:val="clear" w:pos="1134"/>
        <w:tab w:val="clear" w:pos="4253"/>
        <w:tab w:val="clear" w:pos="5387"/>
        <w:tab w:val="right" w:pos="9923"/>
      </w:tabs>
      <w:spacing w:after="0"/>
    </w:pPr>
    <w:rPr>
      <w:smallCaps/>
    </w:rPr>
  </w:style>
  <w:style w:type="paragraph" w:customStyle="1" w:styleId="oraterv">
    <w:name w:val="oraterv"/>
    <w:basedOn w:val="Norml"/>
    <w:rsid w:val="00D41EB2"/>
    <w:pPr>
      <w:tabs>
        <w:tab w:val="right" w:leader="dot" w:pos="4083"/>
        <w:tab w:val="right" w:leader="dot" w:pos="4480"/>
        <w:tab w:val="right" w:leader="dot" w:pos="4877"/>
        <w:tab w:val="right" w:leader="dot" w:pos="5274"/>
        <w:tab w:val="right" w:leader="dot" w:pos="5671"/>
        <w:tab w:val="right" w:leader="dot" w:pos="6068"/>
        <w:tab w:val="right" w:leader="dot" w:pos="6465"/>
        <w:tab w:val="right" w:leader="dot" w:pos="6862"/>
        <w:tab w:val="right" w:leader="dot" w:pos="7259"/>
        <w:tab w:val="right" w:leader="dot" w:pos="7656"/>
        <w:tab w:val="right" w:leader="dot" w:pos="8053"/>
        <w:tab w:val="right" w:leader="dot" w:pos="8450"/>
        <w:tab w:val="right" w:leader="dot" w:pos="8845"/>
      </w:tabs>
      <w:suppressAutoHyphens w:val="0"/>
      <w:autoSpaceDN w:val="0"/>
    </w:pPr>
    <w:rPr>
      <w:rFonts w:ascii="Arial" w:hAnsi="Arial" w:cs="Arial"/>
      <w:color w:val="auto"/>
      <w:sz w:val="12"/>
      <w:szCs w:val="12"/>
      <w:lang w:eastAsia="hu-HU"/>
    </w:rPr>
  </w:style>
  <w:style w:type="paragraph" w:customStyle="1" w:styleId="RSZE">
    <w:name w:val="RÉSZE"/>
    <w:basedOn w:val="Norml"/>
    <w:rsid w:val="00D41EB2"/>
    <w:pPr>
      <w:tabs>
        <w:tab w:val="left" w:pos="851"/>
        <w:tab w:val="left" w:pos="4536"/>
      </w:tabs>
      <w:suppressAutoHyphens w:val="0"/>
      <w:autoSpaceDN w:val="0"/>
      <w:spacing w:line="200" w:lineRule="exact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character" w:styleId="Sorszma">
    <w:name w:val="line number"/>
    <w:basedOn w:val="Bekezdsalapbettpusa"/>
    <w:rsid w:val="00D41EB2"/>
    <w:rPr>
      <w:rFonts w:cs="Times New Roman"/>
    </w:rPr>
  </w:style>
  <w:style w:type="paragraph" w:customStyle="1" w:styleId="superior1">
    <w:name w:val="superior1"/>
    <w:basedOn w:val="superior"/>
    <w:rsid w:val="00D41EB2"/>
  </w:style>
  <w:style w:type="paragraph" w:customStyle="1" w:styleId="TBLA2al">
    <w:name w:val="TÁBLA2al"/>
    <w:basedOn w:val="TBLA2"/>
    <w:rsid w:val="00D41EB2"/>
    <w:pPr>
      <w:ind w:left="227" w:hanging="227"/>
    </w:pPr>
  </w:style>
  <w:style w:type="paragraph" w:customStyle="1" w:styleId="Title1">
    <w:name w:val="Title1"/>
    <w:basedOn w:val="Cm"/>
    <w:rsid w:val="00D41EB2"/>
    <w:pPr>
      <w:autoSpaceDE w:val="0"/>
      <w:autoSpaceDN w:val="0"/>
      <w:jc w:val="left"/>
    </w:pPr>
    <w:rPr>
      <w:rFonts w:cs="Arial"/>
      <w:b w:val="0"/>
      <w:sz w:val="16"/>
      <w:szCs w:val="16"/>
    </w:rPr>
  </w:style>
  <w:style w:type="paragraph" w:customStyle="1" w:styleId="TOCf1">
    <w:name w:val="TOCf1"/>
    <w:rsid w:val="00D41EB2"/>
    <w:pPr>
      <w:tabs>
        <w:tab w:val="right" w:leader="do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GB" w:eastAsia="hu-HU"/>
    </w:rPr>
  </w:style>
  <w:style w:type="paragraph" w:customStyle="1" w:styleId="TOCf2">
    <w:name w:val="TOCf2"/>
    <w:basedOn w:val="TOCf1"/>
    <w:rsid w:val="00D41EB2"/>
    <w:pPr>
      <w:ind w:left="288"/>
    </w:pPr>
    <w:rPr>
      <w:b w:val="0"/>
      <w:bCs w:val="0"/>
    </w:rPr>
  </w:style>
  <w:style w:type="paragraph" w:customStyle="1" w:styleId="TOCf3">
    <w:name w:val="TOCf3"/>
    <w:basedOn w:val="TOCf1"/>
    <w:rsid w:val="00D41EB2"/>
    <w:pPr>
      <w:ind w:left="576"/>
    </w:pPr>
    <w:rPr>
      <w:b w:val="0"/>
      <w:bCs w:val="0"/>
    </w:rPr>
  </w:style>
  <w:style w:type="paragraph" w:customStyle="1" w:styleId="TOCf4">
    <w:name w:val="TOCf4"/>
    <w:basedOn w:val="TOCf1"/>
    <w:rsid w:val="00D41EB2"/>
    <w:pPr>
      <w:ind w:left="864"/>
    </w:pPr>
    <w:rPr>
      <w:b w:val="0"/>
      <w:bCs w:val="0"/>
    </w:rPr>
  </w:style>
  <w:style w:type="paragraph" w:customStyle="1" w:styleId="TOCf5">
    <w:name w:val="TOCf5"/>
    <w:basedOn w:val="TOCf1"/>
    <w:rsid w:val="00D41EB2"/>
    <w:pPr>
      <w:ind w:left="1152"/>
    </w:pPr>
    <w:rPr>
      <w:b w:val="0"/>
      <w:bCs w:val="0"/>
    </w:rPr>
  </w:style>
  <w:style w:type="paragraph" w:customStyle="1" w:styleId="TOCf6">
    <w:name w:val="TOCf6"/>
    <w:basedOn w:val="TOCf5"/>
    <w:rsid w:val="00D41EB2"/>
    <w:pPr>
      <w:ind w:left="1440"/>
    </w:pPr>
  </w:style>
  <w:style w:type="paragraph" w:customStyle="1" w:styleId="TOCf7">
    <w:name w:val="TOCf7"/>
    <w:basedOn w:val="TOCf5"/>
    <w:rsid w:val="00D41EB2"/>
    <w:pPr>
      <w:ind w:left="1728"/>
    </w:pPr>
  </w:style>
  <w:style w:type="paragraph" w:customStyle="1" w:styleId="TOCf8">
    <w:name w:val="TOCf8"/>
    <w:basedOn w:val="TOCf5"/>
    <w:rsid w:val="00D41EB2"/>
    <w:pPr>
      <w:ind w:left="2016"/>
    </w:pPr>
  </w:style>
  <w:style w:type="paragraph" w:customStyle="1" w:styleId="TOCf9">
    <w:name w:val="TOCf9"/>
    <w:basedOn w:val="TOCf5"/>
    <w:rsid w:val="00D41EB2"/>
    <w:pPr>
      <w:ind w:left="2304"/>
    </w:pPr>
  </w:style>
  <w:style w:type="paragraph" w:customStyle="1" w:styleId="UnitVge">
    <w:name w:val="UnitVége"/>
    <w:basedOn w:val="Delimit"/>
    <w:rsid w:val="00D41EB2"/>
    <w:rPr>
      <w:rFonts w:ascii="Arial" w:hAnsi="Arial" w:cs="Arial"/>
      <w:sz w:val="16"/>
      <w:szCs w:val="16"/>
    </w:rPr>
  </w:style>
  <w:style w:type="paragraph" w:customStyle="1" w:styleId="Used">
    <w:name w:val="Used"/>
    <w:basedOn w:val="Name"/>
    <w:rsid w:val="00D41EB2"/>
    <w:pPr>
      <w:spacing w:before="240" w:after="120"/>
    </w:pPr>
  </w:style>
  <w:style w:type="paragraph" w:customStyle="1" w:styleId="Using">
    <w:name w:val="Using"/>
    <w:rsid w:val="00D41EB2"/>
    <w:pPr>
      <w:pBdr>
        <w:top w:val="single" w:sz="6" w:space="1" w:color="auto"/>
      </w:pBd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6804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4"/>
      <w:szCs w:val="14"/>
      <w:lang w:val="en-GB" w:eastAsia="hu-HU"/>
    </w:rPr>
  </w:style>
  <w:style w:type="paragraph" w:styleId="Lista">
    <w:name w:val="List"/>
    <w:basedOn w:val="Norml"/>
    <w:rsid w:val="00D41EB2"/>
    <w:pPr>
      <w:suppressAutoHyphens w:val="0"/>
      <w:autoSpaceDN w:val="0"/>
      <w:ind w:left="283" w:hanging="283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11ptElssor025cmChar">
    <w:name w:val="Stílus 11 pt Első sor:  025 cm Char"/>
    <w:basedOn w:val="Norml"/>
    <w:rsid w:val="00D41EB2"/>
    <w:pPr>
      <w:suppressAutoHyphens w:val="0"/>
      <w:autoSpaceDN w:val="0"/>
      <w:ind w:firstLine="142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StlusCmsor112ptBalrazrt">
    <w:name w:val="Stílus Stílus Címsor 1 + 12 pt + Balra zárt"/>
    <w:basedOn w:val="StlusCmsor112ptChar"/>
    <w:rsid w:val="00D41EB2"/>
  </w:style>
  <w:style w:type="character" w:customStyle="1" w:styleId="TextCharChar">
    <w:name w:val="Text Char Char"/>
    <w:basedOn w:val="Bekezdsalapbettpusa"/>
    <w:rsid w:val="00D41EB2"/>
    <w:rPr>
      <w:rFonts w:ascii="Courier New" w:hAnsi="Courier New" w:cs="Courier New"/>
      <w:sz w:val="16"/>
      <w:szCs w:val="16"/>
      <w:lang w:val="en-GB" w:eastAsia="hu-HU"/>
    </w:rPr>
  </w:style>
  <w:style w:type="character" w:customStyle="1" w:styleId="FEJCharChar">
    <w:name w:val="FEJ Char Char"/>
    <w:basedOn w:val="TextCharChar"/>
    <w:rsid w:val="00D41EB2"/>
    <w:rPr>
      <w:lang w:val="hu-HU"/>
    </w:rPr>
  </w:style>
  <w:style w:type="character" w:customStyle="1" w:styleId="StlusFEJFlkvrCharChar">
    <w:name w:val="Stílus FEJ + Félkövér Char Char"/>
    <w:basedOn w:val="FEJCharChar"/>
    <w:rsid w:val="00D41EB2"/>
    <w:rPr>
      <w:b/>
      <w:bCs/>
    </w:rPr>
  </w:style>
  <w:style w:type="paragraph" w:customStyle="1" w:styleId="StlusStlus11ptElssor025cmFlkvrChar">
    <w:name w:val="Stílus Stílus 11 pt Első sor:  025 cm + Félkövér Char"/>
    <w:basedOn w:val="Stlus11ptElssor025cmChar"/>
    <w:rsid w:val="00D41EB2"/>
    <w:rPr>
      <w:b/>
      <w:bCs/>
    </w:rPr>
  </w:style>
  <w:style w:type="character" w:customStyle="1" w:styleId="Stlus11ptElssor025cmCharChar">
    <w:name w:val="Stílus 11 pt Első sor:  025 cm Char Char"/>
    <w:basedOn w:val="Bekezdsalapbettpusa"/>
    <w:rsid w:val="00D41EB2"/>
    <w:rPr>
      <w:rFonts w:cs="Times New Roman"/>
      <w:lang w:val="hu-HU" w:eastAsia="hu-HU"/>
    </w:rPr>
  </w:style>
  <w:style w:type="character" w:customStyle="1" w:styleId="StlusStlus11ptElssor025cmFlkvrCharChar">
    <w:name w:val="Stílus Stílus 11 pt Első sor:  025 cm + Félkövér Char Char"/>
    <w:basedOn w:val="Stlus11ptElssor025cmCharChar"/>
    <w:rsid w:val="00D41EB2"/>
    <w:rPr>
      <w:b/>
      <w:bCs/>
    </w:rPr>
  </w:style>
  <w:style w:type="paragraph" w:customStyle="1" w:styleId="StlusStlus11ptElssor025cmFlkvr1">
    <w:name w:val="Stílus Stílus 11 pt Első sor:  025 cm + Félkövér1"/>
    <w:basedOn w:val="Stlus11ptElssor025cmChar"/>
    <w:rsid w:val="00D41EB2"/>
    <w:rPr>
      <w:b/>
      <w:bCs/>
    </w:rPr>
  </w:style>
  <w:style w:type="paragraph" w:customStyle="1" w:styleId="StlusTBLA110ptBal-015cmElssor025cmChar">
    <w:name w:val="Stílus TÁBLA1 + 10 pt Bal:  -015 cm Első sor:  025 cm Char"/>
    <w:basedOn w:val="TBLA1Char"/>
    <w:rsid w:val="00D41EB2"/>
    <w:pPr>
      <w:spacing w:after="0"/>
      <w:ind w:left="-85" w:firstLine="170"/>
    </w:pPr>
    <w:rPr>
      <w:sz w:val="20"/>
      <w:szCs w:val="20"/>
    </w:rPr>
  </w:style>
  <w:style w:type="paragraph" w:customStyle="1" w:styleId="StlusSorkizrtElssor035cm">
    <w:name w:val="Stílus Sorkizárt Első sor:  035 cm"/>
    <w:basedOn w:val="Norml"/>
    <w:rsid w:val="00D41EB2"/>
    <w:pPr>
      <w:suppressAutoHyphens w:val="0"/>
      <w:autoSpaceDN w:val="0"/>
      <w:ind w:left="-85" w:firstLine="170"/>
      <w:jc w:val="both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TBLA310ptBal-015cmElssor025cm">
    <w:name w:val="Stílus TÁBLA3 + 10 pt Bal:  -015 cm Első sor:  025 cm"/>
    <w:basedOn w:val="TBLA3"/>
    <w:rsid w:val="00D41EB2"/>
    <w:pPr>
      <w:shd w:val="clear" w:color="auto" w:fill="auto"/>
      <w:ind w:left="-84" w:firstLine="142"/>
    </w:pPr>
    <w:rPr>
      <w:sz w:val="20"/>
      <w:szCs w:val="20"/>
    </w:rPr>
  </w:style>
  <w:style w:type="paragraph" w:customStyle="1" w:styleId="StlusTBLA310ptBal-015cmElssor015cm">
    <w:name w:val="Stílus TÁBLA3 + 10 pt Bal:  -015 cm Első sor:  015 cm"/>
    <w:basedOn w:val="TBLA3"/>
    <w:rsid w:val="00D41EB2"/>
    <w:pPr>
      <w:spacing w:after="0"/>
      <w:ind w:left="-85" w:firstLine="170"/>
    </w:pPr>
    <w:rPr>
      <w:sz w:val="20"/>
      <w:szCs w:val="20"/>
    </w:rPr>
  </w:style>
  <w:style w:type="paragraph" w:customStyle="1" w:styleId="UnitVe">
    <w:name w:val="UnitV馮e"/>
    <w:basedOn w:val="Delimit"/>
    <w:rsid w:val="00D41EB2"/>
    <w:pPr>
      <w:adjustRightInd w:val="0"/>
    </w:pPr>
    <w:rPr>
      <w:rFonts w:ascii="Arial" w:hAnsi="Arial" w:cs="Arial"/>
      <w:sz w:val="16"/>
      <w:szCs w:val="16"/>
    </w:rPr>
  </w:style>
  <w:style w:type="paragraph" w:customStyle="1" w:styleId="a">
    <w:name w:val="a"/>
    <w:basedOn w:val="Norml"/>
    <w:rsid w:val="00D41EB2"/>
    <w:pPr>
      <w:tabs>
        <w:tab w:val="left" w:pos="1134"/>
        <w:tab w:val="left" w:pos="4253"/>
        <w:tab w:val="left" w:pos="5387"/>
      </w:tabs>
      <w:suppressAutoHyphens w:val="0"/>
      <w:autoSpaceDN w:val="0"/>
      <w:adjustRightInd w:val="0"/>
      <w:spacing w:after="120"/>
    </w:pPr>
    <w:rPr>
      <w:rFonts w:ascii="Times New Roman" w:hAnsi="Times New Roman" w:cs="Times New Roman"/>
      <w:b/>
      <w:bCs/>
      <w:color w:val="auto"/>
      <w:sz w:val="20"/>
      <w:szCs w:val="20"/>
      <w:lang w:eastAsia="hu-HU"/>
    </w:rPr>
  </w:style>
  <w:style w:type="paragraph" w:customStyle="1" w:styleId="TBLA1">
    <w:name w:val="TﾁBLA1"/>
    <w:basedOn w:val="TextChar"/>
    <w:rsid w:val="00D41EB2"/>
    <w:pPr>
      <w:pBdr>
        <w:top w:val="none" w:sz="0" w:space="0" w:color="auto"/>
      </w:pBdr>
      <w:shd w:val="pct5" w:color="auto" w:fill="auto"/>
      <w:tabs>
        <w:tab w:val="clear" w:pos="1474"/>
        <w:tab w:val="left" w:pos="482"/>
      </w:tabs>
      <w:adjustRightInd w:val="0"/>
      <w:spacing w:after="40"/>
      <w:ind w:left="113" w:hanging="113"/>
      <w:jc w:val="both"/>
    </w:pPr>
    <w:rPr>
      <w:rFonts w:ascii="Times New Roman" w:hAnsi="Times New Roman" w:cs="Times New Roman"/>
      <w:sz w:val="18"/>
      <w:szCs w:val="18"/>
      <w:lang w:val="hu-HU"/>
    </w:rPr>
  </w:style>
  <w:style w:type="paragraph" w:customStyle="1" w:styleId="TBLA20">
    <w:name w:val="TﾁBLA2"/>
    <w:basedOn w:val="TBLA1"/>
    <w:rsid w:val="00D41EB2"/>
    <w:pPr>
      <w:shd w:val="pct10" w:color="auto" w:fill="auto"/>
    </w:pPr>
  </w:style>
  <w:style w:type="paragraph" w:customStyle="1" w:styleId="TBLA30">
    <w:name w:val="TﾁBLA3"/>
    <w:basedOn w:val="TBLA20"/>
    <w:rsid w:val="00D41EB2"/>
    <w:pPr>
      <w:shd w:val="pct20" w:color="auto" w:fill="auto"/>
    </w:pPr>
  </w:style>
  <w:style w:type="paragraph" w:customStyle="1" w:styleId="RSZE0">
    <w:name w:val="RﾉSZE"/>
    <w:basedOn w:val="Norml"/>
    <w:rsid w:val="00D41EB2"/>
    <w:pPr>
      <w:tabs>
        <w:tab w:val="left" w:pos="851"/>
        <w:tab w:val="left" w:pos="4536"/>
      </w:tabs>
      <w:suppressAutoHyphens w:val="0"/>
      <w:autoSpaceDN w:val="0"/>
      <w:adjustRightInd w:val="0"/>
      <w:spacing w:line="200" w:lineRule="exact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elvaszt">
    <w:name w:val="elv疝aszt"/>
    <w:basedOn w:val="Delimit"/>
    <w:rsid w:val="00D41EB2"/>
    <w:pPr>
      <w:widowControl w:val="0"/>
      <w:pBdr>
        <w:bottom w:val="double" w:sz="6" w:space="1" w:color="auto"/>
      </w:pBdr>
      <w:adjustRightInd w:val="0"/>
      <w:spacing w:before="360"/>
      <w:ind w:left="113" w:right="142"/>
    </w:pPr>
  </w:style>
  <w:style w:type="paragraph" w:customStyle="1" w:styleId="TBLA2al0">
    <w:name w:val="TﾁBLA2al"/>
    <w:basedOn w:val="TBLA20"/>
    <w:rsid w:val="00D41EB2"/>
    <w:pPr>
      <w:ind w:left="227" w:hanging="227"/>
    </w:pPr>
  </w:style>
  <w:style w:type="paragraph" w:customStyle="1" w:styleId="kyv">
    <w:name w:val="kyv"/>
    <w:basedOn w:val="anya1"/>
    <w:rsid w:val="00D41EB2"/>
    <w:pPr>
      <w:pBdr>
        <w:top w:val="single" w:sz="12" w:space="1" w:color="auto"/>
      </w:pBdr>
      <w:adjustRightInd w:val="0"/>
      <w:ind w:left="0" w:right="-30"/>
    </w:pPr>
    <w:rPr>
      <w:b/>
      <w:bCs/>
      <w:i/>
      <w:iCs/>
      <w:sz w:val="24"/>
      <w:szCs w:val="24"/>
    </w:rPr>
  </w:style>
  <w:style w:type="paragraph" w:customStyle="1" w:styleId="kisl">
    <w:name w:val="kisl畸"/>
    <w:basedOn w:val="Unitlist"/>
    <w:rsid w:val="00D41EB2"/>
    <w:pPr>
      <w:adjustRightInd w:val="0"/>
    </w:pPr>
    <w:rPr>
      <w:rFonts w:ascii="Times New Roman" w:hAnsi="Times New Roman" w:cs="Times New Roman"/>
      <w:sz w:val="18"/>
      <w:szCs w:val="18"/>
    </w:rPr>
  </w:style>
  <w:style w:type="paragraph" w:customStyle="1" w:styleId="Csor10">
    <w:name w:val="C匇sor 10"/>
    <w:basedOn w:val="a"/>
    <w:rsid w:val="00D41EB2"/>
  </w:style>
  <w:style w:type="character" w:customStyle="1" w:styleId="TBLA1CharChar">
    <w:name w:val="TÁBLA1 Char Char"/>
    <w:basedOn w:val="TextCharChar"/>
    <w:rsid w:val="00D41EB2"/>
    <w:rPr>
      <w:sz w:val="18"/>
      <w:szCs w:val="18"/>
      <w:lang w:val="hu-HU"/>
    </w:rPr>
  </w:style>
  <w:style w:type="character" w:customStyle="1" w:styleId="StlusTBLA110ptBal-015cmElssor025cmCharChar">
    <w:name w:val="Stílus TÁBLA1 + 10 pt Bal:  -015 cm Első sor:  025 cm Char Char"/>
    <w:basedOn w:val="TBLA1CharChar"/>
    <w:rsid w:val="00D41EB2"/>
  </w:style>
  <w:style w:type="paragraph" w:customStyle="1" w:styleId="felsorols">
    <w:name w:val="felsorolás"/>
    <w:basedOn w:val="Norml"/>
    <w:rsid w:val="00D41EB2"/>
    <w:pPr>
      <w:numPr>
        <w:numId w:val="5"/>
      </w:numPr>
      <w:suppressAutoHyphens w:val="0"/>
      <w:autoSpaceDE/>
      <w:spacing w:before="60"/>
      <w:jc w:val="both"/>
    </w:pPr>
    <w:rPr>
      <w:rFonts w:ascii="Times New Roman" w:hAnsi="Times New Roman" w:cs="Times New Roman"/>
      <w:color w:val="auto"/>
      <w:lang w:eastAsia="hu-HU"/>
    </w:rPr>
  </w:style>
  <w:style w:type="paragraph" w:customStyle="1" w:styleId="Diana">
    <w:name w:val="Diana"/>
    <w:basedOn w:val="Norml"/>
    <w:rsid w:val="00D41EB2"/>
    <w:pPr>
      <w:suppressAutoHyphens w:val="0"/>
      <w:autoSpaceDN w:val="0"/>
      <w:spacing w:after="120"/>
      <w:jc w:val="both"/>
    </w:pPr>
    <w:rPr>
      <w:rFonts w:ascii="Times New Roman" w:hAnsi="Times New Roman" w:cs="Times New Roman"/>
      <w:color w:val="auto"/>
      <w:lang w:eastAsia="hu-HU"/>
    </w:rPr>
  </w:style>
  <w:style w:type="paragraph" w:customStyle="1" w:styleId="TBLA3d">
    <w:name w:val="TÁBLA3d"/>
    <w:basedOn w:val="TBLA3"/>
    <w:rsid w:val="00D41EB2"/>
    <w:pPr>
      <w:numPr>
        <w:ilvl w:val="12"/>
      </w:numPr>
      <w:autoSpaceDE/>
      <w:autoSpaceDN/>
      <w:spacing w:before="40" w:after="0"/>
      <w:ind w:left="113" w:hanging="113"/>
    </w:pPr>
    <w:rPr>
      <w:b/>
      <w:bCs/>
      <w:sz w:val="20"/>
      <w:szCs w:val="20"/>
    </w:rPr>
  </w:style>
  <w:style w:type="paragraph" w:customStyle="1" w:styleId="TBLA3b">
    <w:name w:val="TÁBLA3b"/>
    <w:basedOn w:val="TBLA3"/>
    <w:rsid w:val="00D41EB2"/>
    <w:pPr>
      <w:numPr>
        <w:ilvl w:val="12"/>
      </w:numPr>
      <w:autoSpaceDE/>
      <w:autoSpaceDN/>
      <w:spacing w:before="80" w:after="0"/>
      <w:ind w:left="113" w:hanging="113"/>
    </w:pPr>
    <w:rPr>
      <w:b/>
      <w:bCs/>
      <w:smallCaps/>
      <w:sz w:val="20"/>
      <w:szCs w:val="20"/>
    </w:rPr>
  </w:style>
  <w:style w:type="character" w:customStyle="1" w:styleId="StlusFEJ12ptFlkvrDltAlulDuplaAutomatikus05CharChar">
    <w:name w:val="Stílus FEJ + 12 pt Félkövér Dőlt Alul: (Dupla Automatikus  05 ... Char Char"/>
    <w:basedOn w:val="FEJCharChar"/>
    <w:rsid w:val="00D41EB2"/>
    <w:rPr>
      <w:b/>
      <w:bCs/>
      <w:i/>
      <w:iCs/>
    </w:rPr>
  </w:style>
  <w:style w:type="paragraph" w:customStyle="1" w:styleId="Normlsz">
    <w:name w:val="Normál_sz"/>
    <w:basedOn w:val="Norml"/>
    <w:rsid w:val="00D41EB2"/>
    <w:pPr>
      <w:suppressAutoHyphens w:val="0"/>
      <w:overflowPunct w:val="0"/>
      <w:autoSpaceDN w:val="0"/>
      <w:adjustRightInd w:val="0"/>
      <w:ind w:firstLine="426"/>
      <w:jc w:val="both"/>
      <w:textAlignment w:val="baseline"/>
    </w:pPr>
    <w:rPr>
      <w:rFonts w:ascii="Times New Roman" w:hAnsi="Times New Roman" w:cs="Times New Roman"/>
      <w:color w:val="auto"/>
      <w:lang w:eastAsia="hu-HU"/>
    </w:rPr>
  </w:style>
  <w:style w:type="character" w:customStyle="1" w:styleId="cimpp">
    <w:name w:val="cimpp"/>
    <w:basedOn w:val="Bekezdsalapbettpusa"/>
    <w:rsid w:val="00D41EB2"/>
    <w:rPr>
      <w:rFonts w:ascii="Arial" w:hAnsi="Arial" w:cs="Arial"/>
      <w:b/>
      <w:bCs/>
      <w:caps/>
      <w:sz w:val="40"/>
      <w:szCs w:val="40"/>
    </w:rPr>
  </w:style>
  <w:style w:type="character" w:customStyle="1" w:styleId="StlusCmsor112ptCharChar">
    <w:name w:val="Stílus Címsor 1 + 12 pt Char Char"/>
    <w:basedOn w:val="cimpp"/>
    <w:rsid w:val="00D41EB2"/>
  </w:style>
  <w:style w:type="paragraph" w:customStyle="1" w:styleId="StlusCmsor512ptChar">
    <w:name w:val="Stílus Címsor 5 + 12 pt Char"/>
    <w:basedOn w:val="Cmsor5"/>
    <w:rsid w:val="00D41EB2"/>
    <w:pPr>
      <w:pBdr>
        <w:bottom w:val="single" w:sz="6" w:space="1" w:color="auto"/>
      </w:pBdr>
      <w:autoSpaceDE w:val="0"/>
      <w:autoSpaceDN w:val="0"/>
      <w:spacing w:before="0" w:after="0"/>
      <w:ind w:left="851"/>
    </w:pPr>
    <w:rPr>
      <w:rFonts w:ascii="Times New Roman" w:eastAsia="Times New Roman" w:hAnsi="Times New Roman"/>
      <w:bCs/>
      <w:color w:val="auto"/>
      <w:sz w:val="24"/>
      <w:szCs w:val="24"/>
      <w:lang w:val="hu-HU"/>
    </w:rPr>
  </w:style>
  <w:style w:type="character" w:customStyle="1" w:styleId="StlusCmsor512ptCharChar">
    <w:name w:val="Stílus Címsor 5 + 12 pt Char Char"/>
    <w:rsid w:val="00D41EB2"/>
    <w:rPr>
      <w:b/>
      <w:sz w:val="24"/>
      <w:lang w:val="hu-HU" w:eastAsia="hu-HU"/>
    </w:rPr>
  </w:style>
  <w:style w:type="paragraph" w:customStyle="1" w:styleId="StlusCmsor412ptKzprezrt">
    <w:name w:val="Stílus Címsor 4 + 12 pt Középre zárt"/>
    <w:basedOn w:val="Cmsor4"/>
    <w:rsid w:val="00D41EB2"/>
    <w:pPr>
      <w:keepNext w:val="0"/>
      <w:pBdr>
        <w:bottom w:val="single" w:sz="6" w:space="1" w:color="auto"/>
      </w:pBdr>
      <w:autoSpaceDE w:val="0"/>
      <w:autoSpaceDN w:val="0"/>
      <w:spacing w:before="0" w:after="0"/>
      <w:ind w:left="992"/>
      <w:jc w:val="center"/>
    </w:pPr>
    <w:rPr>
      <w:rFonts w:ascii="Times New Roman" w:hAnsi="Times New Roman"/>
      <w:sz w:val="24"/>
      <w:szCs w:val="24"/>
    </w:rPr>
  </w:style>
  <w:style w:type="paragraph" w:customStyle="1" w:styleId="StlusCmsor5Kzprezrt">
    <w:name w:val="Stílus Címsor 5 + Középre zárt"/>
    <w:basedOn w:val="Cmsor5"/>
    <w:rsid w:val="00D41EB2"/>
    <w:pPr>
      <w:pBdr>
        <w:bottom w:val="single" w:sz="6" w:space="1" w:color="auto"/>
      </w:pBdr>
      <w:autoSpaceDE w:val="0"/>
      <w:autoSpaceDN w:val="0"/>
      <w:spacing w:before="0" w:after="0"/>
      <w:ind w:left="284"/>
      <w:jc w:val="center"/>
    </w:pPr>
    <w:rPr>
      <w:rFonts w:ascii="Times New Roman" w:eastAsia="Times New Roman" w:hAnsi="Times New Roman"/>
      <w:bCs/>
      <w:smallCaps/>
      <w:color w:val="auto"/>
      <w:sz w:val="24"/>
      <w:szCs w:val="24"/>
      <w:u w:val="single"/>
      <w:lang w:val="hu-HU"/>
    </w:rPr>
  </w:style>
  <w:style w:type="paragraph" w:customStyle="1" w:styleId="StlusCmsor5KzprezrtBal0cm">
    <w:name w:val="Stílus Címsor 5 + Középre zárt Bal:  0 cm"/>
    <w:basedOn w:val="Cmsor5"/>
    <w:rsid w:val="00D41EB2"/>
    <w:pPr>
      <w:pBdr>
        <w:bottom w:val="single" w:sz="6" w:space="1" w:color="auto"/>
      </w:pBdr>
      <w:autoSpaceDE w:val="0"/>
      <w:autoSpaceDN w:val="0"/>
      <w:spacing w:before="0" w:after="0"/>
      <w:jc w:val="center"/>
    </w:pPr>
    <w:rPr>
      <w:rFonts w:ascii="Times New Roman" w:eastAsia="Times New Roman" w:hAnsi="Times New Roman"/>
      <w:bCs/>
      <w:smallCaps/>
      <w:color w:val="auto"/>
      <w:sz w:val="24"/>
      <w:szCs w:val="24"/>
      <w:lang w:val="hu-HU"/>
    </w:rPr>
  </w:style>
  <w:style w:type="paragraph" w:customStyle="1" w:styleId="tblzatc1">
    <w:name w:val="táblázat_c1"/>
    <w:rsid w:val="00D41EB2"/>
    <w:pPr>
      <w:autoSpaceDE w:val="0"/>
      <w:autoSpaceDN w:val="0"/>
      <w:spacing w:before="100" w:after="40" w:line="240" w:lineRule="auto"/>
    </w:pPr>
    <w:rPr>
      <w:rFonts w:ascii="Times New Roman" w:eastAsia="Times New Roman" w:hAnsi="Times New Roman" w:cs="Times New Roman"/>
      <w:b/>
      <w:bCs/>
      <w:kern w:val="32"/>
      <w:sz w:val="26"/>
      <w:szCs w:val="26"/>
      <w:lang w:eastAsia="hu-HU"/>
    </w:rPr>
  </w:style>
  <w:style w:type="paragraph" w:customStyle="1" w:styleId="tblzatc3">
    <w:name w:val="táblázat_c3"/>
    <w:rsid w:val="00D41EB2"/>
    <w:pPr>
      <w:autoSpaceDE w:val="0"/>
      <w:autoSpaceDN w:val="0"/>
      <w:spacing w:before="100" w:after="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Magyarzat">
    <w:name w:val="Magyarázat"/>
    <w:basedOn w:val="NormlWeb"/>
    <w:rsid w:val="00D41EB2"/>
    <w:pPr>
      <w:autoSpaceDE w:val="0"/>
      <w:autoSpaceDN w:val="0"/>
      <w:spacing w:beforeAutospacing="0" w:afterAutospacing="0"/>
      <w:ind w:left="900" w:right="136"/>
      <w:jc w:val="both"/>
    </w:pPr>
    <w:rPr>
      <w:i/>
      <w:iCs/>
      <w:color w:val="auto"/>
    </w:rPr>
  </w:style>
  <w:style w:type="paragraph" w:customStyle="1" w:styleId="altmacm">
    <w:name w:val="altémacím"/>
    <w:basedOn w:val="Cmsor10"/>
    <w:rsid w:val="00D41EB2"/>
    <w:pPr>
      <w:keepNext/>
      <w:pBdr>
        <w:bottom w:val="single" w:sz="6" w:space="1" w:color="auto"/>
      </w:pBdr>
      <w:tabs>
        <w:tab w:val="clear" w:pos="1134"/>
        <w:tab w:val="clear" w:pos="4253"/>
        <w:tab w:val="clear" w:pos="5387"/>
      </w:tabs>
      <w:spacing w:before="120"/>
      <w:ind w:left="993" w:right="7086"/>
    </w:pPr>
    <w:rPr>
      <w:i/>
      <w:iCs/>
    </w:rPr>
  </w:style>
  <w:style w:type="paragraph" w:customStyle="1" w:styleId="Sorol0">
    <w:name w:val="Sorol0"/>
    <w:basedOn w:val="Norml"/>
    <w:next w:val="Norml"/>
    <w:rsid w:val="00D41EB2"/>
    <w:pPr>
      <w:suppressAutoHyphens w:val="0"/>
      <w:autoSpaceDN w:val="0"/>
      <w:ind w:left="454" w:hanging="170"/>
      <w:jc w:val="both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StlusCmsor5KzprezrtBal0cmBalrazrtBal">
    <w:name w:val="Stílus Stílus Címsor 5 + Középre zárt Bal:  0 cm + Balra zárt Bal: ..."/>
    <w:basedOn w:val="StlusCmsor5KzprezrtBal0cm"/>
    <w:rsid w:val="00D41EB2"/>
    <w:pPr>
      <w:ind w:left="1843"/>
      <w:jc w:val="left"/>
    </w:pPr>
  </w:style>
  <w:style w:type="paragraph" w:customStyle="1" w:styleId="elsobekezd">
    <w:name w:val="elso bekezd"/>
    <w:basedOn w:val="Norml"/>
    <w:rsid w:val="00D41EB2"/>
    <w:pPr>
      <w:widowControl w:val="0"/>
      <w:suppressAutoHyphens w:val="0"/>
      <w:autoSpaceDE/>
      <w:jc w:val="both"/>
    </w:pPr>
    <w:rPr>
      <w:rFonts w:ascii="H-Gourmand" w:hAnsi="H-Gourmand" w:cs="H-Gourmand"/>
      <w:color w:val="auto"/>
      <w:sz w:val="21"/>
      <w:szCs w:val="21"/>
      <w:lang w:eastAsia="hu-HU"/>
    </w:rPr>
  </w:style>
  <w:style w:type="paragraph" w:customStyle="1" w:styleId="tmekr">
    <w:name w:val="témekör"/>
    <w:basedOn w:val="Norml"/>
    <w:autoRedefine/>
    <w:rsid w:val="00D41EB2"/>
    <w:pPr>
      <w:pBdr>
        <w:bottom w:val="double" w:sz="4" w:space="1" w:color="auto"/>
      </w:pBdr>
      <w:suppressAutoHyphens w:val="0"/>
      <w:autoSpaceDN w:val="0"/>
      <w:spacing w:before="240"/>
      <w:ind w:left="284" w:hanging="284"/>
    </w:pPr>
    <w:rPr>
      <w:rFonts w:ascii="Times New Roman" w:hAnsi="Times New Roman" w:cs="Times New Roman"/>
      <w:b/>
      <w:bCs/>
      <w:i/>
      <w:iCs/>
      <w:color w:val="auto"/>
      <w:lang w:eastAsia="hu-HU"/>
    </w:rPr>
  </w:style>
  <w:style w:type="character" w:styleId="Kiemels">
    <w:name w:val="Emphasis"/>
    <w:basedOn w:val="Bekezdsalapbettpusa"/>
    <w:qFormat/>
    <w:rsid w:val="00D41EB2"/>
    <w:rPr>
      <w:rFonts w:cs="Times New Roman"/>
      <w:i/>
      <w:iCs/>
    </w:rPr>
  </w:style>
  <w:style w:type="paragraph" w:customStyle="1" w:styleId="FEJ">
    <w:name w:val="FEJ"/>
    <w:basedOn w:val="Norml"/>
    <w:rsid w:val="00D41EB2"/>
    <w:pPr>
      <w:suppressAutoHyphens w:val="0"/>
      <w:autoSpaceDE/>
      <w:spacing w:before="60"/>
      <w:ind w:left="284" w:hanging="284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Text">
    <w:name w:val="Text"/>
    <w:rsid w:val="00D41EB2"/>
    <w:pPr>
      <w:pBdr>
        <w:top w:val="single" w:sz="6" w:space="1" w:color="auto"/>
      </w:pBdr>
      <w:tabs>
        <w:tab w:val="left" w:pos="1474"/>
      </w:tabs>
      <w:autoSpaceDE w:val="0"/>
      <w:autoSpaceDN w:val="0"/>
      <w:spacing w:after="120" w:line="240" w:lineRule="auto"/>
      <w:ind w:left="1474" w:hanging="1474"/>
    </w:pPr>
    <w:rPr>
      <w:rFonts w:ascii="Courier New" w:eastAsia="Times New Roman" w:hAnsi="Courier New" w:cs="Courier New"/>
      <w:sz w:val="16"/>
      <w:szCs w:val="16"/>
      <w:lang w:val="en-GB" w:eastAsia="hu-HU"/>
    </w:rPr>
  </w:style>
  <w:style w:type="paragraph" w:customStyle="1" w:styleId="TBLA10">
    <w:name w:val="TÁBLA1"/>
    <w:basedOn w:val="Text"/>
    <w:rsid w:val="00D41EB2"/>
    <w:pPr>
      <w:pBdr>
        <w:top w:val="none" w:sz="0" w:space="0" w:color="auto"/>
      </w:pBdr>
      <w:shd w:val="pct5" w:color="auto" w:fill="auto"/>
      <w:tabs>
        <w:tab w:val="clear" w:pos="1474"/>
        <w:tab w:val="left" w:pos="482"/>
      </w:tabs>
      <w:spacing w:after="40"/>
      <w:ind w:left="113" w:hanging="113"/>
      <w:jc w:val="both"/>
    </w:pPr>
    <w:rPr>
      <w:rFonts w:ascii="Times New Roman" w:hAnsi="Times New Roman" w:cs="Times New Roman"/>
      <w:sz w:val="18"/>
      <w:szCs w:val="18"/>
      <w:lang w:val="hu-HU"/>
    </w:rPr>
  </w:style>
  <w:style w:type="paragraph" w:customStyle="1" w:styleId="DefinitionTerm">
    <w:name w:val="Definition Term"/>
    <w:basedOn w:val="Norml"/>
    <w:next w:val="Norml"/>
    <w:rsid w:val="00D41EB2"/>
    <w:pPr>
      <w:widowControl w:val="0"/>
      <w:suppressAutoHyphens w:val="0"/>
      <w:autoSpaceDN w:val="0"/>
    </w:pPr>
    <w:rPr>
      <w:rFonts w:ascii="Times New Roman" w:hAnsi="Times New Roman" w:cs="Times New Roman"/>
      <w:color w:val="auto"/>
      <w:lang w:eastAsia="hu-HU"/>
    </w:rPr>
  </w:style>
  <w:style w:type="character" w:customStyle="1" w:styleId="WW8Num2z0">
    <w:name w:val="WW8Num2z0"/>
    <w:rsid w:val="00D41EB2"/>
    <w:rPr>
      <w:rFonts w:ascii="Symbol" w:hAnsi="Symbol"/>
      <w:sz w:val="16"/>
    </w:rPr>
  </w:style>
  <w:style w:type="character" w:customStyle="1" w:styleId="WW8Num3z0">
    <w:name w:val="WW8Num3z0"/>
    <w:rsid w:val="00D41EB2"/>
    <w:rPr>
      <w:rFonts w:ascii="Symbol" w:hAnsi="Symbol"/>
      <w:sz w:val="16"/>
    </w:rPr>
  </w:style>
  <w:style w:type="character" w:customStyle="1" w:styleId="WW8Num4z0">
    <w:name w:val="WW8Num4z0"/>
    <w:rsid w:val="00D41EB2"/>
    <w:rPr>
      <w:rFonts w:ascii="Symbol" w:hAnsi="Symbol"/>
      <w:color w:val="auto"/>
    </w:rPr>
  </w:style>
  <w:style w:type="character" w:customStyle="1" w:styleId="WW8Num5z0">
    <w:name w:val="WW8Num5z0"/>
    <w:rsid w:val="00D41EB2"/>
    <w:rPr>
      <w:rFonts w:ascii="Symbol" w:hAnsi="Symbol"/>
      <w:sz w:val="16"/>
    </w:rPr>
  </w:style>
  <w:style w:type="character" w:customStyle="1" w:styleId="WW8Num6z0">
    <w:name w:val="WW8Num6z0"/>
    <w:rsid w:val="00D41EB2"/>
    <w:rPr>
      <w:rFonts w:ascii="Symbol" w:hAnsi="Symbol"/>
      <w:sz w:val="16"/>
    </w:rPr>
  </w:style>
  <w:style w:type="character" w:customStyle="1" w:styleId="WW8Num7z0">
    <w:name w:val="WW8Num7z0"/>
    <w:rsid w:val="00D41EB2"/>
    <w:rPr>
      <w:rFonts w:ascii="Symbol" w:hAnsi="Symbol"/>
      <w:sz w:val="16"/>
    </w:rPr>
  </w:style>
  <w:style w:type="character" w:customStyle="1" w:styleId="WW8Num8z0">
    <w:name w:val="WW8Num8z0"/>
    <w:rsid w:val="00D41EB2"/>
    <w:rPr>
      <w:rFonts w:ascii="Symbol" w:hAnsi="Symbol"/>
      <w:sz w:val="16"/>
    </w:rPr>
  </w:style>
  <w:style w:type="character" w:customStyle="1" w:styleId="WW8Num9z0">
    <w:name w:val="WW8Num9z0"/>
    <w:rsid w:val="00D41EB2"/>
    <w:rPr>
      <w:rFonts w:ascii="Symbol" w:hAnsi="Symbol"/>
      <w:sz w:val="16"/>
    </w:rPr>
  </w:style>
  <w:style w:type="character" w:customStyle="1" w:styleId="WW8Num10z0">
    <w:name w:val="WW8Num10z0"/>
    <w:rsid w:val="00D41EB2"/>
    <w:rPr>
      <w:rFonts w:ascii="Symbol" w:hAnsi="Symbol"/>
      <w:color w:val="auto"/>
    </w:rPr>
  </w:style>
  <w:style w:type="character" w:customStyle="1" w:styleId="WW8Num11z0">
    <w:name w:val="WW8Num11z0"/>
    <w:rsid w:val="00D41EB2"/>
    <w:rPr>
      <w:rFonts w:ascii="Symbol" w:hAnsi="Symbol"/>
      <w:sz w:val="16"/>
    </w:rPr>
  </w:style>
  <w:style w:type="character" w:customStyle="1" w:styleId="WW8Num12z0">
    <w:name w:val="WW8Num12z0"/>
    <w:rsid w:val="00D41EB2"/>
    <w:rPr>
      <w:rFonts w:ascii="Symbol" w:hAnsi="Symbol"/>
      <w:color w:val="auto"/>
    </w:rPr>
  </w:style>
  <w:style w:type="character" w:customStyle="1" w:styleId="WW8Num13z0">
    <w:name w:val="WW8Num13z0"/>
    <w:rsid w:val="00D41EB2"/>
    <w:rPr>
      <w:rFonts w:ascii="Symbol" w:hAnsi="Symbol"/>
      <w:color w:val="auto"/>
    </w:rPr>
  </w:style>
  <w:style w:type="character" w:customStyle="1" w:styleId="WW8Num14z0">
    <w:name w:val="WW8Num14z0"/>
    <w:rsid w:val="00D41EB2"/>
    <w:rPr>
      <w:rFonts w:ascii="Symbol" w:hAnsi="Symbol"/>
      <w:sz w:val="16"/>
    </w:rPr>
  </w:style>
  <w:style w:type="character" w:customStyle="1" w:styleId="WW8Num15z0">
    <w:name w:val="WW8Num15z0"/>
    <w:rsid w:val="00D41EB2"/>
    <w:rPr>
      <w:rFonts w:ascii="Times New Roman" w:hAnsi="Times New Roman"/>
    </w:rPr>
  </w:style>
  <w:style w:type="character" w:customStyle="1" w:styleId="WW8Num16z0">
    <w:name w:val="WW8Num16z0"/>
    <w:rsid w:val="00D41EB2"/>
    <w:rPr>
      <w:rFonts w:ascii="Symbol" w:hAnsi="Symbol"/>
      <w:color w:val="auto"/>
    </w:rPr>
  </w:style>
  <w:style w:type="character" w:customStyle="1" w:styleId="WW8Num17z0">
    <w:name w:val="WW8Num17z0"/>
    <w:rsid w:val="00D41EB2"/>
    <w:rPr>
      <w:rFonts w:ascii="Symbol" w:hAnsi="Symbol"/>
      <w:sz w:val="16"/>
    </w:rPr>
  </w:style>
  <w:style w:type="character" w:customStyle="1" w:styleId="WW8Num18z0">
    <w:name w:val="WW8Num18z0"/>
    <w:rsid w:val="00D41EB2"/>
    <w:rPr>
      <w:rFonts w:ascii="Symbol" w:hAnsi="Symbol"/>
      <w:sz w:val="16"/>
    </w:rPr>
  </w:style>
  <w:style w:type="character" w:customStyle="1" w:styleId="WW8Num19z0">
    <w:name w:val="WW8Num19z0"/>
    <w:rsid w:val="00D41EB2"/>
    <w:rPr>
      <w:rFonts w:ascii="Symbol" w:hAnsi="Symbol"/>
      <w:sz w:val="16"/>
    </w:rPr>
  </w:style>
  <w:style w:type="character" w:customStyle="1" w:styleId="WW8Num20z0">
    <w:name w:val="WW8Num20z0"/>
    <w:rsid w:val="00D41EB2"/>
    <w:rPr>
      <w:rFonts w:ascii="Symbol" w:hAnsi="Symbol"/>
      <w:sz w:val="16"/>
    </w:rPr>
  </w:style>
  <w:style w:type="character" w:customStyle="1" w:styleId="WW8Num21z0">
    <w:name w:val="WW8Num21z0"/>
    <w:rsid w:val="00D41EB2"/>
    <w:rPr>
      <w:rFonts w:ascii="Symbol" w:hAnsi="Symbol"/>
      <w:sz w:val="16"/>
    </w:rPr>
  </w:style>
  <w:style w:type="character" w:customStyle="1" w:styleId="WW8Num22z0">
    <w:name w:val="WW8Num22z0"/>
    <w:rsid w:val="00D41EB2"/>
    <w:rPr>
      <w:rFonts w:ascii="Arial" w:hAnsi="Arial"/>
    </w:rPr>
  </w:style>
  <w:style w:type="character" w:customStyle="1" w:styleId="WW8Num23z0">
    <w:name w:val="WW8Num23z0"/>
    <w:rsid w:val="00D41EB2"/>
    <w:rPr>
      <w:rFonts w:ascii="Symbol" w:hAnsi="Symbol"/>
      <w:sz w:val="16"/>
    </w:rPr>
  </w:style>
  <w:style w:type="character" w:customStyle="1" w:styleId="WW8Num24z0">
    <w:name w:val="WW8Num24z0"/>
    <w:rsid w:val="00D41EB2"/>
    <w:rPr>
      <w:rFonts w:ascii="Symbol" w:hAnsi="Symbol"/>
      <w:sz w:val="16"/>
    </w:rPr>
  </w:style>
  <w:style w:type="character" w:customStyle="1" w:styleId="WW8Num25z0">
    <w:name w:val="WW8Num25z0"/>
    <w:rsid w:val="00D41EB2"/>
    <w:rPr>
      <w:rFonts w:ascii="Symbol" w:hAnsi="Symbol"/>
      <w:color w:val="auto"/>
    </w:rPr>
  </w:style>
  <w:style w:type="character" w:customStyle="1" w:styleId="WW8Num26z0">
    <w:name w:val="WW8Num26z0"/>
    <w:rsid w:val="00D41EB2"/>
    <w:rPr>
      <w:rFonts w:ascii="Symbol" w:hAnsi="Symbol"/>
      <w:sz w:val="16"/>
    </w:rPr>
  </w:style>
  <w:style w:type="character" w:customStyle="1" w:styleId="WW8Num27z0">
    <w:name w:val="WW8Num27z0"/>
    <w:rsid w:val="00D41EB2"/>
    <w:rPr>
      <w:rFonts w:ascii="Symbol" w:hAnsi="Symbol"/>
      <w:sz w:val="16"/>
    </w:rPr>
  </w:style>
  <w:style w:type="character" w:customStyle="1" w:styleId="WW8Num28z0">
    <w:name w:val="WW8Num28z0"/>
    <w:rsid w:val="00D41EB2"/>
    <w:rPr>
      <w:rFonts w:ascii="Symbol" w:hAnsi="Symbol"/>
      <w:sz w:val="16"/>
    </w:rPr>
  </w:style>
  <w:style w:type="character" w:customStyle="1" w:styleId="WW8Num29z0">
    <w:name w:val="WW8Num29z0"/>
    <w:rsid w:val="00D41EB2"/>
    <w:rPr>
      <w:rFonts w:ascii="Symbol" w:hAnsi="Symbol"/>
      <w:sz w:val="16"/>
    </w:rPr>
  </w:style>
  <w:style w:type="character" w:customStyle="1" w:styleId="WW8Num30z0">
    <w:name w:val="WW8Num30z0"/>
    <w:rsid w:val="00D41EB2"/>
    <w:rPr>
      <w:rFonts w:ascii="Symbol" w:hAnsi="Symbol"/>
      <w:sz w:val="16"/>
    </w:rPr>
  </w:style>
  <w:style w:type="character" w:customStyle="1" w:styleId="WW8Num31z0">
    <w:name w:val="WW8Num31z0"/>
    <w:rsid w:val="00D41EB2"/>
    <w:rPr>
      <w:rFonts w:ascii="Symbol" w:hAnsi="Symbol"/>
      <w:color w:val="auto"/>
    </w:rPr>
  </w:style>
  <w:style w:type="character" w:customStyle="1" w:styleId="WW8Num32z0">
    <w:name w:val="WW8Num32z0"/>
    <w:rsid w:val="00D41EB2"/>
    <w:rPr>
      <w:rFonts w:ascii="Symbol" w:hAnsi="Symbol"/>
      <w:sz w:val="16"/>
    </w:rPr>
  </w:style>
  <w:style w:type="character" w:customStyle="1" w:styleId="WW8Num33z0">
    <w:name w:val="WW8Num33z0"/>
    <w:rsid w:val="00D41EB2"/>
    <w:rPr>
      <w:rFonts w:ascii="Symbol" w:hAnsi="Symbol"/>
      <w:color w:val="auto"/>
    </w:rPr>
  </w:style>
  <w:style w:type="character" w:customStyle="1" w:styleId="WW8Num34z0">
    <w:name w:val="WW8Num34z0"/>
    <w:rsid w:val="00D41EB2"/>
    <w:rPr>
      <w:rFonts w:ascii="Symbol" w:hAnsi="Symbol"/>
      <w:sz w:val="16"/>
    </w:rPr>
  </w:style>
  <w:style w:type="character" w:customStyle="1" w:styleId="WW8Num35z0">
    <w:name w:val="WW8Num35z0"/>
    <w:rsid w:val="00D41EB2"/>
    <w:rPr>
      <w:rFonts w:ascii="Symbol" w:hAnsi="Symbol"/>
      <w:sz w:val="16"/>
    </w:rPr>
  </w:style>
  <w:style w:type="character" w:customStyle="1" w:styleId="WW8Num36z0">
    <w:name w:val="WW8Num36z0"/>
    <w:rsid w:val="00D41EB2"/>
    <w:rPr>
      <w:rFonts w:ascii="Symbol" w:hAnsi="Symbol"/>
      <w:sz w:val="16"/>
    </w:rPr>
  </w:style>
  <w:style w:type="character" w:customStyle="1" w:styleId="WW8Num37z0">
    <w:name w:val="WW8Num37z0"/>
    <w:rsid w:val="00D41EB2"/>
    <w:rPr>
      <w:rFonts w:ascii="Symbol" w:hAnsi="Symbol"/>
      <w:color w:val="auto"/>
    </w:rPr>
  </w:style>
  <w:style w:type="character" w:customStyle="1" w:styleId="WW8Num38z0">
    <w:name w:val="WW8Num38z0"/>
    <w:rsid w:val="00D41EB2"/>
    <w:rPr>
      <w:rFonts w:ascii="Symbol" w:hAnsi="Symbol"/>
      <w:sz w:val="16"/>
    </w:rPr>
  </w:style>
  <w:style w:type="character" w:customStyle="1" w:styleId="WW8Num39z0">
    <w:name w:val="WW8Num39z0"/>
    <w:rsid w:val="00D41EB2"/>
    <w:rPr>
      <w:rFonts w:ascii="Symbol" w:hAnsi="Symbol"/>
      <w:color w:val="FF0000"/>
      <w:sz w:val="20"/>
      <w:u w:val="dottedHeavy"/>
      <w:lang w:val="hu-HU" w:eastAsia="ar-SA" w:bidi="ar-SA"/>
    </w:rPr>
  </w:style>
  <w:style w:type="character" w:customStyle="1" w:styleId="Absatz-Standardschriftart">
    <w:name w:val="Absatz-Standardschriftart"/>
    <w:rsid w:val="00D41EB2"/>
  </w:style>
  <w:style w:type="character" w:customStyle="1" w:styleId="WW8Num1z0">
    <w:name w:val="WW8Num1z0"/>
    <w:rsid w:val="00D41EB2"/>
    <w:rPr>
      <w:rFonts w:ascii="Symbol" w:hAnsi="Symbol"/>
      <w:sz w:val="16"/>
    </w:rPr>
  </w:style>
  <w:style w:type="character" w:customStyle="1" w:styleId="WW8Num1z1">
    <w:name w:val="WW8Num1z1"/>
    <w:rsid w:val="00D41EB2"/>
    <w:rPr>
      <w:rFonts w:ascii="Courier New" w:hAnsi="Courier New"/>
    </w:rPr>
  </w:style>
  <w:style w:type="character" w:customStyle="1" w:styleId="WW8Num1z2">
    <w:name w:val="WW8Num1z2"/>
    <w:rsid w:val="00D41EB2"/>
    <w:rPr>
      <w:rFonts w:ascii="Wingdings" w:hAnsi="Wingdings"/>
    </w:rPr>
  </w:style>
  <w:style w:type="character" w:customStyle="1" w:styleId="WW8Num1z3">
    <w:name w:val="WW8Num1z3"/>
    <w:rsid w:val="00D41EB2"/>
    <w:rPr>
      <w:rFonts w:ascii="Symbol" w:hAnsi="Symbol"/>
    </w:rPr>
  </w:style>
  <w:style w:type="character" w:customStyle="1" w:styleId="WW8Num2z1">
    <w:name w:val="WW8Num2z1"/>
    <w:rsid w:val="00D41EB2"/>
    <w:rPr>
      <w:rFonts w:ascii="Courier New" w:hAnsi="Courier New"/>
    </w:rPr>
  </w:style>
  <w:style w:type="character" w:customStyle="1" w:styleId="WW8Num2z2">
    <w:name w:val="WW8Num2z2"/>
    <w:rsid w:val="00D41EB2"/>
    <w:rPr>
      <w:rFonts w:ascii="Wingdings" w:hAnsi="Wingdings"/>
    </w:rPr>
  </w:style>
  <w:style w:type="character" w:customStyle="1" w:styleId="WW8Num2z3">
    <w:name w:val="WW8Num2z3"/>
    <w:rsid w:val="00D41EB2"/>
    <w:rPr>
      <w:rFonts w:ascii="Symbol" w:hAnsi="Symbol"/>
    </w:rPr>
  </w:style>
  <w:style w:type="character" w:customStyle="1" w:styleId="WW8Num3z1">
    <w:name w:val="WW8Num3z1"/>
    <w:rsid w:val="00D41EB2"/>
    <w:rPr>
      <w:rFonts w:ascii="Courier New" w:hAnsi="Courier New"/>
    </w:rPr>
  </w:style>
  <w:style w:type="character" w:customStyle="1" w:styleId="WW8Num3z2">
    <w:name w:val="WW8Num3z2"/>
    <w:rsid w:val="00D41EB2"/>
    <w:rPr>
      <w:rFonts w:ascii="Wingdings" w:hAnsi="Wingdings"/>
    </w:rPr>
  </w:style>
  <w:style w:type="character" w:customStyle="1" w:styleId="WW8Num3z3">
    <w:name w:val="WW8Num3z3"/>
    <w:rsid w:val="00D41EB2"/>
    <w:rPr>
      <w:rFonts w:ascii="Symbol" w:hAnsi="Symbol"/>
    </w:rPr>
  </w:style>
  <w:style w:type="character" w:customStyle="1" w:styleId="WW8Num5z1">
    <w:name w:val="WW8Num5z1"/>
    <w:rsid w:val="00D41EB2"/>
    <w:rPr>
      <w:rFonts w:ascii="Courier New" w:hAnsi="Courier New"/>
    </w:rPr>
  </w:style>
  <w:style w:type="character" w:customStyle="1" w:styleId="WW8Num5z2">
    <w:name w:val="WW8Num5z2"/>
    <w:rsid w:val="00D41EB2"/>
    <w:rPr>
      <w:rFonts w:ascii="Wingdings" w:hAnsi="Wingdings"/>
    </w:rPr>
  </w:style>
  <w:style w:type="character" w:customStyle="1" w:styleId="WW8Num5z3">
    <w:name w:val="WW8Num5z3"/>
    <w:rsid w:val="00D41EB2"/>
    <w:rPr>
      <w:rFonts w:ascii="Symbol" w:hAnsi="Symbol"/>
    </w:rPr>
  </w:style>
  <w:style w:type="character" w:customStyle="1" w:styleId="WW8Num6z1">
    <w:name w:val="WW8Num6z1"/>
    <w:rsid w:val="00D41EB2"/>
    <w:rPr>
      <w:rFonts w:ascii="Courier New" w:hAnsi="Courier New"/>
    </w:rPr>
  </w:style>
  <w:style w:type="character" w:customStyle="1" w:styleId="WW8Num6z2">
    <w:name w:val="WW8Num6z2"/>
    <w:rsid w:val="00D41EB2"/>
    <w:rPr>
      <w:rFonts w:ascii="Wingdings" w:hAnsi="Wingdings"/>
    </w:rPr>
  </w:style>
  <w:style w:type="character" w:customStyle="1" w:styleId="WW8Num6z3">
    <w:name w:val="WW8Num6z3"/>
    <w:rsid w:val="00D41EB2"/>
    <w:rPr>
      <w:rFonts w:ascii="Symbol" w:hAnsi="Symbol"/>
    </w:rPr>
  </w:style>
  <w:style w:type="character" w:customStyle="1" w:styleId="WW8Num7z1">
    <w:name w:val="WW8Num7z1"/>
    <w:rsid w:val="00D41EB2"/>
    <w:rPr>
      <w:rFonts w:ascii="Courier New" w:hAnsi="Courier New"/>
    </w:rPr>
  </w:style>
  <w:style w:type="character" w:customStyle="1" w:styleId="WW8Num7z2">
    <w:name w:val="WW8Num7z2"/>
    <w:rsid w:val="00D41EB2"/>
    <w:rPr>
      <w:rFonts w:ascii="Wingdings" w:hAnsi="Wingdings"/>
    </w:rPr>
  </w:style>
  <w:style w:type="character" w:customStyle="1" w:styleId="WW8Num7z3">
    <w:name w:val="WW8Num7z3"/>
    <w:rsid w:val="00D41EB2"/>
    <w:rPr>
      <w:rFonts w:ascii="Symbol" w:hAnsi="Symbol"/>
    </w:rPr>
  </w:style>
  <w:style w:type="character" w:customStyle="1" w:styleId="WW8Num8z1">
    <w:name w:val="WW8Num8z1"/>
    <w:rsid w:val="00D41EB2"/>
    <w:rPr>
      <w:rFonts w:ascii="Courier New" w:hAnsi="Courier New"/>
    </w:rPr>
  </w:style>
  <w:style w:type="character" w:customStyle="1" w:styleId="WW8Num8z2">
    <w:name w:val="WW8Num8z2"/>
    <w:rsid w:val="00D41EB2"/>
    <w:rPr>
      <w:rFonts w:ascii="Wingdings" w:hAnsi="Wingdings"/>
    </w:rPr>
  </w:style>
  <w:style w:type="character" w:customStyle="1" w:styleId="WW8Num8z3">
    <w:name w:val="WW8Num8z3"/>
    <w:rsid w:val="00D41EB2"/>
    <w:rPr>
      <w:rFonts w:ascii="Symbol" w:hAnsi="Symbol"/>
    </w:rPr>
  </w:style>
  <w:style w:type="character" w:customStyle="1" w:styleId="WW8Num9z1">
    <w:name w:val="WW8Num9z1"/>
    <w:rsid w:val="00D41EB2"/>
    <w:rPr>
      <w:rFonts w:ascii="Courier New" w:hAnsi="Courier New"/>
    </w:rPr>
  </w:style>
  <w:style w:type="character" w:customStyle="1" w:styleId="WW8Num9z2">
    <w:name w:val="WW8Num9z2"/>
    <w:rsid w:val="00D41EB2"/>
    <w:rPr>
      <w:rFonts w:ascii="Wingdings" w:hAnsi="Wingdings"/>
    </w:rPr>
  </w:style>
  <w:style w:type="character" w:customStyle="1" w:styleId="WW8Num9z3">
    <w:name w:val="WW8Num9z3"/>
    <w:rsid w:val="00D41EB2"/>
    <w:rPr>
      <w:rFonts w:ascii="Symbol" w:hAnsi="Symbol"/>
    </w:rPr>
  </w:style>
  <w:style w:type="character" w:customStyle="1" w:styleId="WW8Num11z1">
    <w:name w:val="WW8Num11z1"/>
    <w:rsid w:val="00D41EB2"/>
    <w:rPr>
      <w:rFonts w:ascii="Courier New" w:hAnsi="Courier New"/>
    </w:rPr>
  </w:style>
  <w:style w:type="character" w:customStyle="1" w:styleId="WW8Num11z2">
    <w:name w:val="WW8Num11z2"/>
    <w:rsid w:val="00D41EB2"/>
    <w:rPr>
      <w:rFonts w:ascii="Wingdings" w:hAnsi="Wingdings"/>
    </w:rPr>
  </w:style>
  <w:style w:type="character" w:customStyle="1" w:styleId="WW8Num11z3">
    <w:name w:val="WW8Num11z3"/>
    <w:rsid w:val="00D41EB2"/>
    <w:rPr>
      <w:rFonts w:ascii="Symbol" w:hAnsi="Symbol"/>
    </w:rPr>
  </w:style>
  <w:style w:type="character" w:customStyle="1" w:styleId="WW8Num14z1">
    <w:name w:val="WW8Num14z1"/>
    <w:rsid w:val="00D41EB2"/>
    <w:rPr>
      <w:rFonts w:ascii="Courier New" w:hAnsi="Courier New"/>
    </w:rPr>
  </w:style>
  <w:style w:type="character" w:customStyle="1" w:styleId="WW8Num14z2">
    <w:name w:val="WW8Num14z2"/>
    <w:rsid w:val="00D41EB2"/>
    <w:rPr>
      <w:rFonts w:ascii="Wingdings" w:hAnsi="Wingdings"/>
    </w:rPr>
  </w:style>
  <w:style w:type="character" w:customStyle="1" w:styleId="WW8Num14z3">
    <w:name w:val="WW8Num14z3"/>
    <w:rsid w:val="00D41EB2"/>
    <w:rPr>
      <w:rFonts w:ascii="Symbol" w:hAnsi="Symbol"/>
    </w:rPr>
  </w:style>
  <w:style w:type="character" w:customStyle="1" w:styleId="WW8Num15z1">
    <w:name w:val="WW8Num15z1"/>
    <w:rsid w:val="00D41EB2"/>
    <w:rPr>
      <w:rFonts w:ascii="Courier New" w:hAnsi="Courier New"/>
    </w:rPr>
  </w:style>
  <w:style w:type="character" w:customStyle="1" w:styleId="WW8Num15z2">
    <w:name w:val="WW8Num15z2"/>
    <w:rsid w:val="00D41EB2"/>
    <w:rPr>
      <w:rFonts w:ascii="Wingdings" w:hAnsi="Wingdings"/>
    </w:rPr>
  </w:style>
  <w:style w:type="character" w:customStyle="1" w:styleId="WW8Num15z3">
    <w:name w:val="WW8Num15z3"/>
    <w:rsid w:val="00D41EB2"/>
    <w:rPr>
      <w:rFonts w:ascii="Symbol" w:hAnsi="Symbol"/>
    </w:rPr>
  </w:style>
  <w:style w:type="character" w:customStyle="1" w:styleId="WW8Num17z1">
    <w:name w:val="WW8Num17z1"/>
    <w:rsid w:val="00D41EB2"/>
    <w:rPr>
      <w:rFonts w:ascii="Courier New" w:hAnsi="Courier New"/>
    </w:rPr>
  </w:style>
  <w:style w:type="character" w:customStyle="1" w:styleId="WW8Num17z2">
    <w:name w:val="WW8Num17z2"/>
    <w:rsid w:val="00D41EB2"/>
    <w:rPr>
      <w:rFonts w:ascii="Wingdings" w:hAnsi="Wingdings"/>
    </w:rPr>
  </w:style>
  <w:style w:type="character" w:customStyle="1" w:styleId="WW8Num17z3">
    <w:name w:val="WW8Num17z3"/>
    <w:rsid w:val="00D41EB2"/>
    <w:rPr>
      <w:rFonts w:ascii="Symbol" w:hAnsi="Symbol"/>
    </w:rPr>
  </w:style>
  <w:style w:type="character" w:customStyle="1" w:styleId="WW8Num18z1">
    <w:name w:val="WW8Num18z1"/>
    <w:rsid w:val="00D41EB2"/>
    <w:rPr>
      <w:rFonts w:ascii="Courier New" w:hAnsi="Courier New"/>
    </w:rPr>
  </w:style>
  <w:style w:type="character" w:customStyle="1" w:styleId="WW8Num18z2">
    <w:name w:val="WW8Num18z2"/>
    <w:rsid w:val="00D41EB2"/>
    <w:rPr>
      <w:rFonts w:ascii="Wingdings" w:hAnsi="Wingdings"/>
    </w:rPr>
  </w:style>
  <w:style w:type="character" w:customStyle="1" w:styleId="WW8Num18z3">
    <w:name w:val="WW8Num18z3"/>
    <w:rsid w:val="00D41EB2"/>
    <w:rPr>
      <w:rFonts w:ascii="Symbol" w:hAnsi="Symbol"/>
    </w:rPr>
  </w:style>
  <w:style w:type="character" w:customStyle="1" w:styleId="WW8Num19z1">
    <w:name w:val="WW8Num19z1"/>
    <w:rsid w:val="00D41EB2"/>
    <w:rPr>
      <w:rFonts w:ascii="Courier New" w:hAnsi="Courier New"/>
    </w:rPr>
  </w:style>
  <w:style w:type="character" w:customStyle="1" w:styleId="WW8Num19z2">
    <w:name w:val="WW8Num19z2"/>
    <w:rsid w:val="00D41EB2"/>
    <w:rPr>
      <w:rFonts w:ascii="Wingdings" w:hAnsi="Wingdings"/>
    </w:rPr>
  </w:style>
  <w:style w:type="character" w:customStyle="1" w:styleId="WW8Num19z3">
    <w:name w:val="WW8Num19z3"/>
    <w:rsid w:val="00D41EB2"/>
    <w:rPr>
      <w:rFonts w:ascii="Symbol" w:hAnsi="Symbol"/>
    </w:rPr>
  </w:style>
  <w:style w:type="character" w:customStyle="1" w:styleId="WW8Num20z1">
    <w:name w:val="WW8Num20z1"/>
    <w:rsid w:val="00D41EB2"/>
    <w:rPr>
      <w:rFonts w:ascii="Courier New" w:hAnsi="Courier New"/>
    </w:rPr>
  </w:style>
  <w:style w:type="character" w:customStyle="1" w:styleId="WW8Num20z2">
    <w:name w:val="WW8Num20z2"/>
    <w:rsid w:val="00D41EB2"/>
    <w:rPr>
      <w:rFonts w:ascii="Wingdings" w:hAnsi="Wingdings"/>
    </w:rPr>
  </w:style>
  <w:style w:type="character" w:customStyle="1" w:styleId="WW8Num20z3">
    <w:name w:val="WW8Num20z3"/>
    <w:rsid w:val="00D41EB2"/>
    <w:rPr>
      <w:rFonts w:ascii="Symbol" w:hAnsi="Symbol"/>
    </w:rPr>
  </w:style>
  <w:style w:type="character" w:customStyle="1" w:styleId="WW8Num21z1">
    <w:name w:val="WW8Num21z1"/>
    <w:rsid w:val="00D41EB2"/>
    <w:rPr>
      <w:rFonts w:ascii="Courier New" w:hAnsi="Courier New"/>
    </w:rPr>
  </w:style>
  <w:style w:type="character" w:customStyle="1" w:styleId="WW8Num21z2">
    <w:name w:val="WW8Num21z2"/>
    <w:rsid w:val="00D41EB2"/>
    <w:rPr>
      <w:rFonts w:ascii="Wingdings" w:hAnsi="Wingdings"/>
    </w:rPr>
  </w:style>
  <w:style w:type="character" w:customStyle="1" w:styleId="WW8Num21z3">
    <w:name w:val="WW8Num21z3"/>
    <w:rsid w:val="00D41EB2"/>
    <w:rPr>
      <w:rFonts w:ascii="Symbol" w:hAnsi="Symbol"/>
    </w:rPr>
  </w:style>
  <w:style w:type="character" w:customStyle="1" w:styleId="WW8Num22z1">
    <w:name w:val="WW8Num22z1"/>
    <w:rsid w:val="00D41EB2"/>
    <w:rPr>
      <w:rFonts w:ascii="Courier New" w:hAnsi="Courier New"/>
    </w:rPr>
  </w:style>
  <w:style w:type="character" w:customStyle="1" w:styleId="WW8Num22z2">
    <w:name w:val="WW8Num22z2"/>
    <w:rsid w:val="00D41EB2"/>
    <w:rPr>
      <w:rFonts w:ascii="Wingdings" w:hAnsi="Wingdings"/>
    </w:rPr>
  </w:style>
  <w:style w:type="character" w:customStyle="1" w:styleId="WW8Num22z3">
    <w:name w:val="WW8Num22z3"/>
    <w:rsid w:val="00D41EB2"/>
    <w:rPr>
      <w:rFonts w:ascii="Symbol" w:hAnsi="Symbol"/>
    </w:rPr>
  </w:style>
  <w:style w:type="character" w:customStyle="1" w:styleId="WW8Num23z1">
    <w:name w:val="WW8Num23z1"/>
    <w:rsid w:val="00D41EB2"/>
    <w:rPr>
      <w:rFonts w:ascii="Courier New" w:hAnsi="Courier New"/>
    </w:rPr>
  </w:style>
  <w:style w:type="character" w:customStyle="1" w:styleId="WW8Num23z2">
    <w:name w:val="WW8Num23z2"/>
    <w:rsid w:val="00D41EB2"/>
    <w:rPr>
      <w:rFonts w:ascii="Wingdings" w:hAnsi="Wingdings"/>
    </w:rPr>
  </w:style>
  <w:style w:type="character" w:customStyle="1" w:styleId="WW8Num23z3">
    <w:name w:val="WW8Num23z3"/>
    <w:rsid w:val="00D41EB2"/>
    <w:rPr>
      <w:rFonts w:ascii="Symbol" w:hAnsi="Symbol"/>
    </w:rPr>
  </w:style>
  <w:style w:type="character" w:customStyle="1" w:styleId="WW8Num24z1">
    <w:name w:val="WW8Num24z1"/>
    <w:rsid w:val="00D41EB2"/>
    <w:rPr>
      <w:rFonts w:ascii="Courier New" w:hAnsi="Courier New"/>
    </w:rPr>
  </w:style>
  <w:style w:type="character" w:customStyle="1" w:styleId="WW8Num24z2">
    <w:name w:val="WW8Num24z2"/>
    <w:rsid w:val="00D41EB2"/>
    <w:rPr>
      <w:rFonts w:ascii="Wingdings" w:hAnsi="Wingdings"/>
    </w:rPr>
  </w:style>
  <w:style w:type="character" w:customStyle="1" w:styleId="WW8Num24z3">
    <w:name w:val="WW8Num24z3"/>
    <w:rsid w:val="00D41EB2"/>
    <w:rPr>
      <w:rFonts w:ascii="Symbol" w:hAnsi="Symbol"/>
    </w:rPr>
  </w:style>
  <w:style w:type="character" w:customStyle="1" w:styleId="WW8Num26z1">
    <w:name w:val="WW8Num26z1"/>
    <w:rsid w:val="00D41EB2"/>
    <w:rPr>
      <w:rFonts w:ascii="Courier New" w:hAnsi="Courier New"/>
    </w:rPr>
  </w:style>
  <w:style w:type="character" w:customStyle="1" w:styleId="WW8Num26z2">
    <w:name w:val="WW8Num26z2"/>
    <w:rsid w:val="00D41EB2"/>
    <w:rPr>
      <w:rFonts w:ascii="Wingdings" w:hAnsi="Wingdings"/>
    </w:rPr>
  </w:style>
  <w:style w:type="character" w:customStyle="1" w:styleId="WW8Num26z3">
    <w:name w:val="WW8Num26z3"/>
    <w:rsid w:val="00D41EB2"/>
    <w:rPr>
      <w:rFonts w:ascii="Symbol" w:hAnsi="Symbol"/>
    </w:rPr>
  </w:style>
  <w:style w:type="character" w:customStyle="1" w:styleId="WW8Num27z1">
    <w:name w:val="WW8Num27z1"/>
    <w:rsid w:val="00D41EB2"/>
    <w:rPr>
      <w:rFonts w:ascii="Courier New" w:hAnsi="Courier New"/>
    </w:rPr>
  </w:style>
  <w:style w:type="character" w:customStyle="1" w:styleId="WW8Num27z2">
    <w:name w:val="WW8Num27z2"/>
    <w:rsid w:val="00D41EB2"/>
    <w:rPr>
      <w:rFonts w:ascii="Wingdings" w:hAnsi="Wingdings"/>
    </w:rPr>
  </w:style>
  <w:style w:type="character" w:customStyle="1" w:styleId="WW8Num27z3">
    <w:name w:val="WW8Num27z3"/>
    <w:rsid w:val="00D41EB2"/>
    <w:rPr>
      <w:rFonts w:ascii="Symbol" w:hAnsi="Symbol"/>
    </w:rPr>
  </w:style>
  <w:style w:type="character" w:customStyle="1" w:styleId="WW8Num28z1">
    <w:name w:val="WW8Num28z1"/>
    <w:rsid w:val="00D41EB2"/>
    <w:rPr>
      <w:rFonts w:ascii="Courier New" w:hAnsi="Courier New"/>
    </w:rPr>
  </w:style>
  <w:style w:type="character" w:customStyle="1" w:styleId="WW8Num28z2">
    <w:name w:val="WW8Num28z2"/>
    <w:rsid w:val="00D41EB2"/>
    <w:rPr>
      <w:rFonts w:ascii="Wingdings" w:hAnsi="Wingdings"/>
    </w:rPr>
  </w:style>
  <w:style w:type="character" w:customStyle="1" w:styleId="WW8Num28z3">
    <w:name w:val="WW8Num28z3"/>
    <w:rsid w:val="00D41EB2"/>
    <w:rPr>
      <w:rFonts w:ascii="Symbol" w:hAnsi="Symbol"/>
    </w:rPr>
  </w:style>
  <w:style w:type="character" w:customStyle="1" w:styleId="WW8Num29z1">
    <w:name w:val="WW8Num29z1"/>
    <w:rsid w:val="00D41EB2"/>
    <w:rPr>
      <w:rFonts w:ascii="Courier New" w:hAnsi="Courier New"/>
    </w:rPr>
  </w:style>
  <w:style w:type="character" w:customStyle="1" w:styleId="WW8Num29z2">
    <w:name w:val="WW8Num29z2"/>
    <w:rsid w:val="00D41EB2"/>
    <w:rPr>
      <w:rFonts w:ascii="Wingdings" w:hAnsi="Wingdings"/>
    </w:rPr>
  </w:style>
  <w:style w:type="character" w:customStyle="1" w:styleId="WW8Num29z3">
    <w:name w:val="WW8Num29z3"/>
    <w:rsid w:val="00D41EB2"/>
    <w:rPr>
      <w:rFonts w:ascii="Symbol" w:hAnsi="Symbol"/>
    </w:rPr>
  </w:style>
  <w:style w:type="character" w:customStyle="1" w:styleId="WW8Num30z1">
    <w:name w:val="WW8Num30z1"/>
    <w:rsid w:val="00D41EB2"/>
    <w:rPr>
      <w:rFonts w:ascii="Courier New" w:hAnsi="Courier New"/>
    </w:rPr>
  </w:style>
  <w:style w:type="character" w:customStyle="1" w:styleId="WW8Num30z2">
    <w:name w:val="WW8Num30z2"/>
    <w:rsid w:val="00D41EB2"/>
    <w:rPr>
      <w:rFonts w:ascii="Wingdings" w:hAnsi="Wingdings"/>
    </w:rPr>
  </w:style>
  <w:style w:type="character" w:customStyle="1" w:styleId="WW8Num30z3">
    <w:name w:val="WW8Num30z3"/>
    <w:rsid w:val="00D41EB2"/>
    <w:rPr>
      <w:rFonts w:ascii="Symbol" w:hAnsi="Symbol"/>
    </w:rPr>
  </w:style>
  <w:style w:type="character" w:customStyle="1" w:styleId="WW8Num32z1">
    <w:name w:val="WW8Num32z1"/>
    <w:rsid w:val="00D41EB2"/>
    <w:rPr>
      <w:rFonts w:ascii="Courier New" w:hAnsi="Courier New"/>
    </w:rPr>
  </w:style>
  <w:style w:type="character" w:customStyle="1" w:styleId="WW8Num32z2">
    <w:name w:val="WW8Num32z2"/>
    <w:rsid w:val="00D41EB2"/>
    <w:rPr>
      <w:rFonts w:ascii="Wingdings" w:hAnsi="Wingdings"/>
    </w:rPr>
  </w:style>
  <w:style w:type="character" w:customStyle="1" w:styleId="WW8Num32z3">
    <w:name w:val="WW8Num32z3"/>
    <w:rsid w:val="00D41EB2"/>
    <w:rPr>
      <w:rFonts w:ascii="Symbol" w:hAnsi="Symbol"/>
    </w:rPr>
  </w:style>
  <w:style w:type="character" w:customStyle="1" w:styleId="WW8Num34z1">
    <w:name w:val="WW8Num34z1"/>
    <w:rsid w:val="00D41EB2"/>
    <w:rPr>
      <w:rFonts w:ascii="Courier New" w:hAnsi="Courier New"/>
    </w:rPr>
  </w:style>
  <w:style w:type="character" w:customStyle="1" w:styleId="WW8Num34z2">
    <w:name w:val="WW8Num34z2"/>
    <w:rsid w:val="00D41EB2"/>
    <w:rPr>
      <w:rFonts w:ascii="Wingdings" w:hAnsi="Wingdings"/>
    </w:rPr>
  </w:style>
  <w:style w:type="character" w:customStyle="1" w:styleId="WW8Num34z3">
    <w:name w:val="WW8Num34z3"/>
    <w:rsid w:val="00D41EB2"/>
    <w:rPr>
      <w:rFonts w:ascii="Symbol" w:hAnsi="Symbol"/>
    </w:rPr>
  </w:style>
  <w:style w:type="character" w:customStyle="1" w:styleId="WW8Num35z1">
    <w:name w:val="WW8Num35z1"/>
    <w:rsid w:val="00D41EB2"/>
    <w:rPr>
      <w:rFonts w:ascii="Courier New" w:hAnsi="Courier New"/>
    </w:rPr>
  </w:style>
  <w:style w:type="character" w:customStyle="1" w:styleId="WW8Num35z2">
    <w:name w:val="WW8Num35z2"/>
    <w:rsid w:val="00D41EB2"/>
    <w:rPr>
      <w:rFonts w:ascii="Wingdings" w:hAnsi="Wingdings"/>
    </w:rPr>
  </w:style>
  <w:style w:type="character" w:customStyle="1" w:styleId="WW8Num35z3">
    <w:name w:val="WW8Num35z3"/>
    <w:rsid w:val="00D41EB2"/>
    <w:rPr>
      <w:rFonts w:ascii="Symbol" w:hAnsi="Symbol"/>
    </w:rPr>
  </w:style>
  <w:style w:type="character" w:customStyle="1" w:styleId="WW8Num36z1">
    <w:name w:val="WW8Num36z1"/>
    <w:rsid w:val="00D41EB2"/>
    <w:rPr>
      <w:rFonts w:ascii="Courier New" w:hAnsi="Courier New"/>
    </w:rPr>
  </w:style>
  <w:style w:type="character" w:customStyle="1" w:styleId="WW8Num36z2">
    <w:name w:val="WW8Num36z2"/>
    <w:rsid w:val="00D41EB2"/>
    <w:rPr>
      <w:rFonts w:ascii="Wingdings" w:hAnsi="Wingdings"/>
    </w:rPr>
  </w:style>
  <w:style w:type="character" w:customStyle="1" w:styleId="WW8Num36z3">
    <w:name w:val="WW8Num36z3"/>
    <w:rsid w:val="00D41EB2"/>
    <w:rPr>
      <w:rFonts w:ascii="Symbol" w:hAnsi="Symbol"/>
    </w:rPr>
  </w:style>
  <w:style w:type="character" w:customStyle="1" w:styleId="WW8Num38z1">
    <w:name w:val="WW8Num38z1"/>
    <w:rsid w:val="00D41EB2"/>
    <w:rPr>
      <w:rFonts w:ascii="Courier New" w:hAnsi="Courier New"/>
    </w:rPr>
  </w:style>
  <w:style w:type="character" w:customStyle="1" w:styleId="WW8Num38z2">
    <w:name w:val="WW8Num38z2"/>
    <w:rsid w:val="00D41EB2"/>
    <w:rPr>
      <w:rFonts w:ascii="Wingdings" w:hAnsi="Wingdings"/>
    </w:rPr>
  </w:style>
  <w:style w:type="character" w:customStyle="1" w:styleId="WW8Num38z3">
    <w:name w:val="WW8Num38z3"/>
    <w:rsid w:val="00D41EB2"/>
    <w:rPr>
      <w:rFonts w:ascii="Symbol" w:hAnsi="Symbol"/>
    </w:rPr>
  </w:style>
  <w:style w:type="character" w:customStyle="1" w:styleId="WW8Num39z1">
    <w:name w:val="WW8Num39z1"/>
    <w:rsid w:val="00D41EB2"/>
    <w:rPr>
      <w:rFonts w:ascii="Courier New" w:hAnsi="Courier New"/>
    </w:rPr>
  </w:style>
  <w:style w:type="character" w:customStyle="1" w:styleId="WW8Num39z2">
    <w:name w:val="WW8Num39z2"/>
    <w:rsid w:val="00D41EB2"/>
    <w:rPr>
      <w:rFonts w:ascii="Wingdings" w:hAnsi="Wingdings"/>
    </w:rPr>
  </w:style>
  <w:style w:type="character" w:customStyle="1" w:styleId="WW8Num39z3">
    <w:name w:val="WW8Num39z3"/>
    <w:rsid w:val="00D41EB2"/>
    <w:rPr>
      <w:rFonts w:ascii="Symbol" w:hAnsi="Symbol"/>
    </w:rPr>
  </w:style>
  <w:style w:type="character" w:customStyle="1" w:styleId="Bekezdsalap-bettpusa1">
    <w:name w:val="Bekezdés alap-betűtípusa1"/>
    <w:rsid w:val="00D41EB2"/>
  </w:style>
  <w:style w:type="character" w:customStyle="1" w:styleId="Felsorolsjel">
    <w:name w:val="Felsorolásjel"/>
    <w:rsid w:val="00D41EB2"/>
    <w:rPr>
      <w:rFonts w:ascii="StarSymbol" w:hAnsi="StarSymbol"/>
      <w:sz w:val="18"/>
    </w:rPr>
  </w:style>
  <w:style w:type="paragraph" w:customStyle="1" w:styleId="Cmsor">
    <w:name w:val="Címsor"/>
    <w:basedOn w:val="Norml"/>
    <w:next w:val="Szvegtrzs"/>
    <w:rsid w:val="00D41EB2"/>
    <w:pPr>
      <w:keepNext/>
      <w:autoSpaceDE/>
      <w:spacing w:before="240" w:after="120"/>
    </w:pPr>
    <w:rPr>
      <w:rFonts w:ascii="Nimbus Sans L" w:hAnsi="Nimbus Sans L" w:cs="Lucidasans"/>
      <w:color w:val="auto"/>
      <w:sz w:val="28"/>
      <w:szCs w:val="28"/>
      <w:lang w:eastAsia="ar-SA"/>
    </w:rPr>
  </w:style>
  <w:style w:type="paragraph" w:customStyle="1" w:styleId="Felirat">
    <w:name w:val="Felirat"/>
    <w:basedOn w:val="Norml"/>
    <w:rsid w:val="00D41EB2"/>
    <w:pPr>
      <w:suppressLineNumbers/>
      <w:autoSpaceDE/>
      <w:spacing w:before="120" w:after="120"/>
    </w:pPr>
    <w:rPr>
      <w:rFonts w:ascii="Times New Roman" w:hAnsi="Times New Roman" w:cs="Lucidasans"/>
      <w:i/>
      <w:iCs/>
      <w:color w:val="auto"/>
      <w:lang w:eastAsia="ar-SA"/>
    </w:rPr>
  </w:style>
  <w:style w:type="paragraph" w:customStyle="1" w:styleId="Trgymutat">
    <w:name w:val="Tárgymutató"/>
    <w:basedOn w:val="Norml"/>
    <w:rsid w:val="00D41EB2"/>
    <w:pPr>
      <w:suppressLineNumbers/>
      <w:autoSpaceDE/>
    </w:pPr>
    <w:rPr>
      <w:rFonts w:ascii="Times New Roman" w:hAnsi="Times New Roman" w:cs="Lucidasans"/>
      <w:color w:val="auto"/>
      <w:sz w:val="22"/>
      <w:szCs w:val="20"/>
      <w:lang w:eastAsia="ar-SA"/>
    </w:rPr>
  </w:style>
  <w:style w:type="paragraph" w:customStyle="1" w:styleId="Tblzattartalom">
    <w:name w:val="Táblázattartalom"/>
    <w:basedOn w:val="Norml"/>
    <w:rsid w:val="00D41EB2"/>
    <w:pPr>
      <w:suppressLineNumbers/>
      <w:autoSpaceDE/>
    </w:pPr>
    <w:rPr>
      <w:rFonts w:ascii="Times New Roman" w:hAnsi="Times New Roman" w:cs="Times New Roman"/>
      <w:color w:val="auto"/>
      <w:sz w:val="22"/>
      <w:szCs w:val="20"/>
      <w:lang w:eastAsia="ar-SA"/>
    </w:rPr>
  </w:style>
  <w:style w:type="paragraph" w:customStyle="1" w:styleId="Tblzatfejlc">
    <w:name w:val="Táblázatfejléc"/>
    <w:basedOn w:val="Tblzattartalom"/>
    <w:rsid w:val="00D41EB2"/>
    <w:pPr>
      <w:jc w:val="center"/>
    </w:pPr>
    <w:rPr>
      <w:b/>
      <w:bCs/>
      <w:i/>
      <w:iCs/>
    </w:rPr>
  </w:style>
  <w:style w:type="paragraph" w:customStyle="1" w:styleId="Stlus2">
    <w:name w:val="Stílus2"/>
    <w:rsid w:val="00D41EB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hu-HU"/>
    </w:rPr>
  </w:style>
  <w:style w:type="paragraph" w:customStyle="1" w:styleId="100afocim">
    <w:name w:val="100afocim"/>
    <w:basedOn w:val="Norml"/>
    <w:rsid w:val="00D41EB2"/>
    <w:pPr>
      <w:suppressAutoHyphens w:val="0"/>
      <w:autoSpaceDE/>
      <w:jc w:val="center"/>
    </w:pPr>
    <w:rPr>
      <w:rFonts w:ascii="Arial" w:hAnsi="Arial" w:cs="Times New Roman"/>
      <w:b/>
      <w:color w:val="auto"/>
      <w:sz w:val="36"/>
      <w:szCs w:val="20"/>
      <w:lang w:eastAsia="hu-HU"/>
    </w:rPr>
  </w:style>
  <w:style w:type="paragraph" w:styleId="Vltozat">
    <w:name w:val="Revision"/>
    <w:hidden/>
    <w:uiPriority w:val="99"/>
    <w:rsid w:val="00D41EB2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gabi">
    <w:name w:val="gabi"/>
    <w:basedOn w:val="Cm"/>
    <w:rsid w:val="00D41EB2"/>
  </w:style>
  <w:style w:type="character" w:customStyle="1" w:styleId="Cmsor1CharChar">
    <w:name w:val="Címsor 1 Char Char"/>
    <w:basedOn w:val="Bekezdsalapbettpusa"/>
    <w:rsid w:val="00D41EB2"/>
    <w:rPr>
      <w:rFonts w:cs="Times New Roman"/>
      <w:b/>
      <w:bCs/>
      <w:sz w:val="40"/>
      <w:szCs w:val="40"/>
      <w:lang w:val="hu-HU" w:eastAsia="hu-HU"/>
    </w:rPr>
  </w:style>
  <w:style w:type="paragraph" w:customStyle="1" w:styleId="CM38">
    <w:name w:val="CM38"/>
    <w:basedOn w:val="Norml"/>
    <w:next w:val="Norml"/>
    <w:rsid w:val="00D41EB2"/>
    <w:pPr>
      <w:widowControl w:val="0"/>
      <w:spacing w:after="325"/>
    </w:pPr>
    <w:rPr>
      <w:rFonts w:ascii="Arial" w:hAnsi="Arial" w:cs="Arial"/>
      <w:color w:val="auto"/>
    </w:rPr>
  </w:style>
  <w:style w:type="paragraph" w:customStyle="1" w:styleId="Jegyzetszveg1">
    <w:name w:val="Jegyzetszöveg1"/>
    <w:basedOn w:val="Norml"/>
    <w:rsid w:val="00D41EB2"/>
    <w:pPr>
      <w:autoSpaceDE/>
      <w:spacing w:after="200" w:line="276" w:lineRule="auto"/>
    </w:pPr>
    <w:rPr>
      <w:color w:val="auto"/>
      <w:sz w:val="20"/>
      <w:szCs w:val="20"/>
    </w:rPr>
  </w:style>
  <w:style w:type="paragraph" w:customStyle="1" w:styleId="Listaszerbekezds2">
    <w:name w:val="Listaszerű bekezdés2"/>
    <w:basedOn w:val="Norml"/>
    <w:rsid w:val="00D41EB2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normal">
    <w:name w:val="normal"/>
    <w:basedOn w:val="Norml"/>
    <w:rsid w:val="00D41EB2"/>
    <w:pPr>
      <w:suppressAutoHyphens w:val="0"/>
      <w:autoSpaceDE/>
    </w:pPr>
    <w:rPr>
      <w:rFonts w:ascii="Times New Roman" w:hAnsi="Times New Roman" w:cs="Times New Roman"/>
      <w:color w:val="auto"/>
      <w:szCs w:val="20"/>
      <w:lang w:eastAsia="hu-HU"/>
    </w:rPr>
  </w:style>
  <w:style w:type="paragraph" w:customStyle="1" w:styleId="Szvegtrzs21">
    <w:name w:val="Szövegtörzs 21"/>
    <w:basedOn w:val="Norml"/>
    <w:rsid w:val="00D41EB2"/>
    <w:pPr>
      <w:suppressAutoHyphens w:val="0"/>
      <w:autoSpaceDE/>
      <w:ind w:left="567"/>
    </w:pPr>
    <w:rPr>
      <w:rFonts w:ascii="CG Times (W1)" w:hAnsi="CG Times (W1)" w:cs="Times New Roman"/>
      <w:color w:val="auto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D41EB2"/>
    <w:pPr>
      <w:suppressAutoHyphens w:val="0"/>
      <w:autoSpaceDE/>
      <w:ind w:left="567"/>
      <w:jc w:val="both"/>
    </w:pPr>
    <w:rPr>
      <w:rFonts w:ascii="Times New Roman" w:hAnsi="Times New Roman" w:cs="Times New Roman"/>
      <w:color w:val="auto"/>
      <w:sz w:val="28"/>
      <w:szCs w:val="20"/>
      <w:lang w:eastAsia="hu-HU"/>
    </w:rPr>
  </w:style>
  <w:style w:type="paragraph" w:customStyle="1" w:styleId="Szvegtrzs1">
    <w:name w:val="Szövegtörzs1"/>
    <w:basedOn w:val="Norml"/>
    <w:rsid w:val="00D41EB2"/>
    <w:pPr>
      <w:widowControl w:val="0"/>
      <w:suppressAutoHyphens w:val="0"/>
      <w:autoSpaceDE/>
      <w:adjustRightInd w:val="0"/>
      <w:spacing w:line="360" w:lineRule="atLeast"/>
      <w:jc w:val="both"/>
    </w:pPr>
    <w:rPr>
      <w:rFonts w:ascii="Times New Roman" w:hAnsi="Times New Roman" w:cs="Times New Roman"/>
      <w:color w:val="auto"/>
      <w:lang w:eastAsia="hu-HU"/>
    </w:rPr>
  </w:style>
  <w:style w:type="paragraph" w:customStyle="1" w:styleId="CM31">
    <w:name w:val="CM31"/>
    <w:basedOn w:val="Default"/>
    <w:next w:val="Default"/>
    <w:rsid w:val="00D41EB2"/>
    <w:pPr>
      <w:suppressAutoHyphens/>
      <w:autoSpaceDN/>
      <w:adjustRightInd/>
      <w:spacing w:after="503"/>
    </w:pPr>
    <w:rPr>
      <w:rFonts w:cs="Times New Roman"/>
      <w:color w:val="auto"/>
      <w:szCs w:val="20"/>
      <w:lang w:val="hu-HU"/>
    </w:rPr>
  </w:style>
  <w:style w:type="paragraph" w:customStyle="1" w:styleId="CM14">
    <w:name w:val="CM14"/>
    <w:basedOn w:val="Default"/>
    <w:next w:val="Default"/>
    <w:rsid w:val="00D41EB2"/>
    <w:pPr>
      <w:suppressAutoHyphens/>
      <w:autoSpaceDN/>
      <w:adjustRightInd/>
      <w:spacing w:line="288" w:lineRule="atLeast"/>
    </w:pPr>
    <w:rPr>
      <w:rFonts w:cs="Times New Roman"/>
      <w:color w:val="auto"/>
      <w:szCs w:val="20"/>
      <w:lang w:val="hu-HU"/>
    </w:rPr>
  </w:style>
  <w:style w:type="paragraph" w:customStyle="1" w:styleId="CM32">
    <w:name w:val="CM32"/>
    <w:basedOn w:val="Default"/>
    <w:next w:val="Default"/>
    <w:rsid w:val="00D41EB2"/>
    <w:pPr>
      <w:suppressAutoHyphens/>
      <w:autoSpaceDN/>
      <w:adjustRightInd/>
      <w:spacing w:after="683"/>
    </w:pPr>
    <w:rPr>
      <w:rFonts w:cs="Times New Roman"/>
      <w:color w:val="auto"/>
      <w:szCs w:val="20"/>
      <w:lang w:val="hu-HU"/>
    </w:rPr>
  </w:style>
  <w:style w:type="paragraph" w:customStyle="1" w:styleId="CM200">
    <w:name w:val="CM20"/>
    <w:basedOn w:val="Default"/>
    <w:next w:val="Default"/>
    <w:rsid w:val="00D41EB2"/>
    <w:pPr>
      <w:suppressAutoHyphens/>
      <w:autoSpaceDN/>
      <w:adjustRightInd/>
      <w:spacing w:line="288" w:lineRule="atLeast"/>
    </w:pPr>
    <w:rPr>
      <w:rFonts w:cs="Times New Roman"/>
      <w:color w:val="auto"/>
      <w:szCs w:val="20"/>
      <w:lang w:val="hu-HU"/>
    </w:rPr>
  </w:style>
  <w:style w:type="paragraph" w:customStyle="1" w:styleId="CM210">
    <w:name w:val="CM21"/>
    <w:basedOn w:val="Default"/>
    <w:next w:val="Default"/>
    <w:rsid w:val="00D41EB2"/>
    <w:pPr>
      <w:suppressAutoHyphens/>
      <w:autoSpaceDN/>
      <w:adjustRightInd/>
      <w:spacing w:line="291" w:lineRule="atLeast"/>
    </w:pPr>
    <w:rPr>
      <w:rFonts w:cs="Times New Roman"/>
      <w:color w:val="auto"/>
      <w:szCs w:val="20"/>
      <w:lang w:val="hu-HU"/>
    </w:rPr>
  </w:style>
  <w:style w:type="paragraph" w:customStyle="1" w:styleId="CM23">
    <w:name w:val="CM23"/>
    <w:basedOn w:val="Default"/>
    <w:next w:val="Default"/>
    <w:rsid w:val="00D41EB2"/>
    <w:pPr>
      <w:suppressAutoHyphens/>
      <w:autoSpaceDN/>
      <w:adjustRightInd/>
      <w:spacing w:line="288" w:lineRule="atLeast"/>
    </w:pPr>
    <w:rPr>
      <w:rFonts w:cs="Times New Roman"/>
      <w:color w:val="auto"/>
      <w:szCs w:val="20"/>
      <w:lang w:val="hu-HU"/>
    </w:rPr>
  </w:style>
  <w:style w:type="character" w:customStyle="1" w:styleId="apple-converted-space">
    <w:name w:val="apple-converted-space"/>
    <w:basedOn w:val="Bekezdsalapbettpusa"/>
    <w:rsid w:val="00D41EB2"/>
    <w:rPr>
      <w:rFonts w:cs="Times New Roman"/>
    </w:rPr>
  </w:style>
  <w:style w:type="paragraph" w:customStyle="1" w:styleId="nincstrkz">
    <w:name w:val="nincstrkz"/>
    <w:basedOn w:val="Norml"/>
    <w:uiPriority w:val="99"/>
    <w:rsid w:val="00D41EB2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Idzet">
    <w:name w:val="Quote"/>
    <w:basedOn w:val="Norml"/>
    <w:next w:val="Norml"/>
    <w:link w:val="IdzetChar"/>
    <w:uiPriority w:val="99"/>
    <w:qFormat/>
    <w:rsid w:val="00D41EB2"/>
    <w:pPr>
      <w:suppressAutoHyphens w:val="0"/>
      <w:autoSpaceDE/>
    </w:pPr>
    <w:rPr>
      <w:rFonts w:ascii="Times New Roman" w:hAnsi="Times New Roman" w:cs="Times New Roman"/>
      <w:i/>
      <w:iCs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D41EB2"/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rsid w:val="00D41EB2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41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D41EB2"/>
    <w:rPr>
      <w:b/>
      <w:bCs/>
    </w:rPr>
  </w:style>
  <w:style w:type="paragraph" w:customStyle="1" w:styleId="feladatszvege">
    <w:name w:val="feladat szövege"/>
    <w:basedOn w:val="Norml"/>
    <w:next w:val="Norml"/>
    <w:rsid w:val="00D41EB2"/>
    <w:pPr>
      <w:suppressAutoHyphens w:val="0"/>
      <w:autoSpaceDE/>
      <w:spacing w:after="200" w:line="276" w:lineRule="auto"/>
    </w:pPr>
    <w:rPr>
      <w:rFonts w:ascii="Times New Roman" w:hAnsi="Times New Roman" w:cs="Arial"/>
      <w:color w:val="auto"/>
      <w:lang w:eastAsia="en-US"/>
    </w:rPr>
  </w:style>
  <w:style w:type="paragraph" w:customStyle="1" w:styleId="Beoszts">
    <w:name w:val="Beosztás"/>
    <w:basedOn w:val="Norml"/>
    <w:next w:val="Norml"/>
    <w:uiPriority w:val="99"/>
    <w:rsid w:val="00D41EB2"/>
    <w:pPr>
      <w:suppressAutoHyphens w:val="0"/>
      <w:overflowPunct w:val="0"/>
      <w:autoSpaceDN w:val="0"/>
      <w:adjustRightInd w:val="0"/>
      <w:spacing w:before="960"/>
      <w:jc w:val="center"/>
    </w:pPr>
    <w:rPr>
      <w:rFonts w:ascii="Arial" w:hAnsi="Arial" w:cs="Times New Roman"/>
      <w:color w:val="auto"/>
      <w:sz w:val="22"/>
      <w:szCs w:val="20"/>
      <w:lang w:eastAsia="hu-HU"/>
    </w:rPr>
  </w:style>
  <w:style w:type="paragraph" w:customStyle="1" w:styleId="Stlus3">
    <w:name w:val="Stílus3"/>
    <w:basedOn w:val="Norml"/>
    <w:rsid w:val="00D41EB2"/>
    <w:pPr>
      <w:suppressAutoHyphens w:val="0"/>
      <w:autoSpaceDE/>
      <w:jc w:val="center"/>
    </w:pPr>
    <w:rPr>
      <w:b/>
      <w:bCs/>
      <w:color w:val="3333CC"/>
      <w:lang w:eastAsia="hu-HU"/>
    </w:rPr>
  </w:style>
  <w:style w:type="paragraph" w:customStyle="1" w:styleId="BodyBulletA">
    <w:name w:val="Body Bullet A"/>
    <w:autoRedefine/>
    <w:rsid w:val="00D41EB2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u-HU"/>
    </w:rPr>
  </w:style>
  <w:style w:type="paragraph" w:customStyle="1" w:styleId="Szvegtrzs20">
    <w:name w:val="Szövegtörzs2"/>
    <w:rsid w:val="00D41EB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ullet">
    <w:name w:val="Bullet"/>
    <w:basedOn w:val="Norml"/>
    <w:rsid w:val="00D41EB2"/>
    <w:pPr>
      <w:suppressAutoHyphens w:val="0"/>
      <w:autoSpaceDE/>
    </w:pPr>
    <w:rPr>
      <w:rFonts w:ascii="Lucida Grande" w:hAnsi="Lucida Grande" w:cs="Lucida Grande"/>
      <w:sz w:val="22"/>
      <w:szCs w:val="22"/>
      <w:lang w:eastAsia="en-US"/>
    </w:rPr>
  </w:style>
  <w:style w:type="paragraph" w:customStyle="1" w:styleId="Cmsor51">
    <w:name w:val="Címsor 51"/>
    <w:next w:val="Bullet"/>
    <w:rsid w:val="00D41EB2"/>
    <w:pPr>
      <w:spacing w:before="240" w:after="60" w:line="240" w:lineRule="auto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 w:eastAsia="hu-HU"/>
    </w:rPr>
  </w:style>
  <w:style w:type="paragraph" w:customStyle="1" w:styleId="FreeFormB">
    <w:name w:val="Free Form B"/>
    <w:rsid w:val="00D41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Norml2">
    <w:name w:val="Normál2"/>
    <w:rsid w:val="00D41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sor31">
    <w:name w:val="Címsor 31"/>
    <w:next w:val="Bullet"/>
    <w:rsid w:val="00D41EB2"/>
    <w:pPr>
      <w:keepNext/>
      <w:keepLines/>
      <w:spacing w:before="200" w:after="0" w:line="240" w:lineRule="auto"/>
      <w:outlineLvl w:val="2"/>
    </w:pPr>
    <w:rPr>
      <w:rFonts w:ascii="Lucida Grande" w:eastAsia="Times New Roman" w:hAnsi="Lucida Grande" w:cs="Lucida Grande"/>
      <w:b/>
      <w:bCs/>
      <w:color w:val="243A9F"/>
      <w:lang w:val="en-US" w:eastAsia="hu-HU"/>
    </w:rPr>
  </w:style>
  <w:style w:type="paragraph" w:customStyle="1" w:styleId="FreeForm">
    <w:name w:val="Free Form"/>
    <w:autoRedefine/>
    <w:rsid w:val="00D41EB2"/>
    <w:pPr>
      <w:spacing w:after="0" w:line="240" w:lineRule="auto"/>
      <w:ind w:left="5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0">
    <w:name w:val="Szövegtörzs behúzással2"/>
    <w:rsid w:val="00D41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rsid w:val="00D41EB2"/>
    <w:pPr>
      <w:spacing w:after="0" w:line="240" w:lineRule="auto"/>
    </w:pPr>
    <w:rPr>
      <w:rFonts w:ascii="Times New Roman" w:eastAsia="Times New Roman" w:hAnsi="Times New Roman" w:cs="Times New Roman"/>
      <w:strike/>
      <w:color w:val="E50000"/>
      <w:sz w:val="24"/>
      <w:szCs w:val="24"/>
      <w:lang w:eastAsia="hu-HU"/>
    </w:rPr>
  </w:style>
  <w:style w:type="paragraph" w:customStyle="1" w:styleId="Szvegtrzsbehzssal1">
    <w:name w:val="Szövegtörzs behúzással1"/>
    <w:rsid w:val="00D41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sor311">
    <w:name w:val="Címsor 311"/>
    <w:next w:val="Bullet"/>
    <w:rsid w:val="00D41EB2"/>
    <w:pPr>
      <w:keepNext/>
      <w:keepLines/>
      <w:spacing w:before="200" w:after="0" w:line="240" w:lineRule="auto"/>
      <w:outlineLvl w:val="2"/>
    </w:pPr>
    <w:rPr>
      <w:rFonts w:ascii="Lucida Grande" w:eastAsia="Times New Roman" w:hAnsi="Lucida Grande" w:cs="Lucida Grande"/>
      <w:b/>
      <w:bCs/>
      <w:color w:val="3252AA"/>
      <w:lang w:eastAsia="hu-HU"/>
    </w:rPr>
  </w:style>
  <w:style w:type="paragraph" w:customStyle="1" w:styleId="Cmsor511">
    <w:name w:val="Címsor 511"/>
    <w:next w:val="Bullet"/>
    <w:rsid w:val="00D41EB2"/>
    <w:pPr>
      <w:spacing w:before="240" w:after="60" w:line="240" w:lineRule="auto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eastAsia="hu-HU"/>
    </w:rPr>
  </w:style>
  <w:style w:type="paragraph" w:customStyle="1" w:styleId="Norml1">
    <w:name w:val="Normál1"/>
    <w:rsid w:val="00D41EB2"/>
    <w:pPr>
      <w:suppressAutoHyphens/>
    </w:pPr>
    <w:rPr>
      <w:rFonts w:ascii="Lucida Grande" w:eastAsia="Times New Roman" w:hAnsi="Lucida Grande" w:cs="Lucida Grande"/>
      <w:color w:val="000000"/>
      <w:lang w:eastAsia="hu-HU"/>
    </w:rPr>
  </w:style>
  <w:style w:type="paragraph" w:customStyle="1" w:styleId="Norml3">
    <w:name w:val="Normál3"/>
    <w:rsid w:val="00D41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orml4">
    <w:name w:val="Normál4"/>
    <w:rsid w:val="00D41EB2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styleId="Nincstrkz0">
    <w:name w:val="No Spacing"/>
    <w:qFormat/>
    <w:rsid w:val="00D41E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uiPriority w:val="99"/>
    <w:rsid w:val="00D41EB2"/>
    <w:pPr>
      <w:widowControl w:val="0"/>
      <w:autoSpaceDE/>
      <w:ind w:left="720"/>
      <w:jc w:val="both"/>
    </w:pPr>
    <w:rPr>
      <w:rFonts w:ascii="Times New Roman" w:hAnsi="Times New Roman" w:cs="Times New Roman"/>
      <w:color w:val="auto"/>
      <w:szCs w:val="22"/>
    </w:rPr>
  </w:style>
  <w:style w:type="character" w:customStyle="1" w:styleId="WW8Num4z3">
    <w:name w:val="WW8Num4z3"/>
    <w:rsid w:val="00D41EB2"/>
    <w:rPr>
      <w:rFonts w:ascii="Symbol" w:hAnsi="Symbol"/>
    </w:rPr>
  </w:style>
  <w:style w:type="paragraph" w:customStyle="1" w:styleId="CM13">
    <w:name w:val="CM1"/>
    <w:basedOn w:val="Norml"/>
    <w:next w:val="Norml"/>
    <w:rsid w:val="00D41EB2"/>
    <w:pPr>
      <w:widowControl w:val="0"/>
      <w:suppressAutoHyphens w:val="0"/>
      <w:autoSpaceDN w:val="0"/>
      <w:adjustRightInd w:val="0"/>
    </w:pPr>
    <w:rPr>
      <w:rFonts w:ascii="Times HRoman" w:hAnsi="Times HRoman" w:cs="Times HRoman"/>
      <w:color w:val="auto"/>
      <w:lang w:eastAsia="hu-HU"/>
    </w:rPr>
  </w:style>
  <w:style w:type="paragraph" w:customStyle="1" w:styleId="Heading31">
    <w:name w:val="Heading 31"/>
    <w:next w:val="Norml"/>
    <w:rsid w:val="00D41EB2"/>
    <w:pPr>
      <w:keepNext/>
      <w:keepLines/>
      <w:spacing w:before="200" w:after="0" w:line="240" w:lineRule="auto"/>
      <w:outlineLvl w:val="2"/>
    </w:pPr>
    <w:rPr>
      <w:rFonts w:ascii="Lucida Grande" w:eastAsia="Times New Roman" w:hAnsi="Lucida Grande" w:cs="Lucida Grande"/>
      <w:b/>
      <w:bCs/>
      <w:color w:val="356DB0"/>
      <w:lang w:val="en-US"/>
    </w:rPr>
  </w:style>
  <w:style w:type="paragraph" w:customStyle="1" w:styleId="Heading51">
    <w:name w:val="Heading 51"/>
    <w:next w:val="Norml"/>
    <w:rsid w:val="00D41EB2"/>
    <w:pPr>
      <w:spacing w:before="240" w:after="60" w:line="240" w:lineRule="auto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/>
    </w:rPr>
  </w:style>
  <w:style w:type="paragraph" w:customStyle="1" w:styleId="CM26">
    <w:name w:val="CM26"/>
    <w:basedOn w:val="Norml"/>
    <w:next w:val="Norml"/>
    <w:rsid w:val="00D41EB2"/>
    <w:pPr>
      <w:widowControl w:val="0"/>
      <w:suppressAutoHyphens w:val="0"/>
      <w:autoSpaceDN w:val="0"/>
      <w:adjustRightInd w:val="0"/>
      <w:spacing w:after="3173"/>
    </w:pPr>
    <w:rPr>
      <w:rFonts w:ascii="Times HRoman" w:hAnsi="Times HRoman" w:cs="Times HRoman"/>
      <w:color w:val="auto"/>
      <w:lang w:eastAsia="hu-HU"/>
    </w:rPr>
  </w:style>
  <w:style w:type="paragraph" w:customStyle="1" w:styleId="CM28">
    <w:name w:val="CM28"/>
    <w:basedOn w:val="Norml"/>
    <w:next w:val="Norml"/>
    <w:rsid w:val="00D41EB2"/>
    <w:pPr>
      <w:widowControl w:val="0"/>
      <w:suppressAutoHyphens w:val="0"/>
      <w:autoSpaceDN w:val="0"/>
      <w:adjustRightInd w:val="0"/>
      <w:spacing w:after="290"/>
    </w:pPr>
    <w:rPr>
      <w:rFonts w:ascii="Times HRoman" w:hAnsi="Times HRoman" w:cs="Times HRoman"/>
      <w:color w:val="auto"/>
      <w:lang w:eastAsia="hu-HU"/>
    </w:rPr>
  </w:style>
  <w:style w:type="character" w:customStyle="1" w:styleId="NormlKChar">
    <w:name w:val="Normál_K Char"/>
    <w:link w:val="NormlK"/>
    <w:locked/>
    <w:rsid w:val="00D41EB2"/>
    <w:rPr>
      <w:rFonts w:ascii="Cambria" w:hAnsi="Cambria"/>
      <w:color w:val="00B050"/>
      <w:sz w:val="24"/>
      <w:lang w:val="en-US"/>
    </w:rPr>
  </w:style>
  <w:style w:type="paragraph" w:customStyle="1" w:styleId="NormlK">
    <w:name w:val="Normál_K"/>
    <w:basedOn w:val="Norml"/>
    <w:link w:val="NormlKChar"/>
    <w:rsid w:val="00D41EB2"/>
    <w:pPr>
      <w:tabs>
        <w:tab w:val="left" w:pos="4605"/>
      </w:tabs>
      <w:suppressAutoHyphens w:val="0"/>
      <w:autoSpaceDN w:val="0"/>
      <w:adjustRightInd w:val="0"/>
      <w:spacing w:before="40" w:after="40"/>
      <w:ind w:left="567"/>
    </w:pPr>
    <w:rPr>
      <w:rFonts w:ascii="Cambria" w:eastAsiaTheme="minorHAnsi" w:hAnsi="Cambria" w:cstheme="minorBidi"/>
      <w:color w:val="00B050"/>
      <w:szCs w:val="22"/>
      <w:lang w:val="en-US" w:eastAsia="en-US"/>
    </w:rPr>
  </w:style>
  <w:style w:type="paragraph" w:customStyle="1" w:styleId="Nincstrkz1">
    <w:name w:val="Nincs térköz1"/>
    <w:rsid w:val="00D41EB2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Grid1">
    <w:name w:val="Table Grid1"/>
    <w:basedOn w:val="Normltblzat"/>
    <w:next w:val="Rcsostblzat"/>
    <w:rsid w:val="00D41EB2"/>
    <w:pPr>
      <w:spacing w:after="0" w:line="240" w:lineRule="auto"/>
    </w:pPr>
    <w:rPr>
      <w:rFonts w:ascii="Cambria" w:eastAsia="Times New Roman" w:hAnsi="Cambria" w:cs="Cambria"/>
      <w:sz w:val="20"/>
      <w:szCs w:val="20"/>
      <w:lang w:val="en-US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tnus1">
    <w:name w:val="Világos tónus1"/>
    <w:basedOn w:val="Normltblzat"/>
    <w:rsid w:val="00D41EB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ilgosrnykols1jellszn1">
    <w:name w:val="Világos árnyékolás – 1. jelölőszín1"/>
    <w:basedOn w:val="Normltblzat"/>
    <w:rsid w:val="00D41EB2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rsid w:val="00D41EB2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3jellszn">
    <w:name w:val="Light Shading Accent 3"/>
    <w:basedOn w:val="Normltblzat"/>
    <w:rsid w:val="00D41EB2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lgosrnykols4jellszn">
    <w:name w:val="Light Shading Accent 4"/>
    <w:basedOn w:val="Normltblzat"/>
    <w:rsid w:val="00D41EB2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solistparagraph0">
    <w:name w:val="msolistparagraph"/>
    <w:basedOn w:val="Norml"/>
    <w:rsid w:val="00D41EB2"/>
    <w:pPr>
      <w:suppressAutoHyphens w:val="0"/>
      <w:autoSpaceDE/>
      <w:ind w:left="708"/>
    </w:pPr>
    <w:rPr>
      <w:rFonts w:ascii="Times New Roman" w:hAnsi="Times New Roman" w:cs="Times New Roman"/>
      <w:color w:val="auto"/>
      <w:sz w:val="22"/>
      <w:szCs w:val="20"/>
      <w:lang w:eastAsia="hu-HU"/>
    </w:rPr>
  </w:style>
  <w:style w:type="paragraph" w:customStyle="1" w:styleId="BodyText21">
    <w:name w:val="Body Text 21"/>
    <w:basedOn w:val="Norml"/>
    <w:rsid w:val="00D41EB2"/>
    <w:pPr>
      <w:suppressAutoHyphens w:val="0"/>
      <w:autoSpaceDE/>
      <w:ind w:left="567"/>
    </w:pPr>
    <w:rPr>
      <w:rFonts w:ascii="CG Times (W1)" w:hAnsi="CG Times (W1)" w:cs="Times New Roman"/>
      <w:color w:val="auto"/>
      <w:sz w:val="20"/>
      <w:szCs w:val="20"/>
      <w:lang w:eastAsia="hu-HU"/>
    </w:rPr>
  </w:style>
  <w:style w:type="paragraph" w:customStyle="1" w:styleId="BodyTextIndent31">
    <w:name w:val="Body Text Indent 31"/>
    <w:basedOn w:val="Norml"/>
    <w:rsid w:val="00D41EB2"/>
    <w:pPr>
      <w:suppressAutoHyphens w:val="0"/>
      <w:autoSpaceDE/>
      <w:ind w:left="567"/>
      <w:jc w:val="both"/>
    </w:pPr>
    <w:rPr>
      <w:rFonts w:ascii="Times New Roman" w:hAnsi="Times New Roman" w:cs="Times New Roman"/>
      <w:color w:val="auto"/>
      <w:sz w:val="28"/>
      <w:szCs w:val="20"/>
      <w:lang w:eastAsia="hu-HU"/>
    </w:rPr>
  </w:style>
  <w:style w:type="paragraph" w:customStyle="1" w:styleId="BodyText1">
    <w:name w:val="Body Text1"/>
    <w:basedOn w:val="Norml"/>
    <w:rsid w:val="00D41EB2"/>
    <w:pPr>
      <w:widowControl w:val="0"/>
      <w:suppressAutoHyphens w:val="0"/>
      <w:autoSpaceDE/>
      <w:adjustRightInd w:val="0"/>
      <w:spacing w:line="360" w:lineRule="atLeast"/>
      <w:jc w:val="both"/>
    </w:pPr>
    <w:rPr>
      <w:rFonts w:ascii="Times New Roman" w:hAnsi="Times New Roman" w:cs="Times New Roman"/>
      <w:color w:val="auto"/>
      <w:lang w:eastAsia="hu-HU"/>
    </w:rPr>
  </w:style>
  <w:style w:type="character" w:styleId="HTML-rgp">
    <w:name w:val="HTML Typewriter"/>
    <w:basedOn w:val="Bekezdsalapbettpusa"/>
    <w:rsid w:val="00D41EB2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rsid w:val="00D41EB2"/>
    <w:pPr>
      <w:shd w:val="clear" w:color="auto" w:fill="000080"/>
      <w:suppressAutoHyphens w:val="0"/>
      <w:autoSpaceDE/>
    </w:pPr>
    <w:rPr>
      <w:rFonts w:ascii="Tahoma" w:hAnsi="Tahoma" w:cs="Times New Roman"/>
      <w:color w:val="auto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D41EB2"/>
    <w:rPr>
      <w:rFonts w:ascii="Tahoma" w:eastAsia="Times New Roman" w:hAnsi="Tahoma" w:cs="Times New Roman"/>
      <w:sz w:val="20"/>
      <w:szCs w:val="20"/>
      <w:shd w:val="clear" w:color="auto" w:fill="000080"/>
      <w:lang w:eastAsia="hu-HU"/>
    </w:rPr>
  </w:style>
  <w:style w:type="paragraph" w:customStyle="1" w:styleId="Alaprtelmezett">
    <w:name w:val="Alapértelmezett"/>
    <w:rsid w:val="00D41EB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table" w:customStyle="1" w:styleId="Rcsostblzat1">
    <w:name w:val="Rácsos táblázat1"/>
    <w:basedOn w:val="Normltblzat"/>
    <w:next w:val="Rcsostblzat"/>
    <w:uiPriority w:val="99"/>
    <w:rsid w:val="00D41E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41E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4">
    <w:name w:val="Char Char4"/>
    <w:locked/>
    <w:rsid w:val="00D41EB2"/>
    <w:rPr>
      <w:rFonts w:ascii="Calibri" w:hAnsi="Calibri"/>
      <w:b/>
      <w:i/>
      <w:sz w:val="26"/>
      <w:lang w:val="hu-HU" w:eastAsia="en-US"/>
    </w:rPr>
  </w:style>
  <w:style w:type="paragraph" w:styleId="Szvegtrzselssora">
    <w:name w:val="Body Text First Indent"/>
    <w:basedOn w:val="Szvegtrzs"/>
    <w:link w:val="SzvegtrzselssoraChar"/>
    <w:rsid w:val="00D41EB2"/>
    <w:pPr>
      <w:widowControl/>
      <w:adjustRightInd/>
      <w:spacing w:after="120" w:line="276" w:lineRule="auto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rsid w:val="00D41EB2"/>
    <w:rPr>
      <w:rFonts w:ascii="Calibri" w:hAnsi="Calibri"/>
    </w:rPr>
  </w:style>
  <w:style w:type="character" w:customStyle="1" w:styleId="SzvegtrzsChar1">
    <w:name w:val="Szövegtörzs Char1"/>
    <w:basedOn w:val="Bekezdsalapbettpusa"/>
    <w:rsid w:val="00D41EB2"/>
    <w:rPr>
      <w:rFonts w:cs="Times New Roman"/>
      <w:b/>
      <w:sz w:val="24"/>
      <w:u w:val="single"/>
    </w:rPr>
  </w:style>
  <w:style w:type="character" w:customStyle="1" w:styleId="WW8Num2z4">
    <w:name w:val="WW8Num2z4"/>
    <w:rsid w:val="00D41EB2"/>
    <w:rPr>
      <w:rFonts w:ascii="Courier New" w:hAnsi="Courier New"/>
    </w:rPr>
  </w:style>
  <w:style w:type="character" w:customStyle="1" w:styleId="WW8Num3z4">
    <w:name w:val="WW8Num3z4"/>
    <w:rsid w:val="00D41EB2"/>
    <w:rPr>
      <w:rFonts w:ascii="Courier New" w:hAnsi="Courier New"/>
    </w:rPr>
  </w:style>
  <w:style w:type="character" w:customStyle="1" w:styleId="WW8Num10z1">
    <w:name w:val="WW8Num10z1"/>
    <w:rsid w:val="00D41EB2"/>
    <w:rPr>
      <w:rFonts w:ascii="Courier New" w:hAnsi="Courier New"/>
    </w:rPr>
  </w:style>
  <w:style w:type="character" w:customStyle="1" w:styleId="WW8Num10z2">
    <w:name w:val="WW8Num10z2"/>
    <w:rsid w:val="00D41EB2"/>
    <w:rPr>
      <w:rFonts w:ascii="Wingdings" w:hAnsi="Wingdings"/>
    </w:rPr>
  </w:style>
  <w:style w:type="character" w:customStyle="1" w:styleId="WW8Num10z3">
    <w:name w:val="WW8Num10z3"/>
    <w:rsid w:val="00D41EB2"/>
    <w:rPr>
      <w:rFonts w:ascii="Symbol" w:hAnsi="Symbol"/>
    </w:rPr>
  </w:style>
  <w:style w:type="character" w:customStyle="1" w:styleId="WW8Num12z1">
    <w:name w:val="WW8Num12z1"/>
    <w:rsid w:val="00D41EB2"/>
    <w:rPr>
      <w:rFonts w:ascii="Courier New" w:hAnsi="Courier New"/>
    </w:rPr>
  </w:style>
  <w:style w:type="character" w:customStyle="1" w:styleId="WW8Num12z2">
    <w:name w:val="WW8Num12z2"/>
    <w:rsid w:val="00D41EB2"/>
    <w:rPr>
      <w:rFonts w:ascii="Wingdings" w:hAnsi="Wingdings"/>
    </w:rPr>
  </w:style>
  <w:style w:type="character" w:customStyle="1" w:styleId="WW8Num12z3">
    <w:name w:val="WW8Num12z3"/>
    <w:rsid w:val="00D41EB2"/>
    <w:rPr>
      <w:rFonts w:ascii="Symbol" w:hAnsi="Symbol"/>
    </w:rPr>
  </w:style>
  <w:style w:type="character" w:customStyle="1" w:styleId="WW8Num13z1">
    <w:name w:val="WW8Num13z1"/>
    <w:rsid w:val="00D41EB2"/>
    <w:rPr>
      <w:rFonts w:ascii="Courier New" w:hAnsi="Courier New"/>
    </w:rPr>
  </w:style>
  <w:style w:type="character" w:customStyle="1" w:styleId="WW8Num13z2">
    <w:name w:val="WW8Num13z2"/>
    <w:rsid w:val="00D41EB2"/>
    <w:rPr>
      <w:rFonts w:ascii="Wingdings" w:hAnsi="Wingdings"/>
    </w:rPr>
  </w:style>
  <w:style w:type="character" w:customStyle="1" w:styleId="WW8Num13z3">
    <w:name w:val="WW8Num13z3"/>
    <w:rsid w:val="00D41EB2"/>
    <w:rPr>
      <w:rFonts w:ascii="Symbol" w:hAnsi="Symbol"/>
    </w:rPr>
  </w:style>
  <w:style w:type="character" w:customStyle="1" w:styleId="WW8Num16z2">
    <w:name w:val="WW8Num16z2"/>
    <w:rsid w:val="00D41EB2"/>
    <w:rPr>
      <w:rFonts w:ascii="Wingdings" w:hAnsi="Wingdings"/>
    </w:rPr>
  </w:style>
  <w:style w:type="character" w:customStyle="1" w:styleId="WW8Num16z3">
    <w:name w:val="WW8Num16z3"/>
    <w:rsid w:val="00D41EB2"/>
    <w:rPr>
      <w:rFonts w:ascii="Symbol" w:hAnsi="Symbol"/>
    </w:rPr>
  </w:style>
  <w:style w:type="character" w:customStyle="1" w:styleId="WW8Num16z4">
    <w:name w:val="WW8Num16z4"/>
    <w:rsid w:val="00D41EB2"/>
    <w:rPr>
      <w:rFonts w:ascii="Courier New" w:hAnsi="Courier New"/>
    </w:rPr>
  </w:style>
  <w:style w:type="paragraph" w:customStyle="1" w:styleId="Kelsbekezds">
    <w:name w:val="K_első_bekezdés"/>
    <w:basedOn w:val="Norml"/>
    <w:link w:val="KelsbekezdsChar"/>
    <w:rsid w:val="00D41EB2"/>
    <w:pPr>
      <w:suppressAutoHyphens w:val="0"/>
      <w:autoSpaceDE/>
      <w:jc w:val="both"/>
    </w:pPr>
    <w:rPr>
      <w:rFonts w:ascii="Times New Roman" w:hAnsi="Times New Roman" w:cs="Times New Roman"/>
      <w:color w:val="auto"/>
      <w:szCs w:val="20"/>
      <w:lang/>
    </w:rPr>
  </w:style>
  <w:style w:type="character" w:customStyle="1" w:styleId="KelsbekezdsChar">
    <w:name w:val="K_első_bekezdés Char"/>
    <w:link w:val="Kelsbekezds"/>
    <w:locked/>
    <w:rsid w:val="00D41EB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Ktbbibekezds">
    <w:name w:val="K_többi_bekezdés"/>
    <w:basedOn w:val="Norml"/>
    <w:link w:val="KtbbibekezdsChar"/>
    <w:rsid w:val="00D41EB2"/>
    <w:pPr>
      <w:suppressAutoHyphens w:val="0"/>
      <w:autoSpaceDE/>
      <w:ind w:firstLine="708"/>
      <w:jc w:val="both"/>
    </w:pPr>
    <w:rPr>
      <w:rFonts w:ascii="Times New Roman" w:hAnsi="Times New Roman" w:cs="Times New Roman"/>
      <w:color w:val="auto"/>
      <w:szCs w:val="20"/>
      <w:lang/>
    </w:rPr>
  </w:style>
  <w:style w:type="character" w:customStyle="1" w:styleId="KtbbibekezdsChar">
    <w:name w:val="K_többi_bekezdés Char"/>
    <w:link w:val="Ktbbibekezds"/>
    <w:locked/>
    <w:rsid w:val="00D41EB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5vfolyam">
    <w:name w:val="5évfolyam"/>
    <w:rsid w:val="00D41EB2"/>
    <w:rPr>
      <w:color w:val="FF00FF"/>
      <w:lang w:eastAsia="hu-HU"/>
    </w:rPr>
  </w:style>
  <w:style w:type="paragraph" w:customStyle="1" w:styleId="NormlN">
    <w:name w:val="Normál_N"/>
    <w:basedOn w:val="Norml"/>
    <w:next w:val="NormlK"/>
    <w:link w:val="NormlNChar1"/>
    <w:rsid w:val="00D41EB2"/>
    <w:pPr>
      <w:tabs>
        <w:tab w:val="left" w:pos="4605"/>
      </w:tabs>
      <w:suppressAutoHyphens w:val="0"/>
      <w:autoSpaceDN w:val="0"/>
      <w:adjustRightInd w:val="0"/>
      <w:spacing w:before="40" w:after="40"/>
      <w:jc w:val="both"/>
    </w:pPr>
    <w:rPr>
      <w:rFonts w:ascii="Times New Roman" w:hAnsi="Times New Roman" w:cs="Times New Roman"/>
      <w:color w:val="C00000"/>
      <w:szCs w:val="20"/>
      <w:lang/>
    </w:rPr>
  </w:style>
  <w:style w:type="character" w:customStyle="1" w:styleId="NormlNChar1">
    <w:name w:val="Normál_N Char1"/>
    <w:link w:val="NormlN"/>
    <w:locked/>
    <w:rsid w:val="00D41EB2"/>
    <w:rPr>
      <w:rFonts w:ascii="Times New Roman" w:eastAsia="Times New Roman" w:hAnsi="Times New Roman" w:cs="Times New Roman"/>
      <w:color w:val="C00000"/>
      <w:sz w:val="24"/>
      <w:szCs w:val="20"/>
      <w:lang/>
    </w:rPr>
  </w:style>
  <w:style w:type="character" w:styleId="Lbjegyzet-hivatkozs">
    <w:name w:val="footnote reference"/>
    <w:basedOn w:val="Bekezdsalapbettpusa"/>
    <w:rsid w:val="00D41EB2"/>
    <w:rPr>
      <w:rFonts w:cs="Times New Roman"/>
      <w:vertAlign w:val="superscript"/>
    </w:rPr>
  </w:style>
  <w:style w:type="paragraph" w:customStyle="1" w:styleId="Listaszerbekezds3">
    <w:name w:val="Listaszerű bekezdés3"/>
    <w:basedOn w:val="Norml"/>
    <w:rsid w:val="00D41EB2"/>
    <w:pPr>
      <w:suppressAutoHyphens w:val="0"/>
      <w:autoSpaceDE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JegyzetszvegChar1">
    <w:name w:val="Jegyzetszöveg Char1"/>
    <w:basedOn w:val="Bekezdsalapbettpusa"/>
    <w:locked/>
    <w:rsid w:val="00D41EB2"/>
    <w:rPr>
      <w:rFonts w:ascii="Calibri" w:hAnsi="Calibri" w:cs="Times New Roman"/>
      <w:lang w:eastAsia="en-US" w:bidi="ar-SA"/>
    </w:rPr>
  </w:style>
  <w:style w:type="paragraph" w:customStyle="1" w:styleId="BodyText2">
    <w:name w:val="Body Text 2"/>
    <w:basedOn w:val="Norml"/>
    <w:rsid w:val="00D41EB2"/>
    <w:pPr>
      <w:suppressAutoHyphens w:val="0"/>
      <w:autoSpaceDE/>
      <w:ind w:left="567"/>
    </w:pPr>
    <w:rPr>
      <w:rFonts w:ascii="CG Times (W1)" w:hAnsi="CG Times (W1)" w:cs="Times New Roman"/>
      <w:color w:val="auto"/>
      <w:sz w:val="20"/>
      <w:szCs w:val="20"/>
      <w:lang w:eastAsia="hu-HU"/>
    </w:rPr>
  </w:style>
  <w:style w:type="paragraph" w:customStyle="1" w:styleId="BodyTextIndent3">
    <w:name w:val="Body Text Indent 3"/>
    <w:basedOn w:val="Norml"/>
    <w:rsid w:val="00D41EB2"/>
    <w:pPr>
      <w:suppressAutoHyphens w:val="0"/>
      <w:autoSpaceDE/>
      <w:ind w:left="567"/>
      <w:jc w:val="both"/>
    </w:pPr>
    <w:rPr>
      <w:rFonts w:ascii="Times New Roman" w:hAnsi="Times New Roman" w:cs="Times New Roman"/>
      <w:color w:val="auto"/>
      <w:sz w:val="28"/>
      <w:szCs w:val="20"/>
      <w:lang w:eastAsia="hu-HU"/>
    </w:rPr>
  </w:style>
  <w:style w:type="paragraph" w:customStyle="1" w:styleId="BodyText">
    <w:name w:val="Body Text"/>
    <w:basedOn w:val="Norml"/>
    <w:rsid w:val="00D41EB2"/>
    <w:pPr>
      <w:widowControl w:val="0"/>
      <w:suppressAutoHyphens w:val="0"/>
      <w:autoSpaceDE/>
      <w:adjustRightInd w:val="0"/>
      <w:spacing w:line="360" w:lineRule="atLeast"/>
      <w:jc w:val="both"/>
    </w:pPr>
    <w:rPr>
      <w:rFonts w:ascii="Times New Roman" w:hAnsi="Times New Roman" w:cs="Times New Roman"/>
      <w:color w:val="auto"/>
      <w:lang w:eastAsia="hu-HU"/>
    </w:rPr>
  </w:style>
  <w:style w:type="paragraph" w:customStyle="1" w:styleId="NoSpacing">
    <w:name w:val="No Spacing"/>
    <w:rsid w:val="00D41E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l"/>
    <w:rsid w:val="00D41EB2"/>
    <w:pPr>
      <w:suppressAutoHyphens w:val="0"/>
      <w:autoSpaceDE/>
      <w:ind w:left="720"/>
      <w:contextualSpacing/>
    </w:pPr>
    <w:rPr>
      <w:rFonts w:eastAsia="Calibri" w:cs="Times New Roman"/>
      <w:color w:val="auto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D41EB2"/>
  </w:style>
  <w:style w:type="numbering" w:customStyle="1" w:styleId="Nemlista11">
    <w:name w:val="Nem lista11"/>
    <w:next w:val="Nemlista"/>
    <w:uiPriority w:val="99"/>
    <w:semiHidden/>
    <w:unhideWhenUsed/>
    <w:rsid w:val="00D41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8867</Words>
  <Characters>61183</Characters>
  <Application>Microsoft Office Word</Application>
  <DocSecurity>0</DocSecurity>
  <Lines>509</Lines>
  <Paragraphs>139</Paragraphs>
  <ScaleCrop>false</ScaleCrop>
  <Company/>
  <LinksUpToDate>false</LinksUpToDate>
  <CharactersWithSpaces>69911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</cp:revision>
  <dcterms:created xsi:type="dcterms:W3CDTF">2020-09-07T14:59:00Z</dcterms:created>
  <dcterms:modified xsi:type="dcterms:W3CDTF">2020-09-07T15:02:00Z</dcterms:modified>
</cp:coreProperties>
</file>